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1F398B" w14:textId="74B4B947" w:rsidR="00690500" w:rsidRDefault="00690500" w:rsidP="00F85E99">
      <w:pPr>
        <w:jc w:val="center"/>
        <w:rPr>
          <w:rFonts w:ascii="Arial" w:hAnsi="Arial" w:cs="Arial"/>
          <w:b/>
          <w:sz w:val="32"/>
        </w:rPr>
      </w:pPr>
      <w:r>
        <w:rPr>
          <w:rFonts w:ascii="Arial" w:hAnsi="Arial" w:cs="Arial"/>
          <w:b/>
          <w:sz w:val="32"/>
        </w:rPr>
        <w:t>Please read this information carefully as there are twists and turns in the instructions.</w:t>
      </w:r>
    </w:p>
    <w:p w14:paraId="69EF3C5F" w14:textId="77777777" w:rsidR="00AB0435" w:rsidRDefault="00AB0435">
      <w:pPr>
        <w:jc w:val="center"/>
        <w:rPr>
          <w:rFonts w:ascii="Arial" w:hAnsi="Arial" w:cs="Arial"/>
          <w:b/>
          <w:sz w:val="32"/>
        </w:rPr>
      </w:pPr>
    </w:p>
    <w:p w14:paraId="5C5F4030" w14:textId="77777777" w:rsidR="009C7D7E" w:rsidRDefault="00AB0435">
      <w:pPr>
        <w:jc w:val="center"/>
        <w:rPr>
          <w:rFonts w:ascii="Arial" w:hAnsi="Arial" w:cs="Arial"/>
          <w:b/>
          <w:sz w:val="32"/>
        </w:rPr>
      </w:pPr>
      <w:r>
        <w:rPr>
          <w:rFonts w:ascii="Arial" w:hAnsi="Arial" w:cs="Arial"/>
          <w:b/>
          <w:sz w:val="32"/>
        </w:rPr>
        <w:t xml:space="preserve">Lakeside Park Garden Center </w:t>
      </w:r>
    </w:p>
    <w:p w14:paraId="04FC299B" w14:textId="77777777" w:rsidR="009C7D7E" w:rsidRDefault="00AB0435">
      <w:pPr>
        <w:jc w:val="center"/>
        <w:rPr>
          <w:rFonts w:ascii="Arial" w:hAnsi="Arial" w:cs="Arial"/>
          <w:b/>
          <w:sz w:val="32"/>
        </w:rPr>
      </w:pPr>
      <w:r>
        <w:rPr>
          <w:rFonts w:ascii="Arial" w:hAnsi="Arial" w:cs="Arial"/>
          <w:b/>
          <w:sz w:val="32"/>
        </w:rPr>
        <w:t>666 Bellevue Ave.</w:t>
      </w:r>
    </w:p>
    <w:p w14:paraId="19EBEF2B" w14:textId="4D2E5192" w:rsidR="00AB0435" w:rsidRDefault="00AB0435">
      <w:pPr>
        <w:jc w:val="center"/>
        <w:rPr>
          <w:rFonts w:ascii="Arial" w:hAnsi="Arial" w:cs="Arial"/>
          <w:b/>
          <w:sz w:val="32"/>
        </w:rPr>
      </w:pPr>
      <w:r>
        <w:rPr>
          <w:rFonts w:ascii="Arial" w:hAnsi="Arial" w:cs="Arial"/>
          <w:b/>
          <w:sz w:val="32"/>
        </w:rPr>
        <w:t xml:space="preserve"> Oakland, Ca. 94610</w:t>
      </w:r>
    </w:p>
    <w:p w14:paraId="0B42F242" w14:textId="77777777" w:rsidR="00690500" w:rsidRDefault="00690500">
      <w:pPr>
        <w:jc w:val="center"/>
        <w:rPr>
          <w:rFonts w:ascii="Arial" w:hAnsi="Arial" w:cs="Arial"/>
          <w:b/>
          <w:sz w:val="32"/>
        </w:rPr>
      </w:pPr>
    </w:p>
    <w:p w14:paraId="225472D8" w14:textId="6E09054A" w:rsidR="00FA5A2E" w:rsidRDefault="00690500" w:rsidP="00690500">
      <w:pPr>
        <w:rPr>
          <w:rFonts w:ascii="Arial" w:hAnsi="Arial" w:cs="Arial"/>
          <w:b/>
          <w:sz w:val="32"/>
        </w:rPr>
      </w:pPr>
      <w:r>
        <w:rPr>
          <w:rFonts w:ascii="Arial" w:hAnsi="Arial" w:cs="Arial"/>
          <w:b/>
          <w:sz w:val="32"/>
        </w:rPr>
        <w:t xml:space="preserve">The bloom set up for exhibitors will be Friday, August </w:t>
      </w:r>
      <w:r w:rsidR="00F86CC8">
        <w:rPr>
          <w:rFonts w:ascii="Arial" w:hAnsi="Arial" w:cs="Arial"/>
          <w:b/>
          <w:sz w:val="32"/>
        </w:rPr>
        <w:t>5</w:t>
      </w:r>
      <w:r w:rsidRPr="00690500">
        <w:rPr>
          <w:rFonts w:ascii="Arial" w:hAnsi="Arial" w:cs="Arial"/>
          <w:b/>
          <w:sz w:val="32"/>
          <w:vertAlign w:val="superscript"/>
        </w:rPr>
        <w:t>th</w:t>
      </w:r>
      <w:r>
        <w:rPr>
          <w:rFonts w:ascii="Arial" w:hAnsi="Arial" w:cs="Arial"/>
          <w:b/>
          <w:sz w:val="32"/>
        </w:rPr>
        <w:t xml:space="preserve"> beginning at 2:30 P. M.</w:t>
      </w:r>
      <w:r w:rsidR="00C7711C">
        <w:rPr>
          <w:rFonts w:ascii="Arial" w:hAnsi="Arial" w:cs="Arial"/>
          <w:b/>
          <w:sz w:val="32"/>
        </w:rPr>
        <w:t xml:space="preserve"> </w:t>
      </w:r>
      <w:r w:rsidR="00327546">
        <w:rPr>
          <w:rFonts w:ascii="Arial" w:hAnsi="Arial" w:cs="Arial"/>
          <w:b/>
          <w:sz w:val="32"/>
        </w:rPr>
        <w:t xml:space="preserve">Closing will be at 10:00 P. M.  </w:t>
      </w:r>
    </w:p>
    <w:p w14:paraId="1CC68A09" w14:textId="77777777" w:rsidR="00FA5A2E" w:rsidRDefault="00FA5A2E" w:rsidP="00690500">
      <w:pPr>
        <w:rPr>
          <w:rFonts w:ascii="Arial" w:hAnsi="Arial" w:cs="Arial"/>
          <w:b/>
          <w:sz w:val="32"/>
        </w:rPr>
      </w:pPr>
    </w:p>
    <w:p w14:paraId="07AA2C47" w14:textId="2ED1879B" w:rsidR="00FA5A2E" w:rsidRDefault="00327546" w:rsidP="00690500">
      <w:pPr>
        <w:rPr>
          <w:rFonts w:ascii="Arial" w:hAnsi="Arial" w:cs="Arial"/>
          <w:b/>
          <w:sz w:val="32"/>
        </w:rPr>
      </w:pPr>
      <w:r w:rsidRPr="00FA5A2E">
        <w:rPr>
          <w:rFonts w:ascii="Arial" w:hAnsi="Arial" w:cs="Arial"/>
          <w:b/>
          <w:sz w:val="32"/>
          <w:u w:val="single"/>
        </w:rPr>
        <w:t>Note:</w:t>
      </w:r>
      <w:r>
        <w:rPr>
          <w:rFonts w:ascii="Arial" w:hAnsi="Arial" w:cs="Arial"/>
          <w:b/>
          <w:sz w:val="32"/>
        </w:rPr>
        <w:t xml:space="preserve">  From 8:00 P. M. there will be no entry to the park</w:t>
      </w:r>
      <w:r w:rsidR="00FA5A2E">
        <w:rPr>
          <w:rFonts w:ascii="Arial" w:hAnsi="Arial" w:cs="Arial"/>
          <w:b/>
          <w:sz w:val="32"/>
        </w:rPr>
        <w:t xml:space="preserve"> via car.</w:t>
      </w:r>
      <w:r w:rsidR="00C7711C">
        <w:rPr>
          <w:rFonts w:ascii="Arial" w:hAnsi="Arial" w:cs="Arial"/>
          <w:b/>
          <w:sz w:val="32"/>
        </w:rPr>
        <w:t xml:space="preserve"> </w:t>
      </w:r>
      <w:r w:rsidR="00FA5A2E">
        <w:rPr>
          <w:rFonts w:ascii="Arial" w:hAnsi="Arial" w:cs="Arial"/>
          <w:b/>
          <w:sz w:val="32"/>
        </w:rPr>
        <w:t xml:space="preserve">The </w:t>
      </w:r>
      <w:r w:rsidR="00F86CC8">
        <w:rPr>
          <w:rFonts w:ascii="Arial" w:hAnsi="Arial" w:cs="Arial"/>
          <w:b/>
          <w:sz w:val="32"/>
        </w:rPr>
        <w:t>entry</w:t>
      </w:r>
      <w:r w:rsidR="00FA5A2E">
        <w:rPr>
          <w:rFonts w:ascii="Arial" w:hAnsi="Arial" w:cs="Arial"/>
          <w:b/>
          <w:sz w:val="32"/>
        </w:rPr>
        <w:t xml:space="preserve"> gate will be locked</w:t>
      </w:r>
      <w:r>
        <w:rPr>
          <w:rFonts w:ascii="Arial" w:hAnsi="Arial" w:cs="Arial"/>
          <w:b/>
          <w:sz w:val="32"/>
        </w:rPr>
        <w:t xml:space="preserve"> </w:t>
      </w:r>
    </w:p>
    <w:p w14:paraId="26714B54" w14:textId="77777777" w:rsidR="00FA5A2E" w:rsidRDefault="00F86CC8" w:rsidP="00690500">
      <w:pPr>
        <w:rPr>
          <w:rFonts w:ascii="Arial" w:hAnsi="Arial" w:cs="Arial"/>
          <w:b/>
          <w:sz w:val="32"/>
        </w:rPr>
      </w:pPr>
      <w:r>
        <w:rPr>
          <w:rFonts w:ascii="Arial" w:hAnsi="Arial" w:cs="Arial"/>
          <w:b/>
          <w:sz w:val="32"/>
        </w:rPr>
        <w:t xml:space="preserve"> </w:t>
      </w:r>
    </w:p>
    <w:p w14:paraId="63639D72" w14:textId="7A49036B" w:rsidR="00327546" w:rsidRDefault="00327546" w:rsidP="00690500">
      <w:pPr>
        <w:rPr>
          <w:rFonts w:ascii="Arial" w:hAnsi="Arial" w:cs="Arial"/>
          <w:b/>
          <w:sz w:val="32"/>
        </w:rPr>
      </w:pPr>
      <w:r>
        <w:rPr>
          <w:rFonts w:ascii="Arial" w:hAnsi="Arial" w:cs="Arial"/>
          <w:b/>
          <w:sz w:val="32"/>
        </w:rPr>
        <w:t>Saturday Morning from 8:00 A</w:t>
      </w:r>
      <w:r w:rsidR="00F85E99">
        <w:rPr>
          <w:rFonts w:ascii="Arial" w:hAnsi="Arial" w:cs="Arial"/>
          <w:b/>
          <w:sz w:val="32"/>
        </w:rPr>
        <w:t>.</w:t>
      </w:r>
      <w:r>
        <w:rPr>
          <w:rFonts w:ascii="Arial" w:hAnsi="Arial" w:cs="Arial"/>
          <w:b/>
          <w:sz w:val="32"/>
        </w:rPr>
        <w:t>M. until 10:00 A.M. you may complete your bloom setup</w:t>
      </w:r>
      <w:r w:rsidR="00FA5A2E">
        <w:rPr>
          <w:rFonts w:ascii="Arial" w:hAnsi="Arial" w:cs="Arial"/>
          <w:b/>
          <w:sz w:val="32"/>
        </w:rPr>
        <w:t>.</w:t>
      </w:r>
      <w:r w:rsidR="00C7711C">
        <w:rPr>
          <w:rFonts w:ascii="Arial" w:hAnsi="Arial" w:cs="Arial"/>
          <w:b/>
          <w:sz w:val="32"/>
        </w:rPr>
        <w:t xml:space="preserve"> </w:t>
      </w:r>
      <w:r w:rsidR="00FA5A2E">
        <w:rPr>
          <w:rFonts w:ascii="Arial" w:hAnsi="Arial" w:cs="Arial"/>
          <w:b/>
          <w:sz w:val="32"/>
        </w:rPr>
        <w:t>All blooms must be on the table by 10:00 A.M.</w:t>
      </w:r>
      <w:r>
        <w:rPr>
          <w:rFonts w:ascii="Arial" w:hAnsi="Arial" w:cs="Arial"/>
          <w:b/>
          <w:sz w:val="32"/>
        </w:rPr>
        <w:t xml:space="preserve"> </w:t>
      </w:r>
    </w:p>
    <w:p w14:paraId="77737D04" w14:textId="77777777" w:rsidR="009C7D7E" w:rsidRDefault="009C7D7E" w:rsidP="00690500">
      <w:pPr>
        <w:rPr>
          <w:rFonts w:ascii="Arial" w:hAnsi="Arial" w:cs="Arial"/>
          <w:b/>
          <w:sz w:val="32"/>
        </w:rPr>
      </w:pPr>
    </w:p>
    <w:p w14:paraId="7F9C06A3" w14:textId="09A45768" w:rsidR="00327546" w:rsidRDefault="00327546" w:rsidP="00690500">
      <w:pPr>
        <w:rPr>
          <w:rFonts w:ascii="Arial" w:hAnsi="Arial" w:cs="Arial"/>
          <w:b/>
          <w:sz w:val="32"/>
        </w:rPr>
      </w:pPr>
      <w:r>
        <w:rPr>
          <w:rFonts w:ascii="Arial" w:hAnsi="Arial" w:cs="Arial"/>
          <w:b/>
          <w:sz w:val="32"/>
        </w:rPr>
        <w:t xml:space="preserve">Judging/Clerks instructions begin at 10:00 A.M. and </w:t>
      </w:r>
      <w:r w:rsidR="00FA5A2E">
        <w:rPr>
          <w:rFonts w:ascii="Arial" w:hAnsi="Arial" w:cs="Arial"/>
          <w:b/>
          <w:sz w:val="32"/>
        </w:rPr>
        <w:t xml:space="preserve">at </w:t>
      </w:r>
      <w:r>
        <w:rPr>
          <w:rFonts w:ascii="Arial" w:hAnsi="Arial" w:cs="Arial"/>
          <w:b/>
          <w:sz w:val="32"/>
        </w:rPr>
        <w:t>about 10:30 A.M. we will begin judging.</w:t>
      </w:r>
      <w:r w:rsidR="00C7711C">
        <w:rPr>
          <w:rFonts w:ascii="Arial" w:hAnsi="Arial" w:cs="Arial"/>
          <w:b/>
          <w:sz w:val="32"/>
        </w:rPr>
        <w:t xml:space="preserve"> </w:t>
      </w:r>
      <w:r>
        <w:rPr>
          <w:rFonts w:ascii="Arial" w:hAnsi="Arial" w:cs="Arial"/>
          <w:b/>
          <w:sz w:val="32"/>
        </w:rPr>
        <w:t xml:space="preserve">The public will be allowed in at </w:t>
      </w:r>
      <w:r w:rsidRPr="00FA5A2E">
        <w:rPr>
          <w:rFonts w:ascii="Arial" w:hAnsi="Arial" w:cs="Arial"/>
          <w:b/>
          <w:sz w:val="32"/>
        </w:rPr>
        <w:t>11:00</w:t>
      </w:r>
      <w:r>
        <w:rPr>
          <w:rFonts w:ascii="Arial" w:hAnsi="Arial" w:cs="Arial"/>
          <w:b/>
          <w:sz w:val="32"/>
        </w:rPr>
        <w:t xml:space="preserve"> and we will all leave at </w:t>
      </w:r>
      <w:r w:rsidR="00DB058B">
        <w:rPr>
          <w:rFonts w:ascii="Arial" w:hAnsi="Arial" w:cs="Arial"/>
          <w:b/>
          <w:sz w:val="32"/>
        </w:rPr>
        <w:t>5</w:t>
      </w:r>
      <w:r>
        <w:rPr>
          <w:rFonts w:ascii="Arial" w:hAnsi="Arial" w:cs="Arial"/>
          <w:b/>
          <w:sz w:val="32"/>
        </w:rPr>
        <w:t xml:space="preserve">:00 P.M. </w:t>
      </w:r>
    </w:p>
    <w:p w14:paraId="1FB78E75" w14:textId="77777777" w:rsidR="00FA5A2E" w:rsidRDefault="00FA5A2E" w:rsidP="00327546">
      <w:pPr>
        <w:rPr>
          <w:rFonts w:ascii="Arial" w:hAnsi="Arial" w:cs="Arial"/>
          <w:b/>
          <w:sz w:val="32"/>
        </w:rPr>
      </w:pPr>
    </w:p>
    <w:p w14:paraId="5FE0E011" w14:textId="1590129B" w:rsidR="00327546" w:rsidRDefault="00327546" w:rsidP="00327546">
      <w:pPr>
        <w:rPr>
          <w:rFonts w:ascii="Arial" w:hAnsi="Arial" w:cs="Arial"/>
          <w:b/>
          <w:sz w:val="32"/>
        </w:rPr>
      </w:pPr>
      <w:r>
        <w:rPr>
          <w:rFonts w:ascii="Arial" w:hAnsi="Arial" w:cs="Arial"/>
          <w:b/>
          <w:sz w:val="32"/>
        </w:rPr>
        <w:t>Sunday will be open at 9:00 A.M. with the public allowed in at 10:00 A.M.</w:t>
      </w:r>
      <w:r w:rsidR="00C7711C">
        <w:rPr>
          <w:rFonts w:ascii="Arial" w:hAnsi="Arial" w:cs="Arial"/>
          <w:b/>
          <w:sz w:val="32"/>
        </w:rPr>
        <w:t xml:space="preserve"> </w:t>
      </w:r>
      <w:r>
        <w:rPr>
          <w:rFonts w:ascii="Arial" w:hAnsi="Arial" w:cs="Arial"/>
          <w:b/>
          <w:sz w:val="32"/>
        </w:rPr>
        <w:t xml:space="preserve">We will close </w:t>
      </w:r>
      <w:r w:rsidR="00DE3256">
        <w:rPr>
          <w:rFonts w:ascii="Arial" w:hAnsi="Arial" w:cs="Arial"/>
          <w:b/>
          <w:sz w:val="32"/>
        </w:rPr>
        <w:t xml:space="preserve">to the public </w:t>
      </w:r>
      <w:r>
        <w:rPr>
          <w:rFonts w:ascii="Arial" w:hAnsi="Arial" w:cs="Arial"/>
          <w:b/>
          <w:sz w:val="32"/>
        </w:rPr>
        <w:t xml:space="preserve">at 4:00 P.M. </w:t>
      </w:r>
      <w:r w:rsidR="00CF5929">
        <w:rPr>
          <w:rFonts w:ascii="Arial" w:hAnsi="Arial" w:cs="Arial"/>
          <w:b/>
          <w:sz w:val="32"/>
        </w:rPr>
        <w:t xml:space="preserve">and </w:t>
      </w:r>
      <w:r w:rsidR="00DE3256">
        <w:rPr>
          <w:rFonts w:ascii="Arial" w:hAnsi="Arial" w:cs="Arial"/>
          <w:b/>
          <w:sz w:val="32"/>
        </w:rPr>
        <w:t>begin takedown at the time.</w:t>
      </w:r>
      <w:r w:rsidR="00C7711C">
        <w:rPr>
          <w:rFonts w:ascii="Arial" w:hAnsi="Arial" w:cs="Arial"/>
          <w:b/>
          <w:sz w:val="32"/>
        </w:rPr>
        <w:t xml:space="preserve"> </w:t>
      </w:r>
      <w:r w:rsidR="00DE3256">
        <w:rPr>
          <w:rFonts w:ascii="Arial" w:hAnsi="Arial" w:cs="Arial"/>
          <w:b/>
          <w:sz w:val="32"/>
        </w:rPr>
        <w:t>We</w:t>
      </w:r>
      <w:r>
        <w:rPr>
          <w:rFonts w:ascii="Arial" w:hAnsi="Arial" w:cs="Arial"/>
          <w:b/>
          <w:sz w:val="32"/>
        </w:rPr>
        <w:t xml:space="preserve"> must be out by 6:00 P.M.</w:t>
      </w:r>
    </w:p>
    <w:p w14:paraId="5100C38B" w14:textId="77777777" w:rsidR="00327546" w:rsidRDefault="00327546" w:rsidP="00327546">
      <w:pPr>
        <w:rPr>
          <w:rFonts w:ascii="Arial" w:hAnsi="Arial" w:cs="Arial"/>
          <w:b/>
          <w:sz w:val="32"/>
        </w:rPr>
      </w:pPr>
    </w:p>
    <w:p w14:paraId="255A7D65" w14:textId="13D4AA59" w:rsidR="00690500" w:rsidRDefault="00327546" w:rsidP="00327546">
      <w:pPr>
        <w:rPr>
          <w:rFonts w:ascii="Arial" w:hAnsi="Arial" w:cs="Arial"/>
          <w:b/>
          <w:sz w:val="32"/>
        </w:rPr>
      </w:pPr>
      <w:r>
        <w:rPr>
          <w:rFonts w:ascii="Arial" w:hAnsi="Arial" w:cs="Arial"/>
          <w:b/>
          <w:sz w:val="32"/>
        </w:rPr>
        <w:t xml:space="preserve">Covid19 procedures </w:t>
      </w:r>
      <w:r w:rsidR="00A85341">
        <w:rPr>
          <w:rFonts w:ascii="Arial" w:hAnsi="Arial" w:cs="Arial"/>
          <w:b/>
          <w:sz w:val="32"/>
        </w:rPr>
        <w:t>and local mandates will be</w:t>
      </w:r>
      <w:r>
        <w:rPr>
          <w:rFonts w:ascii="Arial" w:hAnsi="Arial" w:cs="Arial"/>
          <w:b/>
          <w:sz w:val="32"/>
        </w:rPr>
        <w:t xml:space="preserve"> in place.</w:t>
      </w:r>
      <w:r w:rsidR="00C7711C">
        <w:rPr>
          <w:rFonts w:ascii="Arial" w:hAnsi="Arial" w:cs="Arial"/>
          <w:b/>
          <w:sz w:val="32"/>
        </w:rPr>
        <w:t xml:space="preserve"> </w:t>
      </w:r>
      <w:r w:rsidR="00FA5A2E">
        <w:rPr>
          <w:rFonts w:ascii="Arial" w:hAnsi="Arial" w:cs="Arial"/>
          <w:b/>
          <w:sz w:val="32"/>
        </w:rPr>
        <w:t xml:space="preserve">The </w:t>
      </w:r>
      <w:r w:rsidR="00A85341">
        <w:rPr>
          <w:rFonts w:ascii="Arial" w:hAnsi="Arial" w:cs="Arial"/>
          <w:b/>
          <w:sz w:val="32"/>
        </w:rPr>
        <w:t xml:space="preserve">venue </w:t>
      </w:r>
      <w:r w:rsidR="00FA5A2E">
        <w:rPr>
          <w:rFonts w:ascii="Arial" w:hAnsi="Arial" w:cs="Arial"/>
          <w:b/>
          <w:sz w:val="32"/>
        </w:rPr>
        <w:t>capacity is limited to n</w:t>
      </w:r>
      <w:r>
        <w:rPr>
          <w:rFonts w:ascii="Arial" w:hAnsi="Arial" w:cs="Arial"/>
          <w:b/>
          <w:sz w:val="32"/>
        </w:rPr>
        <w:t>o more than 100 people in the building at a time.</w:t>
      </w:r>
      <w:r w:rsidR="00C7711C">
        <w:rPr>
          <w:rFonts w:ascii="Arial" w:hAnsi="Arial" w:cs="Arial"/>
          <w:b/>
          <w:sz w:val="32"/>
        </w:rPr>
        <w:t xml:space="preserve"> </w:t>
      </w:r>
      <w:r>
        <w:rPr>
          <w:rFonts w:ascii="Arial" w:hAnsi="Arial" w:cs="Arial"/>
          <w:b/>
          <w:sz w:val="32"/>
        </w:rPr>
        <w:t>All must be masked</w:t>
      </w:r>
      <w:r w:rsidR="00A85341">
        <w:rPr>
          <w:rFonts w:ascii="Arial" w:hAnsi="Arial" w:cs="Arial"/>
          <w:b/>
          <w:sz w:val="32"/>
        </w:rPr>
        <w:t>.</w:t>
      </w:r>
      <w:r w:rsidR="00C7711C">
        <w:rPr>
          <w:rFonts w:ascii="Arial" w:hAnsi="Arial" w:cs="Arial"/>
          <w:b/>
          <w:sz w:val="32"/>
        </w:rPr>
        <w:t xml:space="preserve"> </w:t>
      </w:r>
      <w:r>
        <w:rPr>
          <w:rFonts w:ascii="Arial" w:hAnsi="Arial" w:cs="Arial"/>
          <w:b/>
          <w:sz w:val="32"/>
        </w:rPr>
        <w:t>Between the time you receive this and the time of the show, things may change.</w:t>
      </w:r>
      <w:r w:rsidR="00FA5A2E">
        <w:rPr>
          <w:rFonts w:ascii="Arial" w:hAnsi="Arial" w:cs="Arial"/>
          <w:b/>
          <w:sz w:val="32"/>
        </w:rPr>
        <w:t xml:space="preserve">  </w:t>
      </w:r>
    </w:p>
    <w:p w14:paraId="1B8953A0" w14:textId="77777777" w:rsidR="00327546" w:rsidRDefault="00327546" w:rsidP="00327546">
      <w:pPr>
        <w:rPr>
          <w:rFonts w:ascii="Arial" w:hAnsi="Arial" w:cs="Arial"/>
          <w:b/>
          <w:sz w:val="32"/>
        </w:rPr>
      </w:pPr>
    </w:p>
    <w:p w14:paraId="7E59E2FC" w14:textId="77777777" w:rsidR="003E765C" w:rsidRDefault="00327546" w:rsidP="00327546">
      <w:pPr>
        <w:rPr>
          <w:rFonts w:ascii="Arial" w:hAnsi="Arial" w:cs="Arial"/>
          <w:b/>
          <w:sz w:val="32"/>
        </w:rPr>
      </w:pPr>
      <w:r>
        <w:rPr>
          <w:rFonts w:ascii="Arial" w:hAnsi="Arial" w:cs="Arial"/>
          <w:b/>
          <w:sz w:val="32"/>
        </w:rPr>
        <w:t xml:space="preserve">Thank you, </w:t>
      </w:r>
    </w:p>
    <w:p w14:paraId="5965D0C9" w14:textId="77777777" w:rsidR="003E765C" w:rsidRDefault="003E765C" w:rsidP="00327546">
      <w:pPr>
        <w:rPr>
          <w:rFonts w:ascii="Arial" w:hAnsi="Arial" w:cs="Arial"/>
          <w:b/>
          <w:sz w:val="32"/>
        </w:rPr>
      </w:pPr>
    </w:p>
    <w:p w14:paraId="320796F2" w14:textId="77777777" w:rsidR="00327546" w:rsidRDefault="00327546" w:rsidP="00327546">
      <w:pPr>
        <w:rPr>
          <w:rFonts w:ascii="Arial" w:hAnsi="Arial" w:cs="Arial"/>
          <w:b/>
          <w:sz w:val="32"/>
        </w:rPr>
      </w:pPr>
      <w:r>
        <w:rPr>
          <w:rFonts w:ascii="Arial" w:hAnsi="Arial" w:cs="Arial"/>
          <w:b/>
          <w:sz w:val="32"/>
        </w:rPr>
        <w:t>San Leandro Dahlia Society</w:t>
      </w:r>
    </w:p>
    <w:p w14:paraId="68369947" w14:textId="77777777" w:rsidR="00690500" w:rsidRDefault="00690500">
      <w:pPr>
        <w:jc w:val="center"/>
        <w:rPr>
          <w:rFonts w:ascii="Arial" w:hAnsi="Arial" w:cs="Arial"/>
          <w:b/>
          <w:sz w:val="32"/>
        </w:rPr>
      </w:pPr>
    </w:p>
    <w:p w14:paraId="11A3310E" w14:textId="77777777" w:rsidR="00690500" w:rsidRDefault="00690500">
      <w:pPr>
        <w:jc w:val="center"/>
        <w:rPr>
          <w:rFonts w:ascii="Arial" w:hAnsi="Arial" w:cs="Arial"/>
          <w:b/>
          <w:sz w:val="32"/>
        </w:rPr>
      </w:pPr>
    </w:p>
    <w:p w14:paraId="3C9DAE05" w14:textId="77777777" w:rsidR="00690500" w:rsidRDefault="00690500">
      <w:pPr>
        <w:jc w:val="center"/>
        <w:rPr>
          <w:rFonts w:ascii="Arial" w:hAnsi="Arial" w:cs="Arial"/>
          <w:b/>
          <w:sz w:val="32"/>
        </w:rPr>
      </w:pPr>
    </w:p>
    <w:p w14:paraId="0829B7AF" w14:textId="77777777" w:rsidR="00690500" w:rsidRDefault="00690500">
      <w:pPr>
        <w:jc w:val="center"/>
        <w:rPr>
          <w:rFonts w:ascii="Arial" w:hAnsi="Arial" w:cs="Arial"/>
          <w:b/>
          <w:sz w:val="32"/>
        </w:rPr>
      </w:pPr>
    </w:p>
    <w:p w14:paraId="5CF638C6" w14:textId="77777777" w:rsidR="009735FF" w:rsidRPr="00E17D79" w:rsidRDefault="009735FF">
      <w:pPr>
        <w:jc w:val="center"/>
        <w:rPr>
          <w:rFonts w:ascii="Arial" w:hAnsi="Arial" w:cs="Arial"/>
        </w:rPr>
      </w:pPr>
      <w:r w:rsidRPr="00E17D79">
        <w:rPr>
          <w:rFonts w:ascii="Arial" w:hAnsi="Arial" w:cs="Arial"/>
          <w:b/>
          <w:sz w:val="32"/>
        </w:rPr>
        <w:lastRenderedPageBreak/>
        <w:t>SAN LEANDRO DAHLIA SOCIETY</w:t>
      </w:r>
    </w:p>
    <w:p w14:paraId="6CECF179" w14:textId="77777777" w:rsidR="009735FF" w:rsidRPr="00E17D79" w:rsidRDefault="009735FF">
      <w:pPr>
        <w:rPr>
          <w:rFonts w:ascii="Arial" w:hAnsi="Arial" w:cs="Arial"/>
        </w:rPr>
      </w:pPr>
    </w:p>
    <w:p w14:paraId="58F89E39" w14:textId="693523D8" w:rsidR="009D47E5" w:rsidRDefault="009735FF">
      <w:pPr>
        <w:rPr>
          <w:rFonts w:ascii="Arial" w:hAnsi="Arial" w:cs="Arial"/>
        </w:rPr>
      </w:pPr>
      <w:r w:rsidRPr="00E17D79">
        <w:rPr>
          <w:rFonts w:ascii="Arial" w:hAnsi="Arial" w:cs="Arial"/>
        </w:rPr>
        <w:t>The 20</w:t>
      </w:r>
      <w:r w:rsidR="00965B51" w:rsidRPr="00E17D79">
        <w:rPr>
          <w:rFonts w:ascii="Arial" w:hAnsi="Arial" w:cs="Arial"/>
        </w:rPr>
        <w:t>2</w:t>
      </w:r>
      <w:r w:rsidR="007B029C">
        <w:rPr>
          <w:rFonts w:ascii="Arial" w:hAnsi="Arial" w:cs="Arial"/>
        </w:rPr>
        <w:t xml:space="preserve">2 </w:t>
      </w:r>
      <w:r w:rsidRPr="00E17D79">
        <w:rPr>
          <w:rFonts w:ascii="Arial" w:hAnsi="Arial" w:cs="Arial"/>
        </w:rPr>
        <w:t>San Leandro Dahlia Society Show,</w:t>
      </w:r>
      <w:r w:rsidR="00656C46">
        <w:rPr>
          <w:rFonts w:ascii="Arial" w:hAnsi="Arial" w:cs="Arial"/>
        </w:rPr>
        <w:t xml:space="preserve"> </w:t>
      </w:r>
      <w:r w:rsidRPr="00E17D79">
        <w:rPr>
          <w:rFonts w:ascii="Arial" w:hAnsi="Arial" w:cs="Arial"/>
        </w:rPr>
        <w:t>our 8</w:t>
      </w:r>
      <w:r w:rsidR="007B029C">
        <w:rPr>
          <w:rFonts w:ascii="Arial" w:hAnsi="Arial" w:cs="Arial"/>
        </w:rPr>
        <w:t>7</w:t>
      </w:r>
      <w:r w:rsidR="0074542B" w:rsidRPr="00E17D79">
        <w:rPr>
          <w:rFonts w:ascii="Arial" w:hAnsi="Arial" w:cs="Arial"/>
        </w:rPr>
        <w:t>th</w:t>
      </w:r>
      <w:r w:rsidRPr="00E17D79">
        <w:rPr>
          <w:rFonts w:ascii="Arial" w:hAnsi="Arial" w:cs="Arial"/>
        </w:rPr>
        <w:t xml:space="preserve"> annual show</w:t>
      </w:r>
      <w:r w:rsidR="006B0F3B" w:rsidRPr="00E17D79">
        <w:rPr>
          <w:rFonts w:ascii="Arial" w:hAnsi="Arial" w:cs="Arial"/>
        </w:rPr>
        <w:t xml:space="preserve"> </w:t>
      </w:r>
      <w:r w:rsidR="00AE104A" w:rsidRPr="00E17D79">
        <w:rPr>
          <w:rFonts w:ascii="Arial" w:hAnsi="Arial" w:cs="Arial"/>
        </w:rPr>
        <w:t>wi</w:t>
      </w:r>
      <w:r w:rsidRPr="00E17D79">
        <w:rPr>
          <w:rFonts w:ascii="Arial" w:hAnsi="Arial" w:cs="Arial"/>
        </w:rPr>
        <w:t xml:space="preserve">ll be held at the </w:t>
      </w:r>
      <w:r w:rsidR="001A6040" w:rsidRPr="00E17D79">
        <w:rPr>
          <w:rFonts w:ascii="Arial" w:hAnsi="Arial" w:cs="Arial"/>
        </w:rPr>
        <w:t>Lake</w:t>
      </w:r>
      <w:r w:rsidR="00571B67" w:rsidRPr="00E17D79">
        <w:rPr>
          <w:rFonts w:ascii="Arial" w:hAnsi="Arial" w:cs="Arial"/>
        </w:rPr>
        <w:t>s</w:t>
      </w:r>
      <w:r w:rsidR="001A6040" w:rsidRPr="00E17D79">
        <w:rPr>
          <w:rFonts w:ascii="Arial" w:hAnsi="Arial" w:cs="Arial"/>
        </w:rPr>
        <w:t xml:space="preserve">ide Park </w:t>
      </w:r>
      <w:r w:rsidR="003527E8">
        <w:rPr>
          <w:rFonts w:ascii="Arial" w:hAnsi="Arial" w:cs="Arial"/>
        </w:rPr>
        <w:t xml:space="preserve">Garden Center, </w:t>
      </w:r>
      <w:r w:rsidR="003527E8" w:rsidRPr="003527E8">
        <w:rPr>
          <w:rFonts w:ascii="Arial" w:hAnsi="Arial" w:cs="Arial"/>
        </w:rPr>
        <w:t>666 Bellevue Ave</w:t>
      </w:r>
      <w:r w:rsidR="000746BD">
        <w:rPr>
          <w:rFonts w:ascii="Arial" w:hAnsi="Arial" w:cs="Arial"/>
        </w:rPr>
        <w:t>nue</w:t>
      </w:r>
      <w:r w:rsidR="003527E8" w:rsidRPr="003527E8">
        <w:rPr>
          <w:rFonts w:ascii="Arial" w:hAnsi="Arial" w:cs="Arial"/>
        </w:rPr>
        <w:t>,</w:t>
      </w:r>
      <w:r w:rsidR="00656C46">
        <w:rPr>
          <w:rFonts w:ascii="Arial" w:hAnsi="Arial" w:cs="Arial"/>
        </w:rPr>
        <w:t xml:space="preserve"> </w:t>
      </w:r>
      <w:r w:rsidR="003527E8" w:rsidRPr="003527E8">
        <w:rPr>
          <w:rFonts w:ascii="Arial" w:hAnsi="Arial" w:cs="Arial"/>
        </w:rPr>
        <w:t>Oakland, CA 94610</w:t>
      </w:r>
      <w:r w:rsidR="003527E8">
        <w:rPr>
          <w:rFonts w:ascii="Arial" w:hAnsi="Arial" w:cs="Arial"/>
        </w:rPr>
        <w:t>.</w:t>
      </w:r>
      <w:r w:rsidRPr="00E17D79">
        <w:rPr>
          <w:rFonts w:ascii="Arial" w:hAnsi="Arial" w:cs="Arial"/>
        </w:rPr>
        <w:t xml:space="preserve"> </w:t>
      </w:r>
    </w:p>
    <w:p w14:paraId="54DAE6DE" w14:textId="77777777" w:rsidR="009D47E5" w:rsidRDefault="009D47E5">
      <w:pPr>
        <w:rPr>
          <w:rFonts w:ascii="Arial" w:hAnsi="Arial" w:cs="Arial"/>
        </w:rPr>
      </w:pPr>
    </w:p>
    <w:p w14:paraId="6CD7BDA5" w14:textId="199606ED" w:rsidR="009735FF" w:rsidRPr="009D47E5" w:rsidRDefault="009735FF">
      <w:pPr>
        <w:rPr>
          <w:rFonts w:ascii="Arial" w:hAnsi="Arial" w:cs="Arial"/>
          <w:highlight w:val="yellow"/>
        </w:rPr>
      </w:pPr>
      <w:r w:rsidRPr="00E17D79">
        <w:rPr>
          <w:rFonts w:ascii="Arial" w:hAnsi="Arial" w:cs="Arial"/>
        </w:rPr>
        <w:t xml:space="preserve">Exhibitors may begin setup </w:t>
      </w:r>
      <w:r w:rsidR="009D47E5">
        <w:rPr>
          <w:rFonts w:ascii="Arial" w:hAnsi="Arial" w:cs="Arial"/>
        </w:rPr>
        <w:t xml:space="preserve">on </w:t>
      </w:r>
      <w:r w:rsidRPr="00E17D79">
        <w:rPr>
          <w:rFonts w:ascii="Arial" w:hAnsi="Arial" w:cs="Arial"/>
        </w:rPr>
        <w:t>Friday</w:t>
      </w:r>
      <w:r w:rsidR="00F16938" w:rsidRPr="00E17D79">
        <w:rPr>
          <w:rFonts w:ascii="Arial" w:hAnsi="Arial" w:cs="Arial"/>
        </w:rPr>
        <w:t>,</w:t>
      </w:r>
      <w:r w:rsidRPr="00E17D79">
        <w:rPr>
          <w:rFonts w:ascii="Arial" w:hAnsi="Arial" w:cs="Arial"/>
        </w:rPr>
        <w:t xml:space="preserve"> </w:t>
      </w:r>
      <w:r w:rsidR="00164229" w:rsidRPr="00E17D79">
        <w:rPr>
          <w:rFonts w:ascii="Arial" w:hAnsi="Arial" w:cs="Arial"/>
        </w:rPr>
        <w:t xml:space="preserve">August </w:t>
      </w:r>
      <w:r w:rsidR="000F7AF5">
        <w:rPr>
          <w:rFonts w:ascii="Arial" w:hAnsi="Arial" w:cs="Arial"/>
        </w:rPr>
        <w:t>5</w:t>
      </w:r>
      <w:r w:rsidR="00164229" w:rsidRPr="00E17D79">
        <w:rPr>
          <w:rFonts w:ascii="Arial" w:hAnsi="Arial" w:cs="Arial"/>
        </w:rPr>
        <w:t>th</w:t>
      </w:r>
      <w:r w:rsidR="00AE104A" w:rsidRPr="00E17D79">
        <w:rPr>
          <w:rFonts w:ascii="Arial" w:hAnsi="Arial" w:cs="Arial"/>
        </w:rPr>
        <w:t xml:space="preserve"> </w:t>
      </w:r>
      <w:r w:rsidR="00287494" w:rsidRPr="00036A66">
        <w:rPr>
          <w:rFonts w:ascii="Arial" w:hAnsi="Arial" w:cs="Arial"/>
        </w:rPr>
        <w:t xml:space="preserve">at </w:t>
      </w:r>
      <w:r w:rsidR="00036A66">
        <w:rPr>
          <w:rFonts w:ascii="Arial" w:hAnsi="Arial" w:cs="Arial"/>
        </w:rPr>
        <w:t>2</w:t>
      </w:r>
      <w:r w:rsidR="00287494" w:rsidRPr="00036A66">
        <w:rPr>
          <w:rFonts w:ascii="Arial" w:hAnsi="Arial" w:cs="Arial"/>
        </w:rPr>
        <w:t>:</w:t>
      </w:r>
      <w:r w:rsidR="00036A66">
        <w:rPr>
          <w:rFonts w:ascii="Arial" w:hAnsi="Arial" w:cs="Arial"/>
        </w:rPr>
        <w:t>3</w:t>
      </w:r>
      <w:r w:rsidR="00287494" w:rsidRPr="00036A66">
        <w:rPr>
          <w:rFonts w:ascii="Arial" w:hAnsi="Arial" w:cs="Arial"/>
        </w:rPr>
        <w:t>0</w:t>
      </w:r>
      <w:r w:rsidR="002F1FD2" w:rsidRPr="00036A66">
        <w:rPr>
          <w:rFonts w:ascii="Arial" w:hAnsi="Arial" w:cs="Arial"/>
        </w:rPr>
        <w:t xml:space="preserve"> pm</w:t>
      </w:r>
      <w:r w:rsidR="000746BD" w:rsidRPr="00036A66">
        <w:rPr>
          <w:rFonts w:ascii="Arial" w:hAnsi="Arial" w:cs="Arial"/>
        </w:rPr>
        <w:t>.</w:t>
      </w:r>
      <w:r w:rsidR="00C7711C">
        <w:rPr>
          <w:rFonts w:ascii="Arial" w:hAnsi="Arial" w:cs="Arial"/>
        </w:rPr>
        <w:t xml:space="preserve"> </w:t>
      </w:r>
      <w:r w:rsidR="000746BD" w:rsidRPr="00036A66">
        <w:rPr>
          <w:rFonts w:ascii="Arial" w:hAnsi="Arial" w:cs="Arial"/>
        </w:rPr>
        <w:t>The exhibitors must be out of the building by 10 p.m. Friday</w:t>
      </w:r>
      <w:r w:rsidR="009D47E5" w:rsidRPr="00036A66">
        <w:rPr>
          <w:rFonts w:ascii="Arial" w:hAnsi="Arial" w:cs="Arial"/>
        </w:rPr>
        <w:t xml:space="preserve"> evening</w:t>
      </w:r>
      <w:r w:rsidR="000746BD" w:rsidRPr="00036A66">
        <w:rPr>
          <w:rFonts w:ascii="Arial" w:hAnsi="Arial" w:cs="Arial"/>
        </w:rPr>
        <w:t xml:space="preserve"> per the facilit</w:t>
      </w:r>
      <w:r w:rsidR="009D47E5" w:rsidRPr="00036A66">
        <w:rPr>
          <w:rFonts w:ascii="Arial" w:hAnsi="Arial" w:cs="Arial"/>
        </w:rPr>
        <w:t>y</w:t>
      </w:r>
      <w:r w:rsidR="000746BD" w:rsidRPr="00036A66">
        <w:rPr>
          <w:rFonts w:ascii="Arial" w:hAnsi="Arial" w:cs="Arial"/>
        </w:rPr>
        <w:t xml:space="preserve"> </w:t>
      </w:r>
      <w:r w:rsidR="009D47E5" w:rsidRPr="00036A66">
        <w:rPr>
          <w:rFonts w:ascii="Arial" w:hAnsi="Arial" w:cs="Arial"/>
        </w:rPr>
        <w:t>contract</w:t>
      </w:r>
      <w:r w:rsidR="00D065D9" w:rsidRPr="00036A66">
        <w:rPr>
          <w:rFonts w:ascii="Arial" w:hAnsi="Arial" w:cs="Arial"/>
        </w:rPr>
        <w:t>.</w:t>
      </w:r>
      <w:r w:rsidR="00C7711C">
        <w:rPr>
          <w:rFonts w:ascii="Arial" w:hAnsi="Arial" w:cs="Arial"/>
        </w:rPr>
        <w:t xml:space="preserve"> </w:t>
      </w:r>
      <w:r w:rsidRPr="00036A66">
        <w:rPr>
          <w:rFonts w:ascii="Arial" w:hAnsi="Arial" w:cs="Arial"/>
        </w:rPr>
        <w:t xml:space="preserve">The show will be open to the public on Saturday, </w:t>
      </w:r>
      <w:r w:rsidR="001A6040" w:rsidRPr="00036A66">
        <w:rPr>
          <w:rFonts w:ascii="Arial" w:hAnsi="Arial" w:cs="Arial"/>
        </w:rPr>
        <w:t xml:space="preserve">August </w:t>
      </w:r>
      <w:r w:rsidR="000F7AF5">
        <w:rPr>
          <w:rFonts w:ascii="Arial" w:hAnsi="Arial" w:cs="Arial"/>
        </w:rPr>
        <w:t>6</w:t>
      </w:r>
      <w:r w:rsidR="001A6040" w:rsidRPr="00036A66">
        <w:rPr>
          <w:rFonts w:ascii="Arial" w:hAnsi="Arial" w:cs="Arial"/>
          <w:vertAlign w:val="superscript"/>
        </w:rPr>
        <w:t>th</w:t>
      </w:r>
      <w:r w:rsidR="001A6040" w:rsidRPr="00036A66">
        <w:rPr>
          <w:rFonts w:ascii="Arial" w:hAnsi="Arial" w:cs="Arial"/>
        </w:rPr>
        <w:t xml:space="preserve"> </w:t>
      </w:r>
      <w:r w:rsidRPr="00036A66">
        <w:rPr>
          <w:rFonts w:ascii="Arial" w:hAnsi="Arial" w:cs="Arial"/>
        </w:rPr>
        <w:t>at 1</w:t>
      </w:r>
      <w:r w:rsidR="00DF16C9">
        <w:rPr>
          <w:rFonts w:ascii="Arial" w:hAnsi="Arial" w:cs="Arial"/>
        </w:rPr>
        <w:t>1</w:t>
      </w:r>
      <w:r w:rsidRPr="00036A66">
        <w:rPr>
          <w:rFonts w:ascii="Arial" w:hAnsi="Arial" w:cs="Arial"/>
        </w:rPr>
        <w:t xml:space="preserve">:00 A.M. and will remain open until </w:t>
      </w:r>
      <w:r w:rsidR="00DB058B">
        <w:rPr>
          <w:rFonts w:ascii="Arial" w:hAnsi="Arial" w:cs="Arial"/>
        </w:rPr>
        <w:t>5</w:t>
      </w:r>
      <w:r w:rsidRPr="00036A66">
        <w:rPr>
          <w:rFonts w:ascii="Arial" w:hAnsi="Arial" w:cs="Arial"/>
        </w:rPr>
        <w:t>:00 P.M.</w:t>
      </w:r>
      <w:r w:rsidR="00C7711C">
        <w:rPr>
          <w:rFonts w:ascii="Arial" w:hAnsi="Arial" w:cs="Arial"/>
        </w:rPr>
        <w:t xml:space="preserve"> </w:t>
      </w:r>
      <w:r w:rsidRPr="00036A66">
        <w:rPr>
          <w:rFonts w:ascii="Arial" w:hAnsi="Arial" w:cs="Arial"/>
        </w:rPr>
        <w:t xml:space="preserve">On Sunday, </w:t>
      </w:r>
      <w:r w:rsidR="001A6040" w:rsidRPr="00036A66">
        <w:rPr>
          <w:rFonts w:ascii="Arial" w:hAnsi="Arial" w:cs="Arial"/>
        </w:rPr>
        <w:t>August</w:t>
      </w:r>
      <w:r w:rsidRPr="00036A66">
        <w:rPr>
          <w:rFonts w:ascii="Arial" w:hAnsi="Arial" w:cs="Arial"/>
        </w:rPr>
        <w:t xml:space="preserve"> </w:t>
      </w:r>
      <w:r w:rsidR="000F7AF5">
        <w:rPr>
          <w:rFonts w:ascii="Arial" w:hAnsi="Arial" w:cs="Arial"/>
        </w:rPr>
        <w:t>7</w:t>
      </w:r>
      <w:r w:rsidR="00D065D9" w:rsidRPr="00036A66">
        <w:rPr>
          <w:rFonts w:ascii="Arial" w:hAnsi="Arial" w:cs="Arial"/>
          <w:vertAlign w:val="superscript"/>
        </w:rPr>
        <w:t>th</w:t>
      </w:r>
      <w:r w:rsidRPr="00036A66">
        <w:rPr>
          <w:rFonts w:ascii="Arial" w:hAnsi="Arial" w:cs="Arial"/>
          <w:vertAlign w:val="superscript"/>
        </w:rPr>
        <w:t xml:space="preserve"> </w:t>
      </w:r>
      <w:r w:rsidRPr="00036A66">
        <w:rPr>
          <w:rFonts w:ascii="Arial" w:hAnsi="Arial" w:cs="Arial"/>
        </w:rPr>
        <w:t xml:space="preserve">the show will open at </w:t>
      </w:r>
      <w:r w:rsidR="00A9356B">
        <w:rPr>
          <w:rFonts w:ascii="Arial" w:hAnsi="Arial" w:cs="Arial"/>
        </w:rPr>
        <w:t>9</w:t>
      </w:r>
      <w:r w:rsidRPr="00036A66">
        <w:rPr>
          <w:rFonts w:ascii="Arial" w:hAnsi="Arial" w:cs="Arial"/>
        </w:rPr>
        <w:t>:00 A.M. and will close</w:t>
      </w:r>
      <w:r w:rsidR="009D47E5" w:rsidRPr="00036A66">
        <w:rPr>
          <w:rFonts w:ascii="Arial" w:hAnsi="Arial" w:cs="Arial"/>
        </w:rPr>
        <w:t xml:space="preserve"> at </w:t>
      </w:r>
      <w:r w:rsidRPr="00036A66">
        <w:rPr>
          <w:rFonts w:ascii="Arial" w:hAnsi="Arial" w:cs="Arial"/>
        </w:rPr>
        <w:t>4:00 P.M.</w:t>
      </w:r>
    </w:p>
    <w:p w14:paraId="2B934B78" w14:textId="77777777" w:rsidR="009735FF" w:rsidRPr="00E17D79" w:rsidRDefault="009735FF">
      <w:pPr>
        <w:rPr>
          <w:rFonts w:ascii="Arial" w:hAnsi="Arial" w:cs="Arial"/>
        </w:rPr>
      </w:pPr>
    </w:p>
    <w:p w14:paraId="4CC2FD0E" w14:textId="7F13A61A" w:rsidR="009735FF" w:rsidRPr="00E17D79" w:rsidRDefault="009735FF">
      <w:pPr>
        <w:rPr>
          <w:rFonts w:ascii="Arial" w:hAnsi="Arial" w:cs="Arial"/>
        </w:rPr>
      </w:pPr>
      <w:r w:rsidRPr="00E17D79">
        <w:rPr>
          <w:rFonts w:ascii="Arial" w:hAnsi="Arial" w:cs="Arial"/>
          <w:u w:val="single"/>
        </w:rPr>
        <w:t>JUDGES’ AND CLERKS’ INSTRUCTIONS</w:t>
      </w:r>
      <w:r w:rsidRPr="00E17D79">
        <w:rPr>
          <w:rFonts w:ascii="Arial" w:hAnsi="Arial" w:cs="Arial"/>
        </w:rPr>
        <w:t xml:space="preserve">: Instructions will begin </w:t>
      </w:r>
      <w:r w:rsidR="00036A66">
        <w:rPr>
          <w:rFonts w:ascii="Arial" w:hAnsi="Arial" w:cs="Arial"/>
        </w:rPr>
        <w:t>at 10:</w:t>
      </w:r>
      <w:r w:rsidR="00DF16C9">
        <w:rPr>
          <w:rFonts w:ascii="Arial" w:hAnsi="Arial" w:cs="Arial"/>
        </w:rPr>
        <w:t>0</w:t>
      </w:r>
      <w:r w:rsidR="00036A66">
        <w:rPr>
          <w:rFonts w:ascii="Arial" w:hAnsi="Arial" w:cs="Arial"/>
        </w:rPr>
        <w:t>0</w:t>
      </w:r>
      <w:r w:rsidRPr="00E17D79">
        <w:rPr>
          <w:rFonts w:ascii="Arial" w:hAnsi="Arial" w:cs="Arial"/>
        </w:rPr>
        <w:t xml:space="preserve"> A.M. and judging will begin at 10:</w:t>
      </w:r>
      <w:r w:rsidR="00036A66">
        <w:rPr>
          <w:rFonts w:ascii="Arial" w:hAnsi="Arial" w:cs="Arial"/>
        </w:rPr>
        <w:t>3</w:t>
      </w:r>
      <w:r w:rsidRPr="00E17D79">
        <w:rPr>
          <w:rFonts w:ascii="Arial" w:hAnsi="Arial" w:cs="Arial"/>
        </w:rPr>
        <w:t>0 A.M.</w:t>
      </w:r>
      <w:r w:rsidR="00C7711C">
        <w:rPr>
          <w:rFonts w:ascii="Arial" w:hAnsi="Arial" w:cs="Arial"/>
        </w:rPr>
        <w:t xml:space="preserve"> </w:t>
      </w:r>
      <w:r w:rsidRPr="00E17D79">
        <w:rPr>
          <w:rFonts w:ascii="Arial" w:hAnsi="Arial" w:cs="Arial"/>
        </w:rPr>
        <w:t>Entry cards are to be initialed by at least one judge immediately after an entry has been judged.</w:t>
      </w:r>
    </w:p>
    <w:p w14:paraId="6F72E058" w14:textId="77777777" w:rsidR="009735FF" w:rsidRPr="00E17D79" w:rsidRDefault="009735FF">
      <w:pPr>
        <w:rPr>
          <w:rFonts w:ascii="Arial" w:hAnsi="Arial" w:cs="Arial"/>
        </w:rPr>
      </w:pPr>
    </w:p>
    <w:p w14:paraId="25157D24" w14:textId="6B39C164" w:rsidR="009735FF" w:rsidRPr="00E17D79" w:rsidRDefault="009735FF" w:rsidP="001B20A7">
      <w:pPr>
        <w:jc w:val="center"/>
        <w:rPr>
          <w:rFonts w:ascii="Arial" w:hAnsi="Arial" w:cs="Arial"/>
        </w:rPr>
      </w:pPr>
      <w:r w:rsidRPr="00E17D79">
        <w:rPr>
          <w:rFonts w:ascii="Arial" w:hAnsi="Arial" w:cs="Arial"/>
          <w:b/>
          <w:u w:val="single"/>
        </w:rPr>
        <w:t>OFFICERS</w:t>
      </w:r>
    </w:p>
    <w:p w14:paraId="446E9A94" w14:textId="77777777" w:rsidR="009735FF" w:rsidRPr="00E17D79" w:rsidRDefault="009735FF">
      <w:pPr>
        <w:rPr>
          <w:rFonts w:ascii="Arial" w:hAnsi="Arial" w:cs="Arial"/>
        </w:rPr>
      </w:pPr>
    </w:p>
    <w:p w14:paraId="622D0B10" w14:textId="2FD8232A" w:rsidR="009735FF" w:rsidRPr="00E17D79" w:rsidRDefault="009735FF" w:rsidP="00A824F2">
      <w:pPr>
        <w:rPr>
          <w:rFonts w:ascii="Arial" w:hAnsi="Arial" w:cs="Arial"/>
        </w:rPr>
      </w:pPr>
      <w:r w:rsidRPr="00E17D79">
        <w:rPr>
          <w:rFonts w:ascii="Arial" w:hAnsi="Arial" w:cs="Arial"/>
        </w:rPr>
        <w:t>President....................................................................................................</w:t>
      </w:r>
      <w:r w:rsidR="009D47E5" w:rsidRPr="00E17D79">
        <w:rPr>
          <w:rFonts w:ascii="Arial" w:hAnsi="Arial" w:cs="Arial"/>
        </w:rPr>
        <w:t>…</w:t>
      </w:r>
      <w:r w:rsidR="00C7711C">
        <w:rPr>
          <w:rFonts w:ascii="Arial" w:hAnsi="Arial" w:cs="Arial"/>
        </w:rPr>
        <w:t>.</w:t>
      </w:r>
      <w:r w:rsidR="009D47E5" w:rsidRPr="00E17D79">
        <w:rPr>
          <w:rFonts w:ascii="Arial" w:hAnsi="Arial" w:cs="Arial"/>
        </w:rPr>
        <w:t xml:space="preserve"> John</w:t>
      </w:r>
      <w:r w:rsidRPr="00E17D79">
        <w:rPr>
          <w:rFonts w:ascii="Arial" w:hAnsi="Arial" w:cs="Arial"/>
        </w:rPr>
        <w:t xml:space="preserve"> Morton</w:t>
      </w:r>
    </w:p>
    <w:p w14:paraId="750E42D8" w14:textId="77777777" w:rsidR="009735FF" w:rsidRPr="00E17D79" w:rsidRDefault="009735FF" w:rsidP="00E17D79">
      <w:pPr>
        <w:rPr>
          <w:rFonts w:ascii="Arial" w:hAnsi="Arial" w:cs="Arial"/>
        </w:rPr>
      </w:pPr>
      <w:r w:rsidRPr="00E17D79">
        <w:rPr>
          <w:rFonts w:ascii="Arial" w:hAnsi="Arial" w:cs="Arial"/>
        </w:rPr>
        <w:t>Vice President………….......................................................................</w:t>
      </w:r>
      <w:r w:rsidR="00C80B50" w:rsidRPr="00E17D79">
        <w:rPr>
          <w:rFonts w:ascii="Arial" w:hAnsi="Arial" w:cs="Arial"/>
        </w:rPr>
        <w:t>...</w:t>
      </w:r>
      <w:r w:rsidR="0074542B" w:rsidRPr="00E17D79">
        <w:rPr>
          <w:rFonts w:ascii="Arial" w:hAnsi="Arial" w:cs="Arial"/>
        </w:rPr>
        <w:t>....</w:t>
      </w:r>
      <w:r w:rsidR="00C80B50" w:rsidRPr="00E17D79">
        <w:rPr>
          <w:rFonts w:ascii="Arial" w:hAnsi="Arial" w:cs="Arial"/>
        </w:rPr>
        <w:t>.</w:t>
      </w:r>
      <w:r w:rsidRPr="00E17D79">
        <w:rPr>
          <w:rFonts w:ascii="Arial" w:hAnsi="Arial" w:cs="Arial"/>
        </w:rPr>
        <w:t>..</w:t>
      </w:r>
      <w:r w:rsidR="00A824F2">
        <w:rPr>
          <w:rFonts w:ascii="Arial" w:hAnsi="Arial" w:cs="Arial"/>
        </w:rPr>
        <w:t>.</w:t>
      </w:r>
      <w:r w:rsidRPr="00E17D79">
        <w:rPr>
          <w:rFonts w:ascii="Arial" w:hAnsi="Arial" w:cs="Arial"/>
        </w:rPr>
        <w:t>.</w:t>
      </w:r>
      <w:r w:rsidR="00571B67" w:rsidRPr="00E17D79">
        <w:rPr>
          <w:rFonts w:ascii="Arial" w:hAnsi="Arial" w:cs="Arial"/>
        </w:rPr>
        <w:t>Diane Bond</w:t>
      </w:r>
    </w:p>
    <w:p w14:paraId="3F275719" w14:textId="434FBDF4" w:rsidR="009735FF" w:rsidRPr="00E17D79" w:rsidRDefault="009735FF" w:rsidP="00E17D79">
      <w:pPr>
        <w:pStyle w:val="wfxRecipient"/>
        <w:rPr>
          <w:rFonts w:ascii="Arial" w:hAnsi="Arial" w:cs="Arial"/>
        </w:rPr>
      </w:pPr>
      <w:r w:rsidRPr="00E17D79">
        <w:rPr>
          <w:rFonts w:ascii="Arial" w:hAnsi="Arial" w:cs="Arial"/>
        </w:rPr>
        <w:t>Treasurer.............................................................................................……</w:t>
      </w:r>
      <w:proofErr w:type="gramStart"/>
      <w:r w:rsidRPr="00E17D79">
        <w:rPr>
          <w:rFonts w:ascii="Arial" w:hAnsi="Arial" w:cs="Arial"/>
        </w:rPr>
        <w:t>...</w:t>
      </w:r>
      <w:r w:rsidR="009C7D7E">
        <w:rPr>
          <w:rFonts w:ascii="Arial" w:hAnsi="Arial" w:cs="Arial"/>
        </w:rPr>
        <w:t>..</w:t>
      </w:r>
      <w:proofErr w:type="gramEnd"/>
      <w:r w:rsidRPr="00E17D79">
        <w:rPr>
          <w:rFonts w:ascii="Arial" w:hAnsi="Arial" w:cs="Arial"/>
        </w:rPr>
        <w:t>Dennis Stone</w:t>
      </w:r>
    </w:p>
    <w:p w14:paraId="63453305" w14:textId="4E22BB4C" w:rsidR="00A824F2" w:rsidRDefault="009735FF" w:rsidP="00E17D79">
      <w:pPr>
        <w:rPr>
          <w:rFonts w:ascii="Arial" w:hAnsi="Arial" w:cs="Arial"/>
        </w:rPr>
      </w:pPr>
      <w:r w:rsidRPr="00E17D79">
        <w:rPr>
          <w:rFonts w:ascii="Arial" w:hAnsi="Arial" w:cs="Arial"/>
        </w:rPr>
        <w:t>Secretary..........................................................</w:t>
      </w:r>
      <w:r w:rsidR="00C80B50" w:rsidRPr="00E17D79">
        <w:rPr>
          <w:rFonts w:ascii="Arial" w:hAnsi="Arial" w:cs="Arial"/>
        </w:rPr>
        <w:t>..............................</w:t>
      </w:r>
      <w:r w:rsidRPr="00E17D79">
        <w:rPr>
          <w:rFonts w:ascii="Arial" w:hAnsi="Arial" w:cs="Arial"/>
        </w:rPr>
        <w:t>...</w:t>
      </w:r>
      <w:r w:rsidR="00C80B50" w:rsidRPr="00E17D79">
        <w:rPr>
          <w:rFonts w:ascii="Arial" w:hAnsi="Arial" w:cs="Arial"/>
        </w:rPr>
        <w:t>.......</w:t>
      </w:r>
      <w:r w:rsidR="00A74DD5" w:rsidRPr="00E17D79">
        <w:rPr>
          <w:rFonts w:ascii="Arial" w:hAnsi="Arial" w:cs="Arial"/>
        </w:rPr>
        <w:t>..</w:t>
      </w:r>
      <w:r w:rsidR="00C80B50" w:rsidRPr="00E17D79">
        <w:rPr>
          <w:rFonts w:ascii="Arial" w:hAnsi="Arial" w:cs="Arial"/>
        </w:rPr>
        <w:t>...</w:t>
      </w:r>
      <w:r w:rsidR="009C7D7E">
        <w:rPr>
          <w:rFonts w:ascii="Arial" w:hAnsi="Arial" w:cs="Arial"/>
        </w:rPr>
        <w:t>..</w:t>
      </w:r>
      <w:r w:rsidR="00A74DD5" w:rsidRPr="00E17D79">
        <w:rPr>
          <w:rFonts w:ascii="Arial" w:hAnsi="Arial" w:cs="Arial"/>
        </w:rPr>
        <w:t>Ginger Porrill</w:t>
      </w:r>
    </w:p>
    <w:p w14:paraId="70C337F5" w14:textId="25782DA6" w:rsidR="009735FF" w:rsidRPr="00E17D79" w:rsidRDefault="009735FF" w:rsidP="00E17D79">
      <w:pPr>
        <w:rPr>
          <w:rFonts w:ascii="Arial" w:hAnsi="Arial" w:cs="Arial"/>
        </w:rPr>
      </w:pPr>
      <w:r w:rsidRPr="00E17D79">
        <w:rPr>
          <w:rFonts w:ascii="Arial" w:hAnsi="Arial" w:cs="Arial"/>
        </w:rPr>
        <w:t>Membership...................................................................</w:t>
      </w:r>
      <w:r w:rsidR="00C80B50" w:rsidRPr="00E17D79">
        <w:rPr>
          <w:rFonts w:ascii="Arial" w:hAnsi="Arial" w:cs="Arial"/>
        </w:rPr>
        <w:t>............</w:t>
      </w:r>
      <w:r w:rsidR="009657C3" w:rsidRPr="00E17D79">
        <w:rPr>
          <w:rFonts w:ascii="Arial" w:hAnsi="Arial" w:cs="Arial"/>
        </w:rPr>
        <w:t>.</w:t>
      </w:r>
      <w:r w:rsidR="00C80B50" w:rsidRPr="00E17D79">
        <w:rPr>
          <w:rFonts w:ascii="Arial" w:hAnsi="Arial" w:cs="Arial"/>
        </w:rPr>
        <w:t>.</w:t>
      </w:r>
      <w:r w:rsidRPr="00E17D79">
        <w:rPr>
          <w:rFonts w:ascii="Arial" w:hAnsi="Arial" w:cs="Arial"/>
        </w:rPr>
        <w:t>..</w:t>
      </w:r>
      <w:r w:rsidR="001A6040" w:rsidRPr="00E17D79">
        <w:rPr>
          <w:rFonts w:ascii="Arial" w:hAnsi="Arial" w:cs="Arial"/>
        </w:rPr>
        <w:t>........</w:t>
      </w:r>
      <w:r w:rsidRPr="00E17D79">
        <w:rPr>
          <w:rFonts w:ascii="Arial" w:hAnsi="Arial" w:cs="Arial"/>
        </w:rPr>
        <w:t>......</w:t>
      </w:r>
      <w:r w:rsidR="009D47E5">
        <w:rPr>
          <w:rFonts w:ascii="Arial" w:hAnsi="Arial" w:cs="Arial"/>
        </w:rPr>
        <w:t>.</w:t>
      </w:r>
      <w:r w:rsidRPr="00E17D79">
        <w:rPr>
          <w:rFonts w:ascii="Arial" w:hAnsi="Arial" w:cs="Arial"/>
        </w:rPr>
        <w:t>...</w:t>
      </w:r>
      <w:r w:rsidR="001A6040" w:rsidRPr="00E17D79">
        <w:rPr>
          <w:rFonts w:ascii="Arial" w:hAnsi="Arial" w:cs="Arial"/>
        </w:rPr>
        <w:t>Diane Bond</w:t>
      </w:r>
    </w:p>
    <w:p w14:paraId="0C46967C" w14:textId="77777777" w:rsidR="009735FF" w:rsidRPr="00E17D79" w:rsidRDefault="009735FF" w:rsidP="00E17D79">
      <w:pPr>
        <w:rPr>
          <w:rFonts w:ascii="Arial" w:hAnsi="Arial" w:cs="Arial"/>
        </w:rPr>
      </w:pPr>
    </w:p>
    <w:p w14:paraId="0B07DCDB" w14:textId="77777777" w:rsidR="009735FF" w:rsidRPr="00E17D79" w:rsidRDefault="009735FF" w:rsidP="00E17D79">
      <w:pPr>
        <w:rPr>
          <w:rFonts w:ascii="Arial" w:hAnsi="Arial" w:cs="Arial"/>
          <w:b/>
          <w:u w:val="single"/>
        </w:rPr>
      </w:pPr>
      <w:r w:rsidRPr="00E17D79">
        <w:rPr>
          <w:rFonts w:ascii="Arial" w:hAnsi="Arial" w:cs="Arial"/>
          <w:b/>
          <w:u w:val="single"/>
        </w:rPr>
        <w:t>BOARD OF DIRECTORS</w:t>
      </w:r>
    </w:p>
    <w:p w14:paraId="47B06DD0" w14:textId="77777777" w:rsidR="009735FF" w:rsidRPr="00E17D79" w:rsidRDefault="009735FF" w:rsidP="00E17D79">
      <w:pPr>
        <w:rPr>
          <w:rFonts w:ascii="Arial" w:hAnsi="Arial" w:cs="Arial"/>
          <w:b/>
          <w:u w:val="single"/>
        </w:rPr>
      </w:pPr>
    </w:p>
    <w:p w14:paraId="56719D80" w14:textId="77777777" w:rsidR="007B029C" w:rsidRDefault="00344E83" w:rsidP="00E17D79">
      <w:pPr>
        <w:ind w:left="1440" w:hanging="1440"/>
        <w:rPr>
          <w:rFonts w:ascii="Arial" w:hAnsi="Arial" w:cs="Arial"/>
        </w:rPr>
      </w:pPr>
      <w:r w:rsidRPr="00E17D79">
        <w:rPr>
          <w:rFonts w:ascii="Arial" w:hAnsi="Arial" w:cs="Arial"/>
        </w:rPr>
        <w:t xml:space="preserve">Diane Bond                </w:t>
      </w:r>
      <w:r w:rsidR="0074542B" w:rsidRPr="00E17D79">
        <w:rPr>
          <w:rFonts w:ascii="Arial" w:hAnsi="Arial" w:cs="Arial"/>
        </w:rPr>
        <w:t xml:space="preserve">Chris Dix       </w:t>
      </w:r>
      <w:r w:rsidRPr="00E17D79">
        <w:rPr>
          <w:rFonts w:ascii="Arial" w:hAnsi="Arial" w:cs="Arial"/>
        </w:rPr>
        <w:t xml:space="preserve">  </w:t>
      </w:r>
      <w:r w:rsidR="002D138F">
        <w:rPr>
          <w:rFonts w:ascii="Arial" w:hAnsi="Arial" w:cs="Arial"/>
        </w:rPr>
        <w:t xml:space="preserve">     </w:t>
      </w:r>
      <w:r w:rsidRPr="00E17D79">
        <w:rPr>
          <w:rFonts w:ascii="Arial" w:hAnsi="Arial" w:cs="Arial"/>
        </w:rPr>
        <w:t xml:space="preserve">  </w:t>
      </w:r>
      <w:r w:rsidR="007B029C">
        <w:rPr>
          <w:rFonts w:ascii="Arial" w:hAnsi="Arial" w:cs="Arial"/>
        </w:rPr>
        <w:t>J</w:t>
      </w:r>
      <w:r w:rsidR="009735FF" w:rsidRPr="00E17D79">
        <w:rPr>
          <w:rFonts w:ascii="Arial" w:hAnsi="Arial" w:cs="Arial"/>
        </w:rPr>
        <w:t>ohn Morton</w:t>
      </w:r>
      <w:r w:rsidR="00EA7D4C" w:rsidRPr="00E17D79">
        <w:rPr>
          <w:rFonts w:ascii="Arial" w:hAnsi="Arial" w:cs="Arial"/>
        </w:rPr>
        <w:tab/>
      </w:r>
      <w:r w:rsidRPr="00E17D79">
        <w:rPr>
          <w:rFonts w:ascii="Arial" w:hAnsi="Arial" w:cs="Arial"/>
        </w:rPr>
        <w:t xml:space="preserve">           Ginger Porrill                </w:t>
      </w:r>
    </w:p>
    <w:p w14:paraId="5FB428A4" w14:textId="13BD0095" w:rsidR="009735FF" w:rsidRPr="00E17D79" w:rsidRDefault="00C51978" w:rsidP="00E17D79">
      <w:pPr>
        <w:ind w:left="1440" w:hanging="1440"/>
        <w:rPr>
          <w:rFonts w:ascii="Arial" w:hAnsi="Arial" w:cs="Arial"/>
        </w:rPr>
      </w:pPr>
      <w:r>
        <w:rPr>
          <w:rFonts w:ascii="Arial" w:hAnsi="Arial" w:cs="Arial"/>
        </w:rPr>
        <w:t>Ellen Muir</w:t>
      </w:r>
      <w:r w:rsidR="007B029C">
        <w:rPr>
          <w:rFonts w:ascii="Arial" w:hAnsi="Arial" w:cs="Arial"/>
        </w:rPr>
        <w:t xml:space="preserve">                   </w:t>
      </w:r>
      <w:r w:rsidR="00EA7D4C" w:rsidRPr="00E17D79">
        <w:rPr>
          <w:rFonts w:ascii="Arial" w:hAnsi="Arial" w:cs="Arial"/>
        </w:rPr>
        <w:t>Dennis Stone</w:t>
      </w:r>
      <w:r w:rsidR="0006486B">
        <w:rPr>
          <w:rFonts w:ascii="Arial" w:hAnsi="Arial" w:cs="Arial"/>
        </w:rPr>
        <w:tab/>
      </w:r>
      <w:r w:rsidR="00C7711C">
        <w:rPr>
          <w:rFonts w:ascii="Arial" w:hAnsi="Arial" w:cs="Arial"/>
        </w:rPr>
        <w:t xml:space="preserve"> </w:t>
      </w:r>
      <w:r w:rsidR="00F155B3">
        <w:rPr>
          <w:rFonts w:ascii="Arial" w:hAnsi="Arial" w:cs="Arial"/>
        </w:rPr>
        <w:t>K</w:t>
      </w:r>
      <w:r w:rsidR="00B31DA7">
        <w:rPr>
          <w:rFonts w:ascii="Arial" w:hAnsi="Arial" w:cs="Arial"/>
        </w:rPr>
        <w:t xml:space="preserve">risti </w:t>
      </w:r>
      <w:r w:rsidR="00F155B3">
        <w:rPr>
          <w:rFonts w:ascii="Arial" w:hAnsi="Arial" w:cs="Arial"/>
        </w:rPr>
        <w:t>Whitfield</w:t>
      </w:r>
    </w:p>
    <w:p w14:paraId="1D88000F" w14:textId="77777777" w:rsidR="009735FF" w:rsidRPr="00E17D79" w:rsidRDefault="009735FF" w:rsidP="00E17D79">
      <w:pPr>
        <w:ind w:left="1440" w:hanging="1440"/>
        <w:rPr>
          <w:rFonts w:ascii="Arial" w:hAnsi="Arial" w:cs="Arial"/>
        </w:rPr>
      </w:pPr>
    </w:p>
    <w:p w14:paraId="0577092F" w14:textId="77777777" w:rsidR="009735FF" w:rsidRPr="00E17D79" w:rsidRDefault="009735FF" w:rsidP="00E17D79">
      <w:pPr>
        <w:ind w:left="1440" w:hanging="1440"/>
        <w:rPr>
          <w:rFonts w:ascii="Arial" w:hAnsi="Arial" w:cs="Arial"/>
          <w:b/>
          <w:u w:val="single"/>
        </w:rPr>
      </w:pPr>
      <w:r w:rsidRPr="00E17D79">
        <w:rPr>
          <w:rFonts w:ascii="Arial" w:hAnsi="Arial" w:cs="Arial"/>
          <w:b/>
          <w:u w:val="single"/>
        </w:rPr>
        <w:t>SHOW COMMITTEE</w:t>
      </w:r>
    </w:p>
    <w:p w14:paraId="42A7F95C" w14:textId="77777777" w:rsidR="009735FF" w:rsidRPr="00E17D79" w:rsidRDefault="009735FF" w:rsidP="00E17D79">
      <w:pPr>
        <w:rPr>
          <w:rFonts w:ascii="Arial" w:hAnsi="Arial" w:cs="Arial"/>
          <w:b/>
          <w:u w:val="single"/>
        </w:rPr>
      </w:pPr>
    </w:p>
    <w:p w14:paraId="41161B7C" w14:textId="77777777" w:rsidR="009735FF" w:rsidRPr="00E17D79" w:rsidRDefault="009735FF" w:rsidP="00E17D79">
      <w:pPr>
        <w:rPr>
          <w:rFonts w:ascii="Arial" w:hAnsi="Arial" w:cs="Arial"/>
        </w:rPr>
      </w:pPr>
      <w:r w:rsidRPr="00E17D79">
        <w:rPr>
          <w:rFonts w:ascii="Arial" w:hAnsi="Arial" w:cs="Arial"/>
        </w:rPr>
        <w:t>Show Manager.............................................................................</w:t>
      </w:r>
      <w:r w:rsidRPr="000746BD">
        <w:rPr>
          <w:rFonts w:ascii="Arial" w:hAnsi="Arial" w:cs="Arial"/>
        </w:rPr>
        <w:t>Chris Dix/</w:t>
      </w:r>
      <w:r w:rsidRPr="00E17D79">
        <w:rPr>
          <w:rFonts w:ascii="Arial" w:hAnsi="Arial" w:cs="Arial"/>
        </w:rPr>
        <w:t>John Morton</w:t>
      </w:r>
    </w:p>
    <w:p w14:paraId="08292E74" w14:textId="77777777" w:rsidR="001C675F" w:rsidRPr="00E17D79" w:rsidRDefault="009735FF" w:rsidP="00E17D79">
      <w:pPr>
        <w:rPr>
          <w:rFonts w:ascii="Arial" w:hAnsi="Arial" w:cs="Arial"/>
        </w:rPr>
      </w:pPr>
      <w:r w:rsidRPr="00E17D79">
        <w:rPr>
          <w:rFonts w:ascii="Arial" w:hAnsi="Arial" w:cs="Arial"/>
        </w:rPr>
        <w:t>Court of Honor ..............................................................……………….....</w:t>
      </w:r>
      <w:r w:rsidR="005920A0">
        <w:rPr>
          <w:rFonts w:ascii="Arial" w:hAnsi="Arial" w:cs="Arial"/>
        </w:rPr>
        <w:t>..</w:t>
      </w:r>
      <w:r w:rsidRPr="00E17D79">
        <w:rPr>
          <w:rFonts w:ascii="Arial" w:hAnsi="Arial" w:cs="Arial"/>
        </w:rPr>
        <w:t xml:space="preserve"> John Morton</w:t>
      </w:r>
    </w:p>
    <w:p w14:paraId="2EE7D9C7" w14:textId="77777777" w:rsidR="009735FF" w:rsidRPr="00E17D79" w:rsidRDefault="009735FF" w:rsidP="00E17D79">
      <w:pPr>
        <w:rPr>
          <w:rFonts w:ascii="Arial" w:hAnsi="Arial" w:cs="Arial"/>
        </w:rPr>
      </w:pPr>
      <w:r w:rsidRPr="00E17D79">
        <w:rPr>
          <w:rFonts w:ascii="Arial" w:hAnsi="Arial" w:cs="Arial"/>
        </w:rPr>
        <w:t>Judges and Clerks ..................................................................................Curtis Maxwell</w:t>
      </w:r>
    </w:p>
    <w:p w14:paraId="0F9A85A2" w14:textId="77777777" w:rsidR="009735FF" w:rsidRPr="00E17D79" w:rsidRDefault="009735FF" w:rsidP="00A824F2">
      <w:pPr>
        <w:rPr>
          <w:rFonts w:ascii="Arial" w:hAnsi="Arial" w:cs="Arial"/>
        </w:rPr>
      </w:pPr>
      <w:r w:rsidRPr="00E17D79">
        <w:rPr>
          <w:rFonts w:ascii="Arial" w:hAnsi="Arial" w:cs="Arial"/>
        </w:rPr>
        <w:t>Hospitality/Membership………………</w:t>
      </w:r>
      <w:r w:rsidR="00A824F2">
        <w:rPr>
          <w:rFonts w:ascii="Arial" w:hAnsi="Arial" w:cs="Arial"/>
        </w:rPr>
        <w:t>…</w:t>
      </w:r>
      <w:r w:rsidR="009D47E5">
        <w:rPr>
          <w:rFonts w:ascii="Arial" w:hAnsi="Arial" w:cs="Arial"/>
        </w:rPr>
        <w:t>.</w:t>
      </w:r>
      <w:r w:rsidR="009D47E5" w:rsidRPr="00E17D79">
        <w:rPr>
          <w:rFonts w:ascii="Arial" w:hAnsi="Arial" w:cs="Arial"/>
        </w:rPr>
        <w:t>...</w:t>
      </w:r>
      <w:r w:rsidR="00F16A2F" w:rsidRPr="00E17D79">
        <w:rPr>
          <w:rFonts w:ascii="Arial" w:hAnsi="Arial" w:cs="Arial"/>
        </w:rPr>
        <w:t>…</w:t>
      </w:r>
      <w:r w:rsidR="00BB2CA6" w:rsidRPr="00E17D79">
        <w:rPr>
          <w:rFonts w:ascii="Arial" w:hAnsi="Arial" w:cs="Arial"/>
        </w:rPr>
        <w:t>…</w:t>
      </w:r>
      <w:r w:rsidR="00CF5929">
        <w:rPr>
          <w:rFonts w:ascii="Arial" w:hAnsi="Arial" w:cs="Arial"/>
        </w:rPr>
        <w:t>.</w:t>
      </w:r>
      <w:r w:rsidR="00BB2CA6" w:rsidRPr="00E17D79">
        <w:rPr>
          <w:rFonts w:ascii="Arial" w:hAnsi="Arial" w:cs="Arial"/>
        </w:rPr>
        <w:t>….</w:t>
      </w:r>
      <w:r w:rsidR="00F16A2F" w:rsidRPr="00E17D79">
        <w:rPr>
          <w:rFonts w:ascii="Arial" w:hAnsi="Arial" w:cs="Arial"/>
        </w:rPr>
        <w:t>…</w:t>
      </w:r>
      <w:proofErr w:type="gramStart"/>
      <w:r w:rsidR="00F16A2F" w:rsidRPr="00E17D79">
        <w:rPr>
          <w:rFonts w:ascii="Arial" w:hAnsi="Arial" w:cs="Arial"/>
        </w:rPr>
        <w:t>…</w:t>
      </w:r>
      <w:r w:rsidR="005920A0">
        <w:rPr>
          <w:rFonts w:ascii="Arial" w:hAnsi="Arial" w:cs="Arial"/>
        </w:rPr>
        <w:t>..</w:t>
      </w:r>
      <w:proofErr w:type="gramEnd"/>
      <w:r w:rsidR="00344E83" w:rsidRPr="00E17D79">
        <w:rPr>
          <w:rFonts w:ascii="Arial" w:hAnsi="Arial" w:cs="Arial"/>
        </w:rPr>
        <w:t>Ellen Muir</w:t>
      </w:r>
      <w:r w:rsidR="00BB2CA6" w:rsidRPr="00E17D79">
        <w:rPr>
          <w:rFonts w:ascii="Arial" w:hAnsi="Arial" w:cs="Arial"/>
        </w:rPr>
        <w:t xml:space="preserve"> </w:t>
      </w:r>
      <w:r w:rsidR="00E17DCD" w:rsidRPr="00E17D79">
        <w:rPr>
          <w:rFonts w:ascii="Arial" w:hAnsi="Arial" w:cs="Arial"/>
        </w:rPr>
        <w:t>&amp;</w:t>
      </w:r>
      <w:r w:rsidR="00BB2CA6" w:rsidRPr="00E17D79">
        <w:rPr>
          <w:rFonts w:ascii="Arial" w:hAnsi="Arial" w:cs="Arial"/>
        </w:rPr>
        <w:t xml:space="preserve"> </w:t>
      </w:r>
      <w:r w:rsidR="00CD670B" w:rsidRPr="00E17D79">
        <w:rPr>
          <w:rFonts w:ascii="Arial" w:hAnsi="Arial" w:cs="Arial"/>
        </w:rPr>
        <w:t>Society Members</w:t>
      </w:r>
    </w:p>
    <w:p w14:paraId="36053F44" w14:textId="77777777" w:rsidR="009735FF" w:rsidRPr="00E17D79" w:rsidRDefault="009735FF" w:rsidP="00E17D79">
      <w:pPr>
        <w:rPr>
          <w:rFonts w:ascii="Arial" w:hAnsi="Arial" w:cs="Arial"/>
        </w:rPr>
      </w:pPr>
      <w:r w:rsidRPr="00E17D79">
        <w:rPr>
          <w:rFonts w:ascii="Arial" w:hAnsi="Arial" w:cs="Arial"/>
        </w:rPr>
        <w:t>Awards &amp; Prizes………………………</w:t>
      </w:r>
      <w:r w:rsidR="009D47E5" w:rsidRPr="00E17D79">
        <w:rPr>
          <w:rFonts w:ascii="Arial" w:hAnsi="Arial" w:cs="Arial"/>
        </w:rPr>
        <w:t>….</w:t>
      </w:r>
      <w:r w:rsidRPr="00E17D79">
        <w:rPr>
          <w:rFonts w:ascii="Arial" w:hAnsi="Arial" w:cs="Arial"/>
        </w:rPr>
        <w:t>….…</w:t>
      </w:r>
      <w:r w:rsidR="005920A0">
        <w:rPr>
          <w:rFonts w:ascii="Arial" w:hAnsi="Arial" w:cs="Arial"/>
        </w:rPr>
        <w:t>…</w:t>
      </w:r>
      <w:r w:rsidR="00CF5929">
        <w:rPr>
          <w:rFonts w:ascii="Arial" w:hAnsi="Arial" w:cs="Arial"/>
        </w:rPr>
        <w:t>..</w:t>
      </w:r>
      <w:r w:rsidR="005920A0">
        <w:rPr>
          <w:rFonts w:ascii="Arial" w:hAnsi="Arial" w:cs="Arial"/>
        </w:rPr>
        <w:t>.</w:t>
      </w:r>
      <w:r w:rsidRPr="00E17D79">
        <w:rPr>
          <w:rFonts w:ascii="Arial" w:hAnsi="Arial" w:cs="Arial"/>
        </w:rPr>
        <w:t>Deva Lowenthal/Generous Members</w:t>
      </w:r>
    </w:p>
    <w:p w14:paraId="0258DC03" w14:textId="77777777" w:rsidR="009735FF" w:rsidRPr="00E17D79" w:rsidRDefault="009735FF" w:rsidP="00E17D79">
      <w:pPr>
        <w:rPr>
          <w:rFonts w:ascii="Arial" w:hAnsi="Arial" w:cs="Arial"/>
        </w:rPr>
      </w:pPr>
      <w:r w:rsidRPr="00E17D79">
        <w:rPr>
          <w:rFonts w:ascii="Arial" w:hAnsi="Arial" w:cs="Arial"/>
        </w:rPr>
        <w:t>Trophies……………</w:t>
      </w:r>
      <w:r w:rsidR="009D47E5" w:rsidRPr="00E17D79">
        <w:rPr>
          <w:rFonts w:ascii="Arial" w:hAnsi="Arial" w:cs="Arial"/>
        </w:rPr>
        <w:t>….</w:t>
      </w:r>
      <w:r w:rsidRPr="00E17D79">
        <w:rPr>
          <w:rFonts w:ascii="Arial" w:hAnsi="Arial" w:cs="Arial"/>
        </w:rPr>
        <w:t>……</w:t>
      </w:r>
      <w:r w:rsidR="001A6040" w:rsidRPr="00E17D79">
        <w:rPr>
          <w:rFonts w:ascii="Arial" w:hAnsi="Arial" w:cs="Arial"/>
        </w:rPr>
        <w:t>…………</w:t>
      </w:r>
      <w:r w:rsidR="00CF5929">
        <w:rPr>
          <w:rFonts w:ascii="Arial" w:hAnsi="Arial" w:cs="Arial"/>
        </w:rPr>
        <w:t>.</w:t>
      </w:r>
      <w:r w:rsidR="001A6040" w:rsidRPr="00E17D79">
        <w:rPr>
          <w:rFonts w:ascii="Arial" w:hAnsi="Arial" w:cs="Arial"/>
        </w:rPr>
        <w:t>…</w:t>
      </w:r>
      <w:r w:rsidR="009D47E5">
        <w:rPr>
          <w:rFonts w:ascii="Arial" w:hAnsi="Arial" w:cs="Arial"/>
        </w:rPr>
        <w:t>...</w:t>
      </w:r>
      <w:r w:rsidR="001A6040" w:rsidRPr="00E17D79">
        <w:rPr>
          <w:rFonts w:ascii="Arial" w:hAnsi="Arial" w:cs="Arial"/>
        </w:rPr>
        <w:t>…</w:t>
      </w:r>
      <w:r w:rsidR="00A824F2">
        <w:rPr>
          <w:rFonts w:ascii="Arial" w:hAnsi="Arial" w:cs="Arial"/>
        </w:rPr>
        <w:t>.…</w:t>
      </w:r>
      <w:proofErr w:type="gramStart"/>
      <w:r w:rsidRPr="00E17D79">
        <w:rPr>
          <w:rFonts w:ascii="Arial" w:hAnsi="Arial" w:cs="Arial"/>
        </w:rPr>
        <w:t>.</w:t>
      </w:r>
      <w:r w:rsidR="00CF5929">
        <w:rPr>
          <w:rFonts w:ascii="Arial" w:hAnsi="Arial" w:cs="Arial"/>
        </w:rPr>
        <w:t>.</w:t>
      </w:r>
      <w:r w:rsidRPr="00E17D79">
        <w:rPr>
          <w:rFonts w:ascii="Arial" w:hAnsi="Arial" w:cs="Arial"/>
        </w:rPr>
        <w:t>.</w:t>
      </w:r>
      <w:r w:rsidR="005920A0">
        <w:rPr>
          <w:rFonts w:ascii="Arial" w:hAnsi="Arial" w:cs="Arial"/>
        </w:rPr>
        <w:t>.</w:t>
      </w:r>
      <w:r w:rsidRPr="00E17D79">
        <w:rPr>
          <w:rFonts w:ascii="Arial" w:hAnsi="Arial" w:cs="Arial"/>
        </w:rPr>
        <w:t>San</w:t>
      </w:r>
      <w:proofErr w:type="gramEnd"/>
      <w:r w:rsidRPr="00E17D79">
        <w:rPr>
          <w:rFonts w:ascii="Arial" w:hAnsi="Arial" w:cs="Arial"/>
        </w:rPr>
        <w:t xml:space="preserve"> Leandro Chamber of Commerce</w:t>
      </w:r>
    </w:p>
    <w:p w14:paraId="25FD1D6F" w14:textId="54CC062E" w:rsidR="009735FF" w:rsidRPr="00E17D79" w:rsidRDefault="009735FF" w:rsidP="00E17D79">
      <w:pPr>
        <w:rPr>
          <w:rFonts w:ascii="Arial" w:hAnsi="Arial" w:cs="Arial"/>
        </w:rPr>
      </w:pPr>
      <w:r w:rsidRPr="00E17D79">
        <w:rPr>
          <w:rFonts w:ascii="Arial" w:hAnsi="Arial" w:cs="Arial"/>
        </w:rPr>
        <w:t>Tallying………………</w:t>
      </w:r>
      <w:r w:rsidR="009D47E5" w:rsidRPr="00E17D79">
        <w:rPr>
          <w:rFonts w:ascii="Arial" w:hAnsi="Arial" w:cs="Arial"/>
        </w:rPr>
        <w:t>….</w:t>
      </w:r>
      <w:r w:rsidRPr="00E17D79">
        <w:rPr>
          <w:rFonts w:ascii="Arial" w:hAnsi="Arial" w:cs="Arial"/>
        </w:rPr>
        <w:t>……………</w:t>
      </w:r>
      <w:r w:rsidR="00CF5929">
        <w:rPr>
          <w:rFonts w:ascii="Arial" w:hAnsi="Arial" w:cs="Arial"/>
        </w:rPr>
        <w:t>.</w:t>
      </w:r>
      <w:r w:rsidRPr="00E17D79">
        <w:rPr>
          <w:rFonts w:ascii="Arial" w:hAnsi="Arial" w:cs="Arial"/>
        </w:rPr>
        <w:t>……</w:t>
      </w:r>
      <w:r w:rsidR="009D47E5">
        <w:rPr>
          <w:rFonts w:ascii="Arial" w:hAnsi="Arial" w:cs="Arial"/>
        </w:rPr>
        <w:t>……………</w:t>
      </w:r>
      <w:proofErr w:type="gramStart"/>
      <w:r w:rsidR="009D47E5">
        <w:rPr>
          <w:rFonts w:ascii="Arial" w:hAnsi="Arial" w:cs="Arial"/>
        </w:rPr>
        <w:t>…</w:t>
      </w:r>
      <w:r w:rsidR="00C7711C">
        <w:rPr>
          <w:rFonts w:ascii="Arial" w:hAnsi="Arial" w:cs="Arial"/>
        </w:rPr>
        <w:t>.</w:t>
      </w:r>
      <w:r w:rsidR="009D47E5">
        <w:rPr>
          <w:rFonts w:ascii="Arial" w:hAnsi="Arial" w:cs="Arial"/>
        </w:rPr>
        <w:t>.</w:t>
      </w:r>
      <w:proofErr w:type="gramEnd"/>
      <w:r w:rsidR="000746BD" w:rsidRPr="00E17D79" w:rsidDel="000746BD">
        <w:rPr>
          <w:rFonts w:ascii="Arial" w:hAnsi="Arial" w:cs="Arial"/>
        </w:rPr>
        <w:t xml:space="preserve"> </w:t>
      </w:r>
      <w:r w:rsidRPr="00E17D79">
        <w:rPr>
          <w:rFonts w:ascii="Arial" w:hAnsi="Arial" w:cs="Arial"/>
        </w:rPr>
        <w:t>John Morton</w:t>
      </w:r>
      <w:r w:rsidR="0006486B">
        <w:rPr>
          <w:rFonts w:ascii="Arial" w:hAnsi="Arial" w:cs="Arial"/>
        </w:rPr>
        <w:t xml:space="preserve"> &amp; </w:t>
      </w:r>
      <w:r w:rsidR="000746BD">
        <w:rPr>
          <w:rFonts w:ascii="Arial" w:hAnsi="Arial" w:cs="Arial"/>
        </w:rPr>
        <w:t xml:space="preserve">ADS Members </w:t>
      </w:r>
    </w:p>
    <w:p w14:paraId="7A5EE398" w14:textId="43E904A8" w:rsidR="003A0652" w:rsidRPr="00E17D79" w:rsidRDefault="009735FF" w:rsidP="00E17D79">
      <w:pPr>
        <w:rPr>
          <w:rFonts w:ascii="Arial" w:hAnsi="Arial" w:cs="Arial"/>
        </w:rPr>
      </w:pPr>
      <w:r w:rsidRPr="00E17D79">
        <w:rPr>
          <w:rFonts w:ascii="Arial" w:hAnsi="Arial" w:cs="Arial"/>
        </w:rPr>
        <w:t>Judges’/Clerks’ Luncheon</w:t>
      </w:r>
      <w:r w:rsidR="00A824F2">
        <w:rPr>
          <w:rFonts w:ascii="Arial" w:hAnsi="Arial" w:cs="Arial"/>
        </w:rPr>
        <w:t>...</w:t>
      </w:r>
      <w:r w:rsidR="00A824F2" w:rsidRPr="00E17D79">
        <w:rPr>
          <w:rFonts w:ascii="Arial" w:hAnsi="Arial" w:cs="Arial"/>
        </w:rPr>
        <w:t>…….………………………………</w:t>
      </w:r>
      <w:proofErr w:type="gramStart"/>
      <w:r w:rsidR="00A824F2" w:rsidRPr="00E17D79">
        <w:rPr>
          <w:rFonts w:ascii="Arial" w:hAnsi="Arial" w:cs="Arial"/>
        </w:rPr>
        <w:t>…</w:t>
      </w:r>
      <w:r w:rsidR="002A62AB">
        <w:rPr>
          <w:rFonts w:ascii="Arial" w:hAnsi="Arial" w:cs="Arial"/>
        </w:rPr>
        <w:t>..</w:t>
      </w:r>
      <w:proofErr w:type="gramEnd"/>
      <w:r w:rsidR="002A62AB">
        <w:rPr>
          <w:rFonts w:ascii="Arial" w:hAnsi="Arial" w:cs="Arial"/>
        </w:rPr>
        <w:t>San Leandro Members</w:t>
      </w:r>
    </w:p>
    <w:p w14:paraId="254E3EDF" w14:textId="77777777" w:rsidR="009735FF" w:rsidRDefault="003A0652" w:rsidP="00E17D79">
      <w:pPr>
        <w:rPr>
          <w:rFonts w:ascii="Arial" w:hAnsi="Arial" w:cs="Arial"/>
        </w:rPr>
      </w:pPr>
      <w:r w:rsidRPr="00E17D79">
        <w:rPr>
          <w:rFonts w:ascii="Arial" w:hAnsi="Arial" w:cs="Arial"/>
        </w:rPr>
        <w:t>S</w:t>
      </w:r>
      <w:r w:rsidR="009735FF" w:rsidRPr="00E17D79">
        <w:rPr>
          <w:rFonts w:ascii="Arial" w:hAnsi="Arial" w:cs="Arial"/>
        </w:rPr>
        <w:t>how Schedule…………………</w:t>
      </w:r>
      <w:r w:rsidR="009657C3" w:rsidRPr="00E17D79">
        <w:rPr>
          <w:rFonts w:ascii="Arial" w:hAnsi="Arial" w:cs="Arial"/>
        </w:rPr>
        <w:t>.</w:t>
      </w:r>
      <w:r w:rsidR="009735FF" w:rsidRPr="00E17D79">
        <w:rPr>
          <w:rFonts w:ascii="Arial" w:hAnsi="Arial" w:cs="Arial"/>
        </w:rPr>
        <w:t>………………………………………</w:t>
      </w:r>
      <w:r w:rsidR="00A824F2">
        <w:rPr>
          <w:rFonts w:ascii="Arial" w:hAnsi="Arial" w:cs="Arial"/>
        </w:rPr>
        <w:t>...</w:t>
      </w:r>
      <w:r w:rsidR="005920A0">
        <w:rPr>
          <w:rFonts w:ascii="Arial" w:hAnsi="Arial" w:cs="Arial"/>
        </w:rPr>
        <w:t>…</w:t>
      </w:r>
      <w:r w:rsidR="009D47E5">
        <w:rPr>
          <w:rFonts w:ascii="Arial" w:hAnsi="Arial" w:cs="Arial"/>
        </w:rPr>
        <w:t>…</w:t>
      </w:r>
      <w:r w:rsidR="009D47E5" w:rsidRPr="00E17D79">
        <w:rPr>
          <w:rFonts w:ascii="Arial" w:hAnsi="Arial" w:cs="Arial"/>
        </w:rPr>
        <w:t>. John</w:t>
      </w:r>
      <w:r w:rsidR="009735FF" w:rsidRPr="00E17D79">
        <w:rPr>
          <w:rFonts w:ascii="Arial" w:hAnsi="Arial" w:cs="Arial"/>
        </w:rPr>
        <w:t xml:space="preserve"> Morton</w:t>
      </w:r>
    </w:p>
    <w:p w14:paraId="45CEC635" w14:textId="77777777" w:rsidR="008058A9" w:rsidRPr="00E17D79" w:rsidRDefault="008058A9" w:rsidP="00E17D79">
      <w:pPr>
        <w:rPr>
          <w:rFonts w:ascii="Arial" w:hAnsi="Arial" w:cs="Arial"/>
        </w:rPr>
      </w:pPr>
      <w:r>
        <w:rPr>
          <w:rFonts w:ascii="Arial" w:hAnsi="Arial" w:cs="Arial"/>
        </w:rPr>
        <w:t xml:space="preserve">Publicity…………………………………………………Kristi Whitfield &amp; Beverly </w:t>
      </w:r>
      <w:proofErr w:type="spellStart"/>
      <w:r>
        <w:rPr>
          <w:rFonts w:ascii="Arial" w:hAnsi="Arial" w:cs="Arial"/>
        </w:rPr>
        <w:t>Dahlstedt</w:t>
      </w:r>
      <w:proofErr w:type="spellEnd"/>
    </w:p>
    <w:p w14:paraId="2896A6E3" w14:textId="77777777" w:rsidR="009735FF" w:rsidRPr="00E17D79" w:rsidRDefault="009735FF" w:rsidP="00E17D79">
      <w:pPr>
        <w:rPr>
          <w:rFonts w:ascii="Arial" w:hAnsi="Arial" w:cs="Arial"/>
        </w:rPr>
      </w:pPr>
    </w:p>
    <w:p w14:paraId="368D1ED1" w14:textId="77777777" w:rsidR="009735FF" w:rsidRPr="00E17D79" w:rsidRDefault="009735FF">
      <w:pPr>
        <w:rPr>
          <w:rFonts w:ascii="Arial" w:hAnsi="Arial" w:cs="Arial"/>
        </w:rPr>
      </w:pPr>
      <w:r w:rsidRPr="00E17D79">
        <w:rPr>
          <w:rFonts w:ascii="Arial" w:hAnsi="Arial" w:cs="Arial"/>
        </w:rPr>
        <w:t xml:space="preserve">Thanks goes to </w:t>
      </w:r>
      <w:r w:rsidR="001A6040" w:rsidRPr="00E17D79">
        <w:rPr>
          <w:rFonts w:ascii="Arial" w:hAnsi="Arial" w:cs="Arial"/>
        </w:rPr>
        <w:t>Curtis Maxwell for his untiring efforts in getting us this venue.</w:t>
      </w:r>
    </w:p>
    <w:p w14:paraId="5EE41549" w14:textId="77777777" w:rsidR="001A6040" w:rsidRPr="00E17D79" w:rsidRDefault="001A6040">
      <w:pPr>
        <w:rPr>
          <w:rFonts w:ascii="Arial" w:hAnsi="Arial" w:cs="Arial"/>
        </w:rPr>
      </w:pPr>
    </w:p>
    <w:p w14:paraId="6F1177CB" w14:textId="2E3185C7" w:rsidR="009735FF" w:rsidRDefault="009735FF">
      <w:pPr>
        <w:rPr>
          <w:rFonts w:ascii="Arial" w:hAnsi="Arial" w:cs="Arial"/>
        </w:rPr>
      </w:pPr>
      <w:r w:rsidRPr="00E17D79">
        <w:rPr>
          <w:rFonts w:ascii="Arial" w:hAnsi="Arial" w:cs="Arial"/>
        </w:rPr>
        <w:t>As we go into our 20</w:t>
      </w:r>
      <w:r w:rsidR="00965B51" w:rsidRPr="00E17D79">
        <w:rPr>
          <w:rFonts w:ascii="Arial" w:hAnsi="Arial" w:cs="Arial"/>
        </w:rPr>
        <w:t>2</w:t>
      </w:r>
      <w:r w:rsidR="00F76986">
        <w:rPr>
          <w:rFonts w:ascii="Arial" w:hAnsi="Arial" w:cs="Arial"/>
        </w:rPr>
        <w:t>2</w:t>
      </w:r>
      <w:r w:rsidR="00D065D9" w:rsidRPr="00E17D79">
        <w:rPr>
          <w:rFonts w:ascii="Arial" w:hAnsi="Arial" w:cs="Arial"/>
        </w:rPr>
        <w:t xml:space="preserve"> </w:t>
      </w:r>
      <w:r w:rsidRPr="00E17D79">
        <w:rPr>
          <w:rFonts w:ascii="Arial" w:hAnsi="Arial" w:cs="Arial"/>
        </w:rPr>
        <w:t>show season in Northern California, we want to take the time to remember those of our members that are no longer with us</w:t>
      </w:r>
      <w:r w:rsidR="00C7711C">
        <w:rPr>
          <w:rFonts w:ascii="Arial" w:hAnsi="Arial" w:cs="Arial"/>
        </w:rPr>
        <w:t>,</w:t>
      </w:r>
      <w:r w:rsidRPr="00E17D79">
        <w:rPr>
          <w:rFonts w:ascii="Arial" w:hAnsi="Arial" w:cs="Arial"/>
        </w:rPr>
        <w:t xml:space="preserve">  </w:t>
      </w:r>
      <w:r w:rsidR="006B0F3B" w:rsidRPr="00E17D79">
        <w:rPr>
          <w:rFonts w:ascii="Arial" w:hAnsi="Arial" w:cs="Arial"/>
        </w:rPr>
        <w:t xml:space="preserve"> </w:t>
      </w:r>
      <w:r w:rsidR="00965B51" w:rsidRPr="00E17D79">
        <w:rPr>
          <w:rFonts w:ascii="Arial" w:hAnsi="Arial" w:cs="Arial"/>
        </w:rPr>
        <w:t xml:space="preserve"> </w:t>
      </w:r>
    </w:p>
    <w:p w14:paraId="3DC17536" w14:textId="77777777" w:rsidR="00FB4ADB" w:rsidRDefault="00FB4ADB">
      <w:pPr>
        <w:rPr>
          <w:rFonts w:ascii="Arial" w:hAnsi="Arial" w:cs="Arial"/>
        </w:rPr>
      </w:pPr>
    </w:p>
    <w:p w14:paraId="0C2DA4A1" w14:textId="09B6DF80" w:rsidR="00F76986" w:rsidRPr="00E17D79" w:rsidRDefault="00F76986">
      <w:pPr>
        <w:rPr>
          <w:rFonts w:ascii="Arial" w:hAnsi="Arial" w:cs="Arial"/>
        </w:rPr>
      </w:pPr>
      <w:r>
        <w:rPr>
          <w:rFonts w:ascii="Arial" w:hAnsi="Arial" w:cs="Arial"/>
        </w:rPr>
        <w:t xml:space="preserve">Clara </w:t>
      </w:r>
      <w:proofErr w:type="spellStart"/>
      <w:r>
        <w:rPr>
          <w:rFonts w:ascii="Arial" w:hAnsi="Arial" w:cs="Arial"/>
        </w:rPr>
        <w:t>Almand</w:t>
      </w:r>
      <w:proofErr w:type="spellEnd"/>
      <w:r w:rsidR="00874670">
        <w:rPr>
          <w:rFonts w:ascii="Arial" w:hAnsi="Arial" w:cs="Arial"/>
        </w:rPr>
        <w:t xml:space="preserve">, </w:t>
      </w:r>
    </w:p>
    <w:p w14:paraId="3C69F555" w14:textId="4534C1E3" w:rsidR="00F85E99" w:rsidRDefault="009735FF" w:rsidP="00794E85">
      <w:pPr>
        <w:rPr>
          <w:rFonts w:ascii="Arial" w:hAnsi="Arial" w:cs="Arial"/>
        </w:rPr>
      </w:pPr>
      <w:r w:rsidRPr="00E17D79">
        <w:rPr>
          <w:rFonts w:ascii="Arial" w:hAnsi="Arial" w:cs="Arial"/>
        </w:rPr>
        <w:t xml:space="preserve"> </w:t>
      </w:r>
    </w:p>
    <w:p w14:paraId="13FEE98D" w14:textId="77777777" w:rsidR="00794E85" w:rsidRPr="00794E85" w:rsidRDefault="00794E85" w:rsidP="00794E85">
      <w:pPr>
        <w:rPr>
          <w:rFonts w:ascii="Arial" w:hAnsi="Arial" w:cs="Arial"/>
        </w:rPr>
      </w:pPr>
    </w:p>
    <w:p w14:paraId="1201DDDF" w14:textId="109843B3" w:rsidR="009735FF" w:rsidRPr="001B20A7" w:rsidRDefault="009735FF" w:rsidP="00F85E99">
      <w:pPr>
        <w:pStyle w:val="Heading4"/>
        <w:numPr>
          <w:ilvl w:val="0"/>
          <w:numId w:val="0"/>
        </w:numPr>
        <w:rPr>
          <w:rFonts w:ascii="Arial" w:hAnsi="Arial" w:cs="Arial"/>
          <w:sz w:val="24"/>
          <w:szCs w:val="24"/>
        </w:rPr>
      </w:pPr>
      <w:r w:rsidRPr="001B20A7">
        <w:rPr>
          <w:rFonts w:ascii="Arial" w:hAnsi="Arial" w:cs="Arial"/>
          <w:sz w:val="24"/>
          <w:szCs w:val="24"/>
        </w:rPr>
        <w:lastRenderedPageBreak/>
        <w:t>SHOW RULES</w:t>
      </w:r>
    </w:p>
    <w:p w14:paraId="6CA9812F" w14:textId="77777777" w:rsidR="009735FF" w:rsidRPr="00E17D79" w:rsidRDefault="009735FF">
      <w:pPr>
        <w:rPr>
          <w:rFonts w:ascii="Arial" w:hAnsi="Arial" w:cs="Arial"/>
          <w:b/>
          <w:u w:val="single"/>
        </w:rPr>
      </w:pPr>
    </w:p>
    <w:p w14:paraId="3DCDEBB9" w14:textId="77777777" w:rsidR="009735FF" w:rsidRPr="00C9492E" w:rsidRDefault="009735FF">
      <w:pPr>
        <w:jc w:val="center"/>
        <w:rPr>
          <w:rFonts w:ascii="Arial" w:hAnsi="Arial" w:cs="Arial"/>
          <w:b/>
          <w:sz w:val="28"/>
          <w:szCs w:val="28"/>
        </w:rPr>
      </w:pPr>
      <w:r w:rsidRPr="00C9492E">
        <w:rPr>
          <w:rFonts w:ascii="Arial" w:hAnsi="Arial" w:cs="Arial"/>
          <w:b/>
          <w:sz w:val="28"/>
          <w:szCs w:val="28"/>
        </w:rPr>
        <w:t>ALL EXHIBITORS ARE URGED TO READ AND</w:t>
      </w:r>
    </w:p>
    <w:p w14:paraId="1FD8F798" w14:textId="77777777" w:rsidR="009735FF" w:rsidRPr="00C9492E" w:rsidRDefault="009735FF">
      <w:pPr>
        <w:jc w:val="center"/>
        <w:rPr>
          <w:rFonts w:ascii="Arial" w:hAnsi="Arial" w:cs="Arial"/>
          <w:sz w:val="28"/>
          <w:szCs w:val="28"/>
        </w:rPr>
      </w:pPr>
      <w:r w:rsidRPr="00C9492E">
        <w:rPr>
          <w:rFonts w:ascii="Arial" w:hAnsi="Arial" w:cs="Arial"/>
          <w:b/>
          <w:sz w:val="28"/>
          <w:szCs w:val="28"/>
        </w:rPr>
        <w:t>OBSERVE THE SHOW RULES!!</w:t>
      </w:r>
    </w:p>
    <w:p w14:paraId="619F3E76" w14:textId="77777777" w:rsidR="009735FF" w:rsidRPr="00E17D79" w:rsidRDefault="009735FF">
      <w:pPr>
        <w:jc w:val="center"/>
        <w:rPr>
          <w:rFonts w:ascii="Arial" w:hAnsi="Arial" w:cs="Arial"/>
        </w:rPr>
      </w:pPr>
    </w:p>
    <w:p w14:paraId="352C1035" w14:textId="77777777" w:rsidR="009735FF" w:rsidRPr="00E17D79" w:rsidRDefault="009735FF" w:rsidP="005C106C">
      <w:pPr>
        <w:numPr>
          <w:ilvl w:val="0"/>
          <w:numId w:val="7"/>
        </w:numPr>
        <w:tabs>
          <w:tab w:val="clear" w:pos="0"/>
          <w:tab w:val="num" w:pos="720"/>
        </w:tabs>
        <w:rPr>
          <w:rFonts w:ascii="Arial" w:hAnsi="Arial" w:cs="Arial"/>
        </w:rPr>
      </w:pPr>
      <w:r w:rsidRPr="00E17D79">
        <w:rPr>
          <w:rFonts w:ascii="Arial" w:hAnsi="Arial" w:cs="Arial"/>
          <w:u w:val="single"/>
        </w:rPr>
        <w:t>EXHIBITORS</w:t>
      </w:r>
      <w:r w:rsidRPr="00E17D79">
        <w:rPr>
          <w:rFonts w:ascii="Arial" w:hAnsi="Arial" w:cs="Arial"/>
        </w:rPr>
        <w:t>: Exhibitors must be dues paying members of an affiliated or participating society of the American Dahlia Society.  Exhibitors under the age of 18 are exempt from this rule.</w:t>
      </w:r>
    </w:p>
    <w:p w14:paraId="767684D6" w14:textId="77777777" w:rsidR="009735FF" w:rsidRPr="00E17D79" w:rsidRDefault="009735FF" w:rsidP="005C106C">
      <w:pPr>
        <w:ind w:left="1440" w:hanging="720"/>
        <w:rPr>
          <w:rFonts w:ascii="Arial" w:hAnsi="Arial" w:cs="Arial"/>
        </w:rPr>
      </w:pPr>
    </w:p>
    <w:p w14:paraId="3BD2FFCD" w14:textId="77777777" w:rsidR="009735FF" w:rsidRPr="00E17D79" w:rsidRDefault="009735FF" w:rsidP="005C106C">
      <w:pPr>
        <w:numPr>
          <w:ilvl w:val="0"/>
          <w:numId w:val="7"/>
        </w:numPr>
        <w:tabs>
          <w:tab w:val="clear" w:pos="0"/>
          <w:tab w:val="num" w:pos="720"/>
        </w:tabs>
        <w:ind w:right="-648"/>
        <w:rPr>
          <w:rFonts w:ascii="Arial" w:hAnsi="Arial" w:cs="Arial"/>
        </w:rPr>
      </w:pPr>
      <w:r w:rsidRPr="00E17D79">
        <w:rPr>
          <w:rFonts w:ascii="Arial" w:hAnsi="Arial" w:cs="Arial"/>
          <w:u w:val="single"/>
        </w:rPr>
        <w:t>ENTRIES</w:t>
      </w:r>
      <w:r w:rsidRPr="00E17D79">
        <w:rPr>
          <w:rFonts w:ascii="Arial" w:hAnsi="Arial" w:cs="Arial"/>
        </w:rPr>
        <w:t>: Upon arrival, exhibitors shall register in the proper grower classification and will be assigned an exhibitor number.</w:t>
      </w:r>
    </w:p>
    <w:p w14:paraId="28AC3144" w14:textId="77777777" w:rsidR="009735FF" w:rsidRPr="00E17D79" w:rsidRDefault="009735FF" w:rsidP="005C106C">
      <w:pPr>
        <w:ind w:left="1440" w:hanging="720"/>
        <w:rPr>
          <w:rFonts w:ascii="Arial" w:hAnsi="Arial" w:cs="Arial"/>
        </w:rPr>
      </w:pPr>
    </w:p>
    <w:p w14:paraId="70EAD6B7" w14:textId="268D4130" w:rsidR="009735FF" w:rsidRPr="00E17D79" w:rsidRDefault="009735FF" w:rsidP="005C106C">
      <w:pPr>
        <w:numPr>
          <w:ilvl w:val="0"/>
          <w:numId w:val="7"/>
        </w:numPr>
        <w:tabs>
          <w:tab w:val="clear" w:pos="0"/>
          <w:tab w:val="num" w:pos="720"/>
        </w:tabs>
        <w:rPr>
          <w:rFonts w:ascii="Arial" w:hAnsi="Arial" w:cs="Arial"/>
        </w:rPr>
      </w:pPr>
      <w:r w:rsidRPr="00E17D79">
        <w:rPr>
          <w:rFonts w:ascii="Arial" w:hAnsi="Arial" w:cs="Arial"/>
          <w:u w:val="single"/>
        </w:rPr>
        <w:t>NUMBER OF ENTRIES</w:t>
      </w:r>
      <w:r w:rsidRPr="00E17D79">
        <w:rPr>
          <w:rFonts w:ascii="Arial" w:hAnsi="Arial" w:cs="Arial"/>
        </w:rPr>
        <w:t>: Exhibitors may make two (2) entries, each entry of a different variety, in each class, in Sections A, B, C, F, J, K, &amp; L (unless otherwise noted).</w:t>
      </w:r>
      <w:r w:rsidR="00656C46">
        <w:rPr>
          <w:rFonts w:ascii="Arial" w:hAnsi="Arial" w:cs="Arial"/>
        </w:rPr>
        <w:t xml:space="preserve"> </w:t>
      </w:r>
      <w:r w:rsidRPr="00E17D79">
        <w:rPr>
          <w:rFonts w:ascii="Arial" w:hAnsi="Arial" w:cs="Arial"/>
        </w:rPr>
        <w:t>Excess entries by an exhibitor in any class will cause all entries in that class by the exhibitor to be disqualified.</w:t>
      </w:r>
    </w:p>
    <w:p w14:paraId="7C3C2296" w14:textId="77777777" w:rsidR="009735FF" w:rsidRPr="00E17D79" w:rsidRDefault="009735FF" w:rsidP="005C106C">
      <w:pPr>
        <w:ind w:left="720" w:hanging="720"/>
        <w:rPr>
          <w:rFonts w:ascii="Arial" w:hAnsi="Arial" w:cs="Arial"/>
        </w:rPr>
      </w:pPr>
    </w:p>
    <w:p w14:paraId="2A07DB4A" w14:textId="27F5539C" w:rsidR="009735FF" w:rsidRPr="00E17D79" w:rsidRDefault="009735FF" w:rsidP="005C106C">
      <w:pPr>
        <w:numPr>
          <w:ilvl w:val="0"/>
          <w:numId w:val="7"/>
        </w:numPr>
        <w:tabs>
          <w:tab w:val="clear" w:pos="0"/>
          <w:tab w:val="num" w:pos="720"/>
        </w:tabs>
        <w:rPr>
          <w:rFonts w:ascii="Arial" w:hAnsi="Arial" w:cs="Arial"/>
        </w:rPr>
      </w:pPr>
      <w:r w:rsidRPr="00E17D79">
        <w:rPr>
          <w:rFonts w:ascii="Arial" w:hAnsi="Arial" w:cs="Arial"/>
          <w:u w:val="single"/>
        </w:rPr>
        <w:t>SET-UP</w:t>
      </w:r>
      <w:r w:rsidRPr="00E17D79">
        <w:rPr>
          <w:rFonts w:ascii="Arial" w:hAnsi="Arial" w:cs="Arial"/>
        </w:rPr>
        <w:t xml:space="preserve">: Exhibits must be in place and set-up area cleaned by the entry deadline of </w:t>
      </w:r>
      <w:r w:rsidRPr="00E17D79">
        <w:rPr>
          <w:rFonts w:ascii="Arial" w:hAnsi="Arial" w:cs="Arial"/>
          <w:b/>
          <w:i/>
          <w:u w:val="single"/>
        </w:rPr>
        <w:t xml:space="preserve">Saturday </w:t>
      </w:r>
      <w:r w:rsidRPr="00036A66">
        <w:rPr>
          <w:rFonts w:ascii="Arial" w:hAnsi="Arial" w:cs="Arial"/>
          <w:b/>
          <w:i/>
          <w:u w:val="single"/>
        </w:rPr>
        <w:t xml:space="preserve">morning at </w:t>
      </w:r>
      <w:r w:rsidR="00036A66">
        <w:rPr>
          <w:rFonts w:ascii="Arial" w:hAnsi="Arial" w:cs="Arial"/>
          <w:b/>
          <w:i/>
          <w:sz w:val="28"/>
          <w:u w:val="single"/>
        </w:rPr>
        <w:t>10</w:t>
      </w:r>
      <w:r w:rsidRPr="00036A66">
        <w:rPr>
          <w:rFonts w:ascii="Arial" w:hAnsi="Arial" w:cs="Arial"/>
          <w:b/>
          <w:i/>
          <w:sz w:val="28"/>
          <w:u w:val="single"/>
        </w:rPr>
        <w:t>:</w:t>
      </w:r>
      <w:r w:rsidR="00036A66">
        <w:rPr>
          <w:rFonts w:ascii="Arial" w:hAnsi="Arial" w:cs="Arial"/>
          <w:b/>
          <w:i/>
          <w:sz w:val="28"/>
          <w:u w:val="single"/>
        </w:rPr>
        <w:t>00</w:t>
      </w:r>
      <w:r w:rsidRPr="00036A66">
        <w:rPr>
          <w:rFonts w:ascii="Arial" w:hAnsi="Arial" w:cs="Arial"/>
          <w:b/>
          <w:i/>
          <w:u w:val="single"/>
        </w:rPr>
        <w:t xml:space="preserve"> a.m</w:t>
      </w:r>
      <w:r w:rsidRPr="00E17D79">
        <w:rPr>
          <w:rFonts w:ascii="Arial" w:hAnsi="Arial" w:cs="Arial"/>
        </w:rPr>
        <w:t>. Entries not in by this time will not be eligible for competition and will not be judged</w:t>
      </w:r>
      <w:r w:rsidR="00656C46">
        <w:rPr>
          <w:rFonts w:ascii="Arial" w:hAnsi="Arial" w:cs="Arial"/>
        </w:rPr>
        <w:t xml:space="preserve"> </w:t>
      </w:r>
      <w:r w:rsidRPr="00E17D79">
        <w:rPr>
          <w:rFonts w:ascii="Arial" w:hAnsi="Arial" w:cs="Arial"/>
        </w:rPr>
        <w:t xml:space="preserve">(ADS Bench Entries excluded.) </w:t>
      </w:r>
      <w:r w:rsidRPr="00E17D79">
        <w:rPr>
          <w:rFonts w:ascii="Arial" w:hAnsi="Arial" w:cs="Arial"/>
          <w:b/>
        </w:rPr>
        <w:t xml:space="preserve">THIS RULE WILL BE STRICTLY ENFORCED.  </w:t>
      </w:r>
    </w:p>
    <w:p w14:paraId="0A747709" w14:textId="77777777" w:rsidR="009735FF" w:rsidRPr="00E17D79" w:rsidRDefault="009735FF" w:rsidP="005C106C">
      <w:pPr>
        <w:ind w:left="720" w:hanging="720"/>
        <w:rPr>
          <w:rFonts w:ascii="Arial" w:hAnsi="Arial" w:cs="Arial"/>
        </w:rPr>
      </w:pPr>
    </w:p>
    <w:p w14:paraId="31073CE2" w14:textId="6B81AA6C" w:rsidR="009735FF" w:rsidRPr="00E17D79" w:rsidRDefault="009735FF" w:rsidP="005C106C">
      <w:pPr>
        <w:numPr>
          <w:ilvl w:val="0"/>
          <w:numId w:val="7"/>
        </w:numPr>
        <w:tabs>
          <w:tab w:val="clear" w:pos="0"/>
          <w:tab w:val="num" w:pos="720"/>
        </w:tabs>
        <w:rPr>
          <w:rFonts w:ascii="Arial" w:hAnsi="Arial" w:cs="Arial"/>
        </w:rPr>
      </w:pPr>
      <w:r w:rsidRPr="00E17D79">
        <w:rPr>
          <w:rFonts w:ascii="Arial" w:hAnsi="Arial" w:cs="Arial"/>
          <w:u w:val="single"/>
        </w:rPr>
        <w:t>VARIETY IDENTIFICATION</w:t>
      </w:r>
      <w:r w:rsidRPr="00E17D79">
        <w:rPr>
          <w:rFonts w:ascii="Arial" w:hAnsi="Arial" w:cs="Arial"/>
        </w:rPr>
        <w:t>: Exhibitors must have all blooms named before judging.  This rule shall not apply to 1</w:t>
      </w:r>
      <w:r w:rsidRPr="00E17D79">
        <w:rPr>
          <w:rFonts w:ascii="Arial" w:hAnsi="Arial" w:cs="Arial"/>
          <w:vertAlign w:val="superscript"/>
        </w:rPr>
        <w:t>st</w:t>
      </w:r>
      <w:r w:rsidRPr="00E17D79">
        <w:rPr>
          <w:rFonts w:ascii="Arial" w:hAnsi="Arial" w:cs="Arial"/>
        </w:rPr>
        <w:t>, 2</w:t>
      </w:r>
      <w:r w:rsidRPr="00E17D79">
        <w:rPr>
          <w:rFonts w:ascii="Arial" w:hAnsi="Arial" w:cs="Arial"/>
          <w:vertAlign w:val="superscript"/>
        </w:rPr>
        <w:t>nd</w:t>
      </w:r>
      <w:r w:rsidRPr="00E17D79">
        <w:rPr>
          <w:rFonts w:ascii="Arial" w:hAnsi="Arial" w:cs="Arial"/>
        </w:rPr>
        <w:t>, 3</w:t>
      </w:r>
      <w:r w:rsidRPr="00E17D79">
        <w:rPr>
          <w:rFonts w:ascii="Arial" w:hAnsi="Arial" w:cs="Arial"/>
          <w:vertAlign w:val="superscript"/>
        </w:rPr>
        <w:t>rd</w:t>
      </w:r>
      <w:r w:rsidRPr="00E17D79">
        <w:rPr>
          <w:rFonts w:ascii="Arial" w:hAnsi="Arial" w:cs="Arial"/>
        </w:rPr>
        <w:t xml:space="preserve"> or 4</w:t>
      </w:r>
      <w:r w:rsidRPr="00E17D79">
        <w:rPr>
          <w:rFonts w:ascii="Arial" w:hAnsi="Arial" w:cs="Arial"/>
          <w:vertAlign w:val="superscript"/>
        </w:rPr>
        <w:t>th</w:t>
      </w:r>
      <w:r w:rsidRPr="00E17D79">
        <w:rPr>
          <w:rFonts w:ascii="Arial" w:hAnsi="Arial" w:cs="Arial"/>
        </w:rPr>
        <w:t xml:space="preserve"> year and older seedlings (Section E)</w:t>
      </w:r>
      <w:r w:rsidR="00C9492E">
        <w:rPr>
          <w:rFonts w:ascii="Arial" w:hAnsi="Arial" w:cs="Arial"/>
        </w:rPr>
        <w:t>.  1</w:t>
      </w:r>
      <w:r w:rsidR="00C9492E" w:rsidRPr="00C9492E">
        <w:rPr>
          <w:rFonts w:ascii="Arial" w:hAnsi="Arial" w:cs="Arial"/>
          <w:vertAlign w:val="superscript"/>
        </w:rPr>
        <w:t>st</w:t>
      </w:r>
      <w:r w:rsidR="00C9492E">
        <w:rPr>
          <w:rFonts w:ascii="Arial" w:hAnsi="Arial" w:cs="Arial"/>
        </w:rPr>
        <w:t xml:space="preserve"> year seedlings may not be shown in sections A, B or C.  2</w:t>
      </w:r>
      <w:r w:rsidR="00C9492E" w:rsidRPr="00C9492E">
        <w:rPr>
          <w:rFonts w:ascii="Arial" w:hAnsi="Arial" w:cs="Arial"/>
          <w:vertAlign w:val="superscript"/>
        </w:rPr>
        <w:t>nd</w:t>
      </w:r>
      <w:r w:rsidR="00C9492E">
        <w:rPr>
          <w:rFonts w:ascii="Arial" w:hAnsi="Arial" w:cs="Arial"/>
        </w:rPr>
        <w:t xml:space="preserve"> year and older </w:t>
      </w:r>
      <w:proofErr w:type="spellStart"/>
      <w:r w:rsidR="00C9492E">
        <w:rPr>
          <w:rFonts w:ascii="Arial" w:hAnsi="Arial" w:cs="Arial"/>
        </w:rPr>
        <w:t>unisseminated</w:t>
      </w:r>
      <w:proofErr w:type="spellEnd"/>
      <w:r w:rsidR="00C9492E">
        <w:rPr>
          <w:rFonts w:ascii="Arial" w:hAnsi="Arial" w:cs="Arial"/>
        </w:rPr>
        <w:t xml:space="preserve"> seedlings may be entered in other sections with a seedling number.</w:t>
      </w:r>
    </w:p>
    <w:p w14:paraId="7DB76ECF" w14:textId="77777777" w:rsidR="009735FF" w:rsidRPr="00E17D79" w:rsidRDefault="009735FF" w:rsidP="005C106C">
      <w:pPr>
        <w:ind w:left="1440" w:hanging="720"/>
        <w:rPr>
          <w:rFonts w:ascii="Arial" w:hAnsi="Arial" w:cs="Arial"/>
        </w:rPr>
      </w:pPr>
    </w:p>
    <w:p w14:paraId="0122EAB2" w14:textId="77777777" w:rsidR="009735FF" w:rsidRPr="00E17D79" w:rsidRDefault="009735FF" w:rsidP="005C106C">
      <w:pPr>
        <w:numPr>
          <w:ilvl w:val="0"/>
          <w:numId w:val="7"/>
        </w:numPr>
        <w:tabs>
          <w:tab w:val="clear" w:pos="0"/>
          <w:tab w:val="num" w:pos="720"/>
        </w:tabs>
        <w:rPr>
          <w:rFonts w:ascii="Arial" w:hAnsi="Arial" w:cs="Arial"/>
        </w:rPr>
      </w:pPr>
      <w:r w:rsidRPr="00E17D79">
        <w:rPr>
          <w:rFonts w:ascii="Arial" w:hAnsi="Arial" w:cs="Arial"/>
          <w:u w:val="single"/>
        </w:rPr>
        <w:t>FOLIAGE</w:t>
      </w:r>
      <w:r w:rsidRPr="00E17D79">
        <w:rPr>
          <w:rFonts w:ascii="Arial" w:hAnsi="Arial" w:cs="Arial"/>
        </w:rPr>
        <w:t>: All dahlias entered in Section A, B, C, E, F, G, H</w:t>
      </w:r>
      <w:r w:rsidR="00577D0A" w:rsidRPr="00E17D79">
        <w:rPr>
          <w:rFonts w:ascii="Arial" w:hAnsi="Arial" w:cs="Arial"/>
        </w:rPr>
        <w:t xml:space="preserve">, </w:t>
      </w:r>
      <w:r w:rsidR="004C76B1" w:rsidRPr="00E17D79">
        <w:rPr>
          <w:rFonts w:ascii="Arial" w:hAnsi="Arial" w:cs="Arial"/>
        </w:rPr>
        <w:t>J</w:t>
      </w:r>
      <w:r w:rsidR="00D0740B">
        <w:rPr>
          <w:rFonts w:ascii="Arial" w:hAnsi="Arial" w:cs="Arial"/>
        </w:rPr>
        <w:t xml:space="preserve">, </w:t>
      </w:r>
      <w:r w:rsidR="004C76B1" w:rsidRPr="00E17D79">
        <w:rPr>
          <w:rFonts w:ascii="Arial" w:hAnsi="Arial" w:cs="Arial"/>
        </w:rPr>
        <w:t xml:space="preserve">and </w:t>
      </w:r>
      <w:r w:rsidR="00D0740B">
        <w:rPr>
          <w:rFonts w:ascii="Arial" w:hAnsi="Arial" w:cs="Arial"/>
        </w:rPr>
        <w:t>K</w:t>
      </w:r>
      <w:r w:rsidRPr="00E17D79">
        <w:rPr>
          <w:rFonts w:ascii="Arial" w:hAnsi="Arial" w:cs="Arial"/>
        </w:rPr>
        <w:t xml:space="preserve"> must have at least the first pair of leaves below the bloom </w:t>
      </w:r>
      <w:r w:rsidRPr="00E17D79">
        <w:rPr>
          <w:rFonts w:ascii="Arial" w:hAnsi="Arial" w:cs="Arial"/>
          <w:u w:val="single"/>
        </w:rPr>
        <w:t>CLEARLY VISIBLE</w:t>
      </w:r>
      <w:r w:rsidRPr="00E17D79">
        <w:rPr>
          <w:rFonts w:ascii="Arial" w:hAnsi="Arial" w:cs="Arial"/>
        </w:rPr>
        <w:t xml:space="preserve"> and </w:t>
      </w:r>
      <w:r w:rsidRPr="00E17D79">
        <w:rPr>
          <w:rFonts w:ascii="Arial" w:hAnsi="Arial" w:cs="Arial"/>
          <w:u w:val="single"/>
        </w:rPr>
        <w:t>CLEARLY ATTACHED</w:t>
      </w:r>
      <w:r w:rsidRPr="00E17D79">
        <w:rPr>
          <w:rFonts w:ascii="Arial" w:hAnsi="Arial" w:cs="Arial"/>
        </w:rPr>
        <w:t xml:space="preserve"> to the stem.</w:t>
      </w:r>
    </w:p>
    <w:p w14:paraId="33926CEE" w14:textId="77777777" w:rsidR="009735FF" w:rsidRPr="00E17D79" w:rsidRDefault="009735FF" w:rsidP="005C106C">
      <w:pPr>
        <w:ind w:left="720" w:hanging="720"/>
        <w:rPr>
          <w:rFonts w:ascii="Arial" w:hAnsi="Arial" w:cs="Arial"/>
        </w:rPr>
      </w:pPr>
    </w:p>
    <w:p w14:paraId="1369BE22" w14:textId="77777777" w:rsidR="009735FF" w:rsidRPr="00E17D79" w:rsidRDefault="009735FF" w:rsidP="005C106C">
      <w:pPr>
        <w:numPr>
          <w:ilvl w:val="0"/>
          <w:numId w:val="7"/>
        </w:numPr>
        <w:tabs>
          <w:tab w:val="clear" w:pos="0"/>
          <w:tab w:val="num" w:pos="720"/>
        </w:tabs>
        <w:rPr>
          <w:rFonts w:ascii="Arial" w:hAnsi="Arial" w:cs="Arial"/>
        </w:rPr>
      </w:pPr>
      <w:r w:rsidRPr="00E17D79">
        <w:rPr>
          <w:rFonts w:ascii="Arial" w:hAnsi="Arial" w:cs="Arial"/>
          <w:u w:val="single"/>
        </w:rPr>
        <w:t>CONDITION OF EXHIBITS</w:t>
      </w:r>
      <w:r w:rsidRPr="00E17D79">
        <w:rPr>
          <w:rFonts w:ascii="Arial" w:hAnsi="Arial" w:cs="Arial"/>
        </w:rPr>
        <w:t>: All exhibits must be maintained in superior condition until the show closes.  Exhibitors are urged to replace wilted blooms with fresh ones.  Blooms in bad condition will be removed by the show committee.</w:t>
      </w:r>
    </w:p>
    <w:p w14:paraId="5AAFCAE5" w14:textId="77777777" w:rsidR="009735FF" w:rsidRPr="00E17D79" w:rsidRDefault="009735FF" w:rsidP="005C106C">
      <w:pPr>
        <w:ind w:left="720" w:hanging="720"/>
        <w:rPr>
          <w:rFonts w:ascii="Arial" w:hAnsi="Arial" w:cs="Arial"/>
        </w:rPr>
      </w:pPr>
    </w:p>
    <w:p w14:paraId="25079FA7" w14:textId="77777777" w:rsidR="009735FF" w:rsidRPr="00E17D79" w:rsidRDefault="009735FF" w:rsidP="005C106C">
      <w:pPr>
        <w:numPr>
          <w:ilvl w:val="0"/>
          <w:numId w:val="7"/>
        </w:numPr>
        <w:tabs>
          <w:tab w:val="clear" w:pos="0"/>
          <w:tab w:val="num" w:pos="720"/>
        </w:tabs>
        <w:rPr>
          <w:rFonts w:ascii="Arial" w:hAnsi="Arial" w:cs="Arial"/>
          <w:b/>
        </w:rPr>
      </w:pPr>
      <w:r w:rsidRPr="00E17D79">
        <w:rPr>
          <w:rFonts w:ascii="Arial" w:hAnsi="Arial" w:cs="Arial"/>
          <w:u w:val="single"/>
        </w:rPr>
        <w:t>TYPE STANDARDS</w:t>
      </w:r>
      <w:r w:rsidRPr="00E17D79">
        <w:rPr>
          <w:rFonts w:ascii="Arial" w:hAnsi="Arial" w:cs="Arial"/>
        </w:rPr>
        <w:t xml:space="preserve">: All blooms (except seedlings) shall be shown as currently classified as to type by the Pacific Southwest Dahlia Conference (PSDC), or, if not so listed, by the American Dahlia Society (ADS).  If not listed by either PSDC or ADS, blooms may be shown as grown.  Any entry incorrectly entered will be disqualified.  If not classified by PSDC or ADS Classification Book, Unclassified Varieties sheet must be completed (Page </w:t>
      </w:r>
      <w:r w:rsidR="00AC588C">
        <w:rPr>
          <w:rFonts w:ascii="Arial" w:hAnsi="Arial" w:cs="Arial"/>
        </w:rPr>
        <w:t>20</w:t>
      </w:r>
      <w:r w:rsidRPr="00E17D79">
        <w:rPr>
          <w:rFonts w:ascii="Arial" w:hAnsi="Arial" w:cs="Arial"/>
        </w:rPr>
        <w:t>).</w:t>
      </w:r>
    </w:p>
    <w:p w14:paraId="30848D68" w14:textId="77777777" w:rsidR="009735FF" w:rsidRPr="00E17D79" w:rsidRDefault="009735FF" w:rsidP="005C106C">
      <w:pPr>
        <w:ind w:left="720" w:hanging="720"/>
        <w:rPr>
          <w:rFonts w:ascii="Arial" w:hAnsi="Arial" w:cs="Arial"/>
          <w:b/>
        </w:rPr>
      </w:pPr>
    </w:p>
    <w:p w14:paraId="05D53D88" w14:textId="77777777" w:rsidR="00656C46" w:rsidRDefault="009735FF" w:rsidP="00874670">
      <w:pPr>
        <w:numPr>
          <w:ilvl w:val="0"/>
          <w:numId w:val="7"/>
        </w:numPr>
        <w:tabs>
          <w:tab w:val="clear" w:pos="0"/>
          <w:tab w:val="num" w:pos="720"/>
        </w:tabs>
        <w:rPr>
          <w:rFonts w:ascii="Arial" w:hAnsi="Arial" w:cs="Arial"/>
        </w:rPr>
      </w:pPr>
      <w:r w:rsidRPr="00656C46">
        <w:rPr>
          <w:rFonts w:ascii="Arial" w:hAnsi="Arial" w:cs="Arial"/>
          <w:u w:val="single"/>
        </w:rPr>
        <w:t>SIZE STANDARDS</w:t>
      </w:r>
      <w:r w:rsidRPr="00656C46">
        <w:rPr>
          <w:rFonts w:ascii="Arial" w:hAnsi="Arial" w:cs="Arial"/>
        </w:rPr>
        <w:t xml:space="preserve">: All blooms shall be shown as classified by </w:t>
      </w:r>
      <w:r w:rsidR="00DB5952" w:rsidRPr="00656C46">
        <w:rPr>
          <w:rFonts w:ascii="Arial" w:hAnsi="Arial" w:cs="Arial"/>
        </w:rPr>
        <w:t xml:space="preserve">the </w:t>
      </w:r>
      <w:r w:rsidRPr="00656C46">
        <w:rPr>
          <w:rFonts w:ascii="Arial" w:hAnsi="Arial" w:cs="Arial"/>
        </w:rPr>
        <w:t>PSDC</w:t>
      </w:r>
      <w:r w:rsidR="00DB5952" w:rsidRPr="00656C46">
        <w:rPr>
          <w:rFonts w:ascii="Arial" w:hAnsi="Arial" w:cs="Arial"/>
        </w:rPr>
        <w:t xml:space="preserve"> Supplement</w:t>
      </w:r>
      <w:r w:rsidRPr="00656C46">
        <w:rPr>
          <w:rFonts w:ascii="Arial" w:hAnsi="Arial" w:cs="Arial"/>
        </w:rPr>
        <w:t xml:space="preserve"> and/or ADS.</w:t>
      </w:r>
    </w:p>
    <w:p w14:paraId="60A63ABC" w14:textId="77777777" w:rsidR="00656C46" w:rsidRDefault="00656C46" w:rsidP="00656C46">
      <w:pPr>
        <w:pStyle w:val="ListParagraph"/>
        <w:rPr>
          <w:rFonts w:ascii="Arial" w:hAnsi="Arial" w:cs="Arial"/>
          <w:u w:val="single"/>
        </w:rPr>
      </w:pPr>
    </w:p>
    <w:p w14:paraId="6A673AA8" w14:textId="25FCE5F9" w:rsidR="00656C46" w:rsidRDefault="009735FF" w:rsidP="00656C46">
      <w:pPr>
        <w:numPr>
          <w:ilvl w:val="0"/>
          <w:numId w:val="7"/>
        </w:numPr>
        <w:tabs>
          <w:tab w:val="clear" w:pos="0"/>
          <w:tab w:val="num" w:pos="720"/>
        </w:tabs>
        <w:rPr>
          <w:rFonts w:ascii="Arial" w:hAnsi="Arial" w:cs="Arial"/>
        </w:rPr>
      </w:pPr>
      <w:r w:rsidRPr="00656C46">
        <w:rPr>
          <w:rFonts w:ascii="Arial" w:hAnsi="Arial" w:cs="Arial"/>
          <w:u w:val="single"/>
        </w:rPr>
        <w:t>ELIGIBILITY AND DISQUALIFICATION</w:t>
      </w:r>
      <w:r w:rsidRPr="00656C46">
        <w:rPr>
          <w:rFonts w:ascii="Arial" w:hAnsi="Arial" w:cs="Arial"/>
        </w:rPr>
        <w:t>: All blooms placed in competition (not including blooms entered in Section H and Section I) must be shown and grown by the exhibitor.  Any exchange, giving or borrowing of blooms in the staging of an exhibit will be cause for disqualification of the entire list of exhibits entered by the exhibitor(s) so involved.</w:t>
      </w:r>
    </w:p>
    <w:p w14:paraId="51A44A7D" w14:textId="77777777" w:rsidR="00656C46" w:rsidRDefault="00656C46" w:rsidP="00656C46">
      <w:pPr>
        <w:pStyle w:val="ListParagraph"/>
        <w:rPr>
          <w:rFonts w:ascii="Arial" w:hAnsi="Arial" w:cs="Arial"/>
        </w:rPr>
      </w:pPr>
    </w:p>
    <w:p w14:paraId="766AF3B6" w14:textId="77777777" w:rsidR="00656C46" w:rsidRPr="00656C46" w:rsidRDefault="00656C46" w:rsidP="00656C46">
      <w:pPr>
        <w:numPr>
          <w:ilvl w:val="0"/>
          <w:numId w:val="7"/>
        </w:numPr>
        <w:tabs>
          <w:tab w:val="clear" w:pos="0"/>
          <w:tab w:val="num" w:pos="720"/>
        </w:tabs>
        <w:rPr>
          <w:rFonts w:ascii="Arial" w:hAnsi="Arial" w:cs="Arial"/>
        </w:rPr>
      </w:pPr>
      <w:r w:rsidRPr="00E82BD7">
        <w:rPr>
          <w:rFonts w:ascii="Arial" w:hAnsi="Arial" w:cs="Arial"/>
          <w:u w:val="single"/>
        </w:rPr>
        <w:t>POINTS AND AWARDS</w:t>
      </w:r>
      <w:r w:rsidRPr="00656C46">
        <w:rPr>
          <w:rFonts w:ascii="Arial" w:hAnsi="Arial" w:cs="Arial"/>
        </w:rPr>
        <w:t>:</w:t>
      </w:r>
    </w:p>
    <w:p w14:paraId="00147BF1" w14:textId="77777777" w:rsidR="00656C46" w:rsidRPr="005C106C" w:rsidRDefault="00656C46" w:rsidP="00656C46">
      <w:pPr>
        <w:jc w:val="center"/>
        <w:rPr>
          <w:rFonts w:ascii="Arial" w:hAnsi="Arial" w:cs="Arial"/>
        </w:rPr>
      </w:pPr>
    </w:p>
    <w:p w14:paraId="2CE3728A" w14:textId="77777777" w:rsidR="00656C46" w:rsidRPr="00E17D79" w:rsidRDefault="00656C46" w:rsidP="00656C46">
      <w:pPr>
        <w:numPr>
          <w:ilvl w:val="1"/>
          <w:numId w:val="17"/>
        </w:numPr>
        <w:ind w:left="1080"/>
        <w:rPr>
          <w:rFonts w:ascii="Arial" w:hAnsi="Arial" w:cs="Arial"/>
        </w:rPr>
      </w:pPr>
      <w:r w:rsidRPr="00E17D79">
        <w:rPr>
          <w:rFonts w:ascii="Arial" w:hAnsi="Arial" w:cs="Arial"/>
        </w:rPr>
        <w:t>Awards shall be given only to exhibits that are considered sufficiently meritorious by the judges.</w:t>
      </w:r>
    </w:p>
    <w:p w14:paraId="2CADF57F" w14:textId="77777777" w:rsidR="00656C46" w:rsidRPr="00E17D79" w:rsidRDefault="00656C46" w:rsidP="00656C46">
      <w:pPr>
        <w:ind w:left="180" w:hanging="720"/>
        <w:rPr>
          <w:rFonts w:ascii="Arial" w:hAnsi="Arial" w:cs="Arial"/>
        </w:rPr>
      </w:pPr>
    </w:p>
    <w:p w14:paraId="28AFD6B0" w14:textId="77777777" w:rsidR="00656C46" w:rsidRPr="00E17D79" w:rsidRDefault="00656C46" w:rsidP="00656C46">
      <w:pPr>
        <w:numPr>
          <w:ilvl w:val="1"/>
          <w:numId w:val="17"/>
        </w:numPr>
        <w:ind w:left="1080"/>
        <w:rPr>
          <w:rFonts w:ascii="Arial" w:hAnsi="Arial" w:cs="Arial"/>
        </w:rPr>
      </w:pPr>
      <w:r w:rsidRPr="00E17D79">
        <w:rPr>
          <w:rFonts w:ascii="Arial" w:hAnsi="Arial" w:cs="Arial"/>
        </w:rPr>
        <w:t>When there is only one exhibit in a class, a first prize shall be awarded only if the judges consider worthiness of entry.</w:t>
      </w:r>
    </w:p>
    <w:p w14:paraId="7CCBF7B3" w14:textId="77777777" w:rsidR="00656C46" w:rsidRDefault="00656C46" w:rsidP="00656C46">
      <w:pPr>
        <w:ind w:left="1080"/>
        <w:rPr>
          <w:rFonts w:ascii="Arial" w:hAnsi="Arial" w:cs="Arial"/>
        </w:rPr>
      </w:pPr>
    </w:p>
    <w:p w14:paraId="37EA7F18" w14:textId="77777777" w:rsidR="00656C46" w:rsidRPr="00E17D79" w:rsidRDefault="00656C46" w:rsidP="00656C46">
      <w:pPr>
        <w:numPr>
          <w:ilvl w:val="1"/>
          <w:numId w:val="17"/>
        </w:numPr>
        <w:ind w:left="1080"/>
        <w:rPr>
          <w:rFonts w:ascii="Arial" w:hAnsi="Arial" w:cs="Arial"/>
        </w:rPr>
      </w:pPr>
      <w:r w:rsidRPr="00E17D79">
        <w:rPr>
          <w:rFonts w:ascii="Arial" w:hAnsi="Arial" w:cs="Arial"/>
        </w:rPr>
        <w:t xml:space="preserve">A Sweepstakes Award shall be made to the exhibitors in Junior, Novice, Amateur &amp; Open-to-All grower classifications who earn the most points in Sections A, B, C, </w:t>
      </w:r>
      <w:proofErr w:type="gramStart"/>
      <w:r w:rsidRPr="00E17D79">
        <w:rPr>
          <w:rFonts w:ascii="Arial" w:hAnsi="Arial" w:cs="Arial"/>
        </w:rPr>
        <w:t>J</w:t>
      </w:r>
      <w:proofErr w:type="gramEnd"/>
      <w:r w:rsidRPr="00E17D79">
        <w:rPr>
          <w:rFonts w:ascii="Arial" w:hAnsi="Arial" w:cs="Arial"/>
        </w:rPr>
        <w:t xml:space="preserve"> and I.</w:t>
      </w:r>
      <w:r>
        <w:rPr>
          <w:rFonts w:ascii="Arial" w:hAnsi="Arial" w:cs="Arial"/>
        </w:rPr>
        <w:t xml:space="preserve"> </w:t>
      </w:r>
      <w:r w:rsidRPr="00E17D79">
        <w:rPr>
          <w:rFonts w:ascii="Arial" w:hAnsi="Arial" w:cs="Arial"/>
        </w:rPr>
        <w:t>Points shall be awarded as follows:</w:t>
      </w:r>
    </w:p>
    <w:p w14:paraId="3A1A994E" w14:textId="77777777" w:rsidR="00656C46" w:rsidRPr="00E17D79" w:rsidRDefault="00656C46" w:rsidP="00656C46">
      <w:pPr>
        <w:ind w:left="180" w:hanging="720"/>
        <w:rPr>
          <w:rFonts w:ascii="Arial" w:hAnsi="Arial" w:cs="Arial"/>
        </w:rPr>
      </w:pPr>
    </w:p>
    <w:p w14:paraId="56BCC46D" w14:textId="77777777" w:rsidR="00656C46" w:rsidRDefault="00656C46" w:rsidP="00656C46">
      <w:pPr>
        <w:pStyle w:val="BodyTextIndent"/>
        <w:numPr>
          <w:ilvl w:val="1"/>
          <w:numId w:val="17"/>
        </w:numPr>
        <w:ind w:left="1080"/>
        <w:rPr>
          <w:rFonts w:ascii="Arial" w:hAnsi="Arial" w:cs="Arial"/>
        </w:rPr>
      </w:pPr>
      <w:r w:rsidRPr="00E17D79">
        <w:rPr>
          <w:rFonts w:ascii="Arial" w:hAnsi="Arial" w:cs="Arial"/>
        </w:rPr>
        <w:t>Score three (3) points for each first award and one (1) point for each second award.   Entries receiving a Best in Section higher award shall receive five (5) additional points.</w:t>
      </w:r>
    </w:p>
    <w:p w14:paraId="7B287709" w14:textId="77777777" w:rsidR="00656C46" w:rsidRDefault="00656C46" w:rsidP="00656C46">
      <w:pPr>
        <w:pStyle w:val="BodyTextIndent"/>
        <w:ind w:left="0"/>
        <w:rPr>
          <w:rFonts w:ascii="Arial" w:hAnsi="Arial" w:cs="Arial"/>
        </w:rPr>
      </w:pPr>
    </w:p>
    <w:p w14:paraId="142BEEF2" w14:textId="001C4F27" w:rsidR="00794E85" w:rsidRDefault="00F42E5E" w:rsidP="00F42E5E">
      <w:pPr>
        <w:ind w:left="720"/>
        <w:rPr>
          <w:rFonts w:ascii="Arial" w:hAnsi="Arial" w:cs="Arial"/>
        </w:rPr>
      </w:pPr>
      <w:r w:rsidRPr="00F42E5E">
        <w:rPr>
          <w:rFonts w:ascii="Arial" w:hAnsi="Arial" w:cs="Arial"/>
          <w:b/>
          <w:bCs/>
        </w:rPr>
        <w:t>*</w:t>
      </w:r>
      <w:r w:rsidR="009735FF" w:rsidRPr="00794E85">
        <w:rPr>
          <w:rFonts w:ascii="Arial" w:hAnsi="Arial" w:cs="Arial"/>
        </w:rPr>
        <w:t>In Sections A, B, and C, an exhibitor shall compete only against other exhibitors in his own grower classification.</w:t>
      </w:r>
    </w:p>
    <w:p w14:paraId="198F524F" w14:textId="77777777" w:rsidR="00794E85" w:rsidRDefault="00794E85" w:rsidP="00794E85">
      <w:pPr>
        <w:ind w:left="720"/>
        <w:rPr>
          <w:rFonts w:ascii="Arial" w:hAnsi="Arial" w:cs="Arial"/>
        </w:rPr>
      </w:pPr>
    </w:p>
    <w:p w14:paraId="40A4446B" w14:textId="5915283D" w:rsidR="00794E85" w:rsidRDefault="00F42E5E" w:rsidP="00F42E5E">
      <w:pPr>
        <w:ind w:left="720"/>
        <w:rPr>
          <w:rFonts w:ascii="Arial" w:hAnsi="Arial" w:cs="Arial"/>
        </w:rPr>
      </w:pPr>
      <w:r w:rsidRPr="00F42E5E">
        <w:rPr>
          <w:rFonts w:ascii="Arial" w:hAnsi="Arial" w:cs="Arial"/>
          <w:b/>
          <w:bCs/>
        </w:rPr>
        <w:t>*</w:t>
      </w:r>
      <w:r w:rsidR="009735FF" w:rsidRPr="00794E85">
        <w:rPr>
          <w:rFonts w:ascii="Arial" w:hAnsi="Arial" w:cs="Arial"/>
        </w:rPr>
        <w:t>In “Open to All” sections and classes, exhibitors shall compete against each other regardless of grower classification.  (I.E. Jr., Novice, Amateur)</w:t>
      </w:r>
    </w:p>
    <w:p w14:paraId="78E1816D" w14:textId="77777777" w:rsidR="00794E85" w:rsidRDefault="00794E85" w:rsidP="00794E85">
      <w:pPr>
        <w:pStyle w:val="ListParagraph"/>
        <w:rPr>
          <w:rFonts w:ascii="Arial" w:hAnsi="Arial" w:cs="Arial"/>
        </w:rPr>
      </w:pPr>
    </w:p>
    <w:p w14:paraId="787BC8E2" w14:textId="77777777" w:rsidR="00794E85" w:rsidRDefault="009735FF" w:rsidP="00794E85">
      <w:pPr>
        <w:numPr>
          <w:ilvl w:val="0"/>
          <w:numId w:val="7"/>
        </w:numPr>
        <w:tabs>
          <w:tab w:val="clear" w:pos="0"/>
          <w:tab w:val="num" w:pos="720"/>
        </w:tabs>
        <w:rPr>
          <w:rFonts w:ascii="Arial" w:hAnsi="Arial" w:cs="Arial"/>
        </w:rPr>
      </w:pPr>
      <w:r w:rsidRPr="00E82BD7">
        <w:rPr>
          <w:rFonts w:ascii="Arial" w:hAnsi="Arial" w:cs="Arial"/>
          <w:u w:val="single"/>
        </w:rPr>
        <w:t>FLOWER OF THE YEAR</w:t>
      </w:r>
      <w:r w:rsidRPr="00794E85">
        <w:rPr>
          <w:rFonts w:ascii="Arial" w:hAnsi="Arial" w:cs="Arial"/>
        </w:rPr>
        <w:t>: A Flower of the Year bloom must be entered into the “Flower of the Year” class before that variety may be entered into either the Novice, Amateur or Open to All competition.</w:t>
      </w:r>
    </w:p>
    <w:p w14:paraId="3FD6816F" w14:textId="77777777" w:rsidR="00794E85" w:rsidRDefault="00794E85" w:rsidP="00794E85">
      <w:pPr>
        <w:pStyle w:val="ListParagraph"/>
        <w:rPr>
          <w:rFonts w:ascii="Arial" w:hAnsi="Arial" w:cs="Arial"/>
        </w:rPr>
      </w:pPr>
    </w:p>
    <w:p w14:paraId="1EEE0C8B" w14:textId="77777777" w:rsidR="00794E85" w:rsidRDefault="009735FF" w:rsidP="00794E85">
      <w:pPr>
        <w:numPr>
          <w:ilvl w:val="0"/>
          <w:numId w:val="7"/>
        </w:numPr>
        <w:tabs>
          <w:tab w:val="clear" w:pos="0"/>
          <w:tab w:val="num" w:pos="720"/>
        </w:tabs>
        <w:rPr>
          <w:rFonts w:ascii="Arial" w:hAnsi="Arial" w:cs="Arial"/>
        </w:rPr>
      </w:pPr>
      <w:r w:rsidRPr="00F42E5E">
        <w:rPr>
          <w:rFonts w:ascii="Arial" w:hAnsi="Arial" w:cs="Arial"/>
          <w:u w:val="single"/>
        </w:rPr>
        <w:t>STAGING AIDS</w:t>
      </w:r>
      <w:r w:rsidRPr="00794E85">
        <w:rPr>
          <w:rFonts w:ascii="Arial" w:hAnsi="Arial" w:cs="Arial"/>
        </w:rPr>
        <w:t>: No other flower, vegetation, or artificial or mechanical support shall be used in</w:t>
      </w:r>
      <w:r w:rsidR="00A824F2" w:rsidRPr="00794E85">
        <w:rPr>
          <w:rFonts w:ascii="Arial" w:hAnsi="Arial" w:cs="Arial"/>
        </w:rPr>
        <w:t xml:space="preserve"> </w:t>
      </w:r>
      <w:r w:rsidRPr="00794E85">
        <w:rPr>
          <w:rFonts w:ascii="Arial" w:hAnsi="Arial" w:cs="Arial"/>
        </w:rPr>
        <w:t xml:space="preserve">any entry except in arrangement classes, Old Fashioned </w:t>
      </w:r>
      <w:proofErr w:type="gramStart"/>
      <w:r w:rsidRPr="00794E85">
        <w:rPr>
          <w:rFonts w:ascii="Arial" w:hAnsi="Arial" w:cs="Arial"/>
        </w:rPr>
        <w:t>Bouquet</w:t>
      </w:r>
      <w:proofErr w:type="gramEnd"/>
      <w:r w:rsidRPr="00794E85">
        <w:rPr>
          <w:rFonts w:ascii="Arial" w:hAnsi="Arial" w:cs="Arial"/>
        </w:rPr>
        <w:t xml:space="preserve"> and Section D, 113.  No material used as props in staging an exhibit is to show above the edge of the container.  </w:t>
      </w:r>
    </w:p>
    <w:p w14:paraId="2D63F954" w14:textId="77777777" w:rsidR="00794E85" w:rsidRDefault="00794E85" w:rsidP="00794E85">
      <w:pPr>
        <w:pStyle w:val="ListParagraph"/>
        <w:rPr>
          <w:rFonts w:ascii="Arial" w:hAnsi="Arial" w:cs="Arial"/>
        </w:rPr>
      </w:pPr>
    </w:p>
    <w:p w14:paraId="7A5B3008" w14:textId="77777777" w:rsidR="00794E85" w:rsidRDefault="009735FF" w:rsidP="00794E85">
      <w:pPr>
        <w:numPr>
          <w:ilvl w:val="0"/>
          <w:numId w:val="7"/>
        </w:numPr>
        <w:tabs>
          <w:tab w:val="clear" w:pos="0"/>
          <w:tab w:val="num" w:pos="720"/>
        </w:tabs>
        <w:rPr>
          <w:rFonts w:ascii="Arial" w:hAnsi="Arial" w:cs="Arial"/>
        </w:rPr>
      </w:pPr>
      <w:r w:rsidRPr="00F42E5E">
        <w:rPr>
          <w:rFonts w:ascii="Arial" w:hAnsi="Arial" w:cs="Arial"/>
          <w:u w:val="single"/>
        </w:rPr>
        <w:t>LOSSES</w:t>
      </w:r>
      <w:r w:rsidRPr="00794E85">
        <w:rPr>
          <w:rFonts w:ascii="Arial" w:hAnsi="Arial" w:cs="Arial"/>
        </w:rPr>
        <w:t xml:space="preserve">: The Society will not be responsible for the loss of or damage to any exhibit or </w:t>
      </w:r>
      <w:r w:rsidR="00E17D79" w:rsidRPr="00794E85">
        <w:rPr>
          <w:rFonts w:ascii="Arial" w:hAnsi="Arial" w:cs="Arial"/>
        </w:rPr>
        <w:t xml:space="preserve">    </w:t>
      </w:r>
      <w:r w:rsidRPr="00794E85">
        <w:rPr>
          <w:rFonts w:ascii="Arial" w:hAnsi="Arial" w:cs="Arial"/>
        </w:rPr>
        <w:t>personal property including the return of containers.</w:t>
      </w:r>
    </w:p>
    <w:p w14:paraId="174EA2F6" w14:textId="77777777" w:rsidR="00794E85" w:rsidRDefault="00794E85" w:rsidP="00794E85">
      <w:pPr>
        <w:pStyle w:val="ListParagraph"/>
        <w:rPr>
          <w:rFonts w:ascii="Arial" w:hAnsi="Arial" w:cs="Arial"/>
        </w:rPr>
      </w:pPr>
    </w:p>
    <w:p w14:paraId="4A9EE085" w14:textId="77777777" w:rsidR="00794E85" w:rsidRDefault="009735FF" w:rsidP="00794E85">
      <w:pPr>
        <w:numPr>
          <w:ilvl w:val="0"/>
          <w:numId w:val="7"/>
        </w:numPr>
        <w:tabs>
          <w:tab w:val="clear" w:pos="0"/>
          <w:tab w:val="num" w:pos="720"/>
        </w:tabs>
        <w:rPr>
          <w:rFonts w:ascii="Arial" w:hAnsi="Arial" w:cs="Arial"/>
        </w:rPr>
      </w:pPr>
      <w:r w:rsidRPr="00F42E5E">
        <w:rPr>
          <w:rFonts w:ascii="Arial" w:hAnsi="Arial" w:cs="Arial"/>
          <w:u w:val="single"/>
        </w:rPr>
        <w:t>EXHIBIT REMOVAL</w:t>
      </w:r>
      <w:r w:rsidRPr="00794E85">
        <w:rPr>
          <w:rFonts w:ascii="Arial" w:hAnsi="Arial" w:cs="Arial"/>
        </w:rPr>
        <w:t>: No exhibit, or part of an exhibit, may be removed from the show prior to the close thereof without permission from the Show Manager.  Any violation of this rule shall</w:t>
      </w:r>
      <w:r w:rsidR="00F070B3" w:rsidRPr="00794E85">
        <w:rPr>
          <w:rFonts w:ascii="Arial" w:hAnsi="Arial" w:cs="Arial"/>
        </w:rPr>
        <w:t xml:space="preserve"> </w:t>
      </w:r>
      <w:r w:rsidRPr="00794E85">
        <w:rPr>
          <w:rFonts w:ascii="Arial" w:hAnsi="Arial" w:cs="Arial"/>
        </w:rPr>
        <w:t xml:space="preserve">result in the revocation of all awards won by the offending exhibitor.  All spills must be </w:t>
      </w:r>
      <w:r w:rsidR="00F71F0A" w:rsidRPr="00794E85">
        <w:rPr>
          <w:rFonts w:ascii="Arial" w:hAnsi="Arial" w:cs="Arial"/>
        </w:rPr>
        <w:t xml:space="preserve">cleaned </w:t>
      </w:r>
      <w:r w:rsidRPr="00794E85">
        <w:rPr>
          <w:rFonts w:ascii="Arial" w:hAnsi="Arial" w:cs="Arial"/>
        </w:rPr>
        <w:t>up immediately (including petals and leaves).</w:t>
      </w:r>
    </w:p>
    <w:p w14:paraId="4C182310" w14:textId="77777777" w:rsidR="00794E85" w:rsidRDefault="00794E85" w:rsidP="00794E85">
      <w:pPr>
        <w:pStyle w:val="ListParagraph"/>
        <w:rPr>
          <w:rFonts w:ascii="Arial" w:hAnsi="Arial" w:cs="Arial"/>
        </w:rPr>
      </w:pPr>
    </w:p>
    <w:p w14:paraId="65CB211F" w14:textId="77777777" w:rsidR="00794E85" w:rsidRDefault="009735FF" w:rsidP="00794E85">
      <w:pPr>
        <w:numPr>
          <w:ilvl w:val="0"/>
          <w:numId w:val="7"/>
        </w:numPr>
        <w:tabs>
          <w:tab w:val="clear" w:pos="0"/>
          <w:tab w:val="num" w:pos="720"/>
        </w:tabs>
        <w:rPr>
          <w:rFonts w:ascii="Arial" w:hAnsi="Arial" w:cs="Arial"/>
        </w:rPr>
      </w:pPr>
      <w:r w:rsidRPr="00F42E5E">
        <w:rPr>
          <w:rFonts w:ascii="Arial" w:hAnsi="Arial" w:cs="Arial"/>
          <w:u w:val="single"/>
        </w:rPr>
        <w:t>DISSEMINATION</w:t>
      </w:r>
      <w:r w:rsidRPr="00794E85">
        <w:rPr>
          <w:rFonts w:ascii="Arial" w:hAnsi="Arial" w:cs="Arial"/>
        </w:rPr>
        <w:t>: Only disseminated dahlias (as defined by ADS) and second or third year or</w:t>
      </w:r>
      <w:r w:rsidR="00F070B3" w:rsidRPr="00794E85">
        <w:rPr>
          <w:rFonts w:ascii="Arial" w:hAnsi="Arial" w:cs="Arial"/>
        </w:rPr>
        <w:t xml:space="preserve"> </w:t>
      </w:r>
      <w:r w:rsidRPr="00794E85">
        <w:rPr>
          <w:rFonts w:ascii="Arial" w:hAnsi="Arial" w:cs="Arial"/>
        </w:rPr>
        <w:t>older seedlings may be shown in Section A, B, C, D and F.  First year seedling dahlias may be</w:t>
      </w:r>
      <w:r w:rsidR="00F070B3" w:rsidRPr="00794E85">
        <w:rPr>
          <w:rFonts w:ascii="Arial" w:hAnsi="Arial" w:cs="Arial"/>
        </w:rPr>
        <w:t xml:space="preserve"> </w:t>
      </w:r>
      <w:r w:rsidRPr="00794E85">
        <w:rPr>
          <w:rFonts w:ascii="Arial" w:hAnsi="Arial" w:cs="Arial"/>
        </w:rPr>
        <w:t xml:space="preserve">shown only in Section E.  </w:t>
      </w:r>
    </w:p>
    <w:p w14:paraId="3CC2828C" w14:textId="77777777" w:rsidR="00794E85" w:rsidRDefault="00794E85" w:rsidP="00794E85">
      <w:pPr>
        <w:pStyle w:val="ListParagraph"/>
        <w:rPr>
          <w:rFonts w:ascii="Arial" w:hAnsi="Arial" w:cs="Arial"/>
        </w:rPr>
      </w:pPr>
    </w:p>
    <w:p w14:paraId="74BB29CC" w14:textId="12DDE5F2" w:rsidR="009735FF" w:rsidRPr="00794E85" w:rsidRDefault="009735FF" w:rsidP="00794E85">
      <w:pPr>
        <w:numPr>
          <w:ilvl w:val="0"/>
          <w:numId w:val="7"/>
        </w:numPr>
        <w:tabs>
          <w:tab w:val="clear" w:pos="0"/>
          <w:tab w:val="num" w:pos="720"/>
        </w:tabs>
        <w:rPr>
          <w:rFonts w:ascii="Arial" w:hAnsi="Arial" w:cs="Arial"/>
        </w:rPr>
      </w:pPr>
      <w:r w:rsidRPr="00F42E5E">
        <w:rPr>
          <w:rFonts w:ascii="Arial" w:hAnsi="Arial" w:cs="Arial"/>
          <w:u w:val="single"/>
        </w:rPr>
        <w:t>JUDGES DECISION</w:t>
      </w:r>
      <w:r w:rsidRPr="00794E85">
        <w:rPr>
          <w:rFonts w:ascii="Arial" w:hAnsi="Arial" w:cs="Arial"/>
        </w:rPr>
        <w:t>: The decision of the judges shall be final unless the Show Manager       requests a re</w:t>
      </w:r>
      <w:r w:rsidR="00DB5952" w:rsidRPr="00794E85">
        <w:rPr>
          <w:rFonts w:ascii="Arial" w:hAnsi="Arial" w:cs="Arial"/>
        </w:rPr>
        <w:t>-</w:t>
      </w:r>
      <w:r w:rsidRPr="00794E85">
        <w:rPr>
          <w:rFonts w:ascii="Arial" w:hAnsi="Arial" w:cs="Arial"/>
        </w:rPr>
        <w:t>judging.  Such re</w:t>
      </w:r>
      <w:r w:rsidR="00DB5952" w:rsidRPr="00794E85">
        <w:rPr>
          <w:rFonts w:ascii="Arial" w:hAnsi="Arial" w:cs="Arial"/>
        </w:rPr>
        <w:t>-</w:t>
      </w:r>
      <w:r w:rsidRPr="00794E85">
        <w:rPr>
          <w:rFonts w:ascii="Arial" w:hAnsi="Arial" w:cs="Arial"/>
        </w:rPr>
        <w:t>judging shall occur only if the Show Manager decides that a</w:t>
      </w:r>
      <w:r w:rsidR="00F070B3" w:rsidRPr="00794E85">
        <w:rPr>
          <w:rFonts w:ascii="Arial" w:hAnsi="Arial" w:cs="Arial"/>
        </w:rPr>
        <w:t>\v</w:t>
      </w:r>
      <w:r w:rsidRPr="00794E85">
        <w:rPr>
          <w:rFonts w:ascii="Arial" w:hAnsi="Arial" w:cs="Arial"/>
        </w:rPr>
        <w:t>iolation of the show rules has been made.  Protests must be made in writing not later than one hour after completion of judging and the written protest must state which show rule has been</w:t>
      </w:r>
      <w:r w:rsidR="00F070B3" w:rsidRPr="00794E85">
        <w:rPr>
          <w:rFonts w:ascii="Arial" w:hAnsi="Arial" w:cs="Arial"/>
        </w:rPr>
        <w:t xml:space="preserve"> </w:t>
      </w:r>
      <w:r w:rsidRPr="00794E85">
        <w:rPr>
          <w:rFonts w:ascii="Arial" w:hAnsi="Arial" w:cs="Arial"/>
        </w:rPr>
        <w:t>violated.</w:t>
      </w:r>
    </w:p>
    <w:p w14:paraId="4B3F68C6" w14:textId="77777777" w:rsidR="004716E3" w:rsidRDefault="004716E3">
      <w:pPr>
        <w:jc w:val="center"/>
        <w:rPr>
          <w:rFonts w:ascii="Arial" w:hAnsi="Arial" w:cs="Arial"/>
          <w:b/>
          <w:u w:val="single"/>
        </w:rPr>
        <w:sectPr w:rsidR="004716E3" w:rsidSect="00F85E99">
          <w:footerReference w:type="default" r:id="rId8"/>
          <w:pgSz w:w="12240" w:h="15840"/>
          <w:pgMar w:top="1170" w:right="825" w:bottom="701" w:left="1230" w:header="720" w:footer="645" w:gutter="0"/>
          <w:cols w:space="720"/>
          <w:docGrid w:linePitch="360"/>
        </w:sectPr>
      </w:pPr>
    </w:p>
    <w:p w14:paraId="2A20D412" w14:textId="3FE7D109" w:rsidR="00794E85" w:rsidRDefault="009735FF" w:rsidP="00794E85">
      <w:pPr>
        <w:jc w:val="center"/>
        <w:rPr>
          <w:rFonts w:ascii="Arial" w:hAnsi="Arial" w:cs="Arial"/>
          <w:b/>
          <w:u w:val="single"/>
        </w:rPr>
      </w:pPr>
      <w:r w:rsidRPr="00E17D79">
        <w:rPr>
          <w:rFonts w:ascii="Arial" w:hAnsi="Arial" w:cs="Arial"/>
          <w:b/>
          <w:u w:val="single"/>
        </w:rPr>
        <w:lastRenderedPageBreak/>
        <w:t>GROWER CLASSIFICATION</w:t>
      </w:r>
    </w:p>
    <w:p w14:paraId="3B4B12B2" w14:textId="77777777" w:rsidR="00794E85" w:rsidRDefault="00794E85" w:rsidP="00794E85">
      <w:pPr>
        <w:jc w:val="center"/>
        <w:rPr>
          <w:rFonts w:ascii="Arial" w:hAnsi="Arial" w:cs="Arial"/>
          <w:u w:val="single"/>
        </w:rPr>
      </w:pPr>
    </w:p>
    <w:p w14:paraId="3196E456" w14:textId="77777777" w:rsidR="00794E85" w:rsidRDefault="009735FF" w:rsidP="00794E85">
      <w:pPr>
        <w:numPr>
          <w:ilvl w:val="0"/>
          <w:numId w:val="19"/>
        </w:numPr>
        <w:rPr>
          <w:rFonts w:ascii="Arial" w:hAnsi="Arial" w:cs="Arial"/>
          <w:u w:val="single"/>
        </w:rPr>
      </w:pPr>
      <w:r w:rsidRPr="00E17D79">
        <w:rPr>
          <w:rFonts w:ascii="Arial" w:hAnsi="Arial" w:cs="Arial"/>
          <w:u w:val="single"/>
        </w:rPr>
        <w:t>NOVICE</w:t>
      </w:r>
      <w:r w:rsidRPr="00E17D79">
        <w:rPr>
          <w:rFonts w:ascii="Arial" w:hAnsi="Arial" w:cs="Arial"/>
        </w:rPr>
        <w:t>: A grower will be considered a Novice until he/she has won three (3) sweepstakes awards at ADS shows.</w:t>
      </w:r>
    </w:p>
    <w:p w14:paraId="33A70DF2" w14:textId="77777777" w:rsidR="00794E85" w:rsidRDefault="00794E85" w:rsidP="00794E85">
      <w:pPr>
        <w:ind w:left="720"/>
        <w:rPr>
          <w:rFonts w:ascii="Arial" w:hAnsi="Arial" w:cs="Arial"/>
          <w:u w:val="single"/>
        </w:rPr>
      </w:pPr>
    </w:p>
    <w:p w14:paraId="70E63E70" w14:textId="77777777" w:rsidR="00794E85" w:rsidRDefault="009735FF" w:rsidP="00794E85">
      <w:pPr>
        <w:numPr>
          <w:ilvl w:val="0"/>
          <w:numId w:val="19"/>
        </w:numPr>
        <w:rPr>
          <w:rFonts w:ascii="Arial" w:hAnsi="Arial" w:cs="Arial"/>
          <w:u w:val="single"/>
        </w:rPr>
      </w:pPr>
      <w:r w:rsidRPr="00794E85">
        <w:rPr>
          <w:rFonts w:ascii="Arial" w:hAnsi="Arial" w:cs="Arial"/>
          <w:u w:val="single"/>
        </w:rPr>
        <w:t>AMATEUR</w:t>
      </w:r>
      <w:r w:rsidRPr="00794E85">
        <w:rPr>
          <w:rFonts w:ascii="Arial" w:hAnsi="Arial" w:cs="Arial"/>
        </w:rPr>
        <w:t>: An Amateur is a grower who has won three (3) or more sweepstakes awards as a novice.  An Amateur grower may never return to Novice status.</w:t>
      </w:r>
    </w:p>
    <w:p w14:paraId="4BF652A3" w14:textId="77777777" w:rsidR="00794E85" w:rsidRDefault="00794E85" w:rsidP="00794E85">
      <w:pPr>
        <w:pStyle w:val="ListParagraph"/>
        <w:rPr>
          <w:rFonts w:ascii="Arial" w:hAnsi="Arial" w:cs="Arial"/>
          <w:u w:val="single"/>
        </w:rPr>
      </w:pPr>
    </w:p>
    <w:p w14:paraId="1CFB50A2" w14:textId="77777777" w:rsidR="00794E85" w:rsidRDefault="009735FF" w:rsidP="00794E85">
      <w:pPr>
        <w:numPr>
          <w:ilvl w:val="0"/>
          <w:numId w:val="19"/>
        </w:numPr>
        <w:rPr>
          <w:rFonts w:ascii="Arial" w:hAnsi="Arial" w:cs="Arial"/>
          <w:u w:val="single"/>
        </w:rPr>
      </w:pPr>
      <w:r w:rsidRPr="00794E85">
        <w:rPr>
          <w:rFonts w:ascii="Arial" w:hAnsi="Arial" w:cs="Arial"/>
          <w:u w:val="single"/>
        </w:rPr>
        <w:t>COMMERCIAL GROWER</w:t>
      </w:r>
      <w:r w:rsidRPr="00794E85">
        <w:rPr>
          <w:rFonts w:ascii="Arial" w:hAnsi="Arial" w:cs="Arial"/>
        </w:rPr>
        <w:t>: A Commercial Grower is a grower who issues a list of dahlia tubers or plants he or any member of his immediate family has for sale or who uses printed material or other means of being identifying as a Commercial Grower.  A Commercial Grower who no longer sells dahlia tubers for profit may return to Amateur status for exhibiting.  Commercial growers may exhibit only in “Open to All” classes including Section I.</w:t>
      </w:r>
    </w:p>
    <w:p w14:paraId="70510F92" w14:textId="77777777" w:rsidR="00794E85" w:rsidRDefault="00794E85" w:rsidP="00794E85">
      <w:pPr>
        <w:pStyle w:val="ListParagraph"/>
        <w:rPr>
          <w:rFonts w:ascii="Arial" w:hAnsi="Arial" w:cs="Arial"/>
          <w:u w:val="single"/>
        </w:rPr>
      </w:pPr>
    </w:p>
    <w:p w14:paraId="26BA3C15" w14:textId="77777777" w:rsidR="00794E85" w:rsidRDefault="009735FF" w:rsidP="00794E85">
      <w:pPr>
        <w:numPr>
          <w:ilvl w:val="0"/>
          <w:numId w:val="19"/>
        </w:numPr>
        <w:rPr>
          <w:rFonts w:ascii="Arial" w:hAnsi="Arial" w:cs="Arial"/>
          <w:u w:val="single"/>
        </w:rPr>
      </w:pPr>
      <w:r w:rsidRPr="00794E85">
        <w:rPr>
          <w:rFonts w:ascii="Arial" w:hAnsi="Arial" w:cs="Arial"/>
          <w:u w:val="single"/>
        </w:rPr>
        <w:t>JUNIOR</w:t>
      </w:r>
      <w:r w:rsidRPr="00794E85">
        <w:rPr>
          <w:rFonts w:ascii="Arial" w:hAnsi="Arial" w:cs="Arial"/>
        </w:rPr>
        <w:t xml:space="preserve">: A Junior grower is under age 18 at the time of the show.  The exhibitor must provide basic care of plants </w:t>
      </w:r>
      <w:proofErr w:type="gramStart"/>
      <w:r w:rsidRPr="00794E85">
        <w:rPr>
          <w:rFonts w:ascii="Arial" w:hAnsi="Arial" w:cs="Arial"/>
        </w:rPr>
        <w:t>with the exception of</w:t>
      </w:r>
      <w:proofErr w:type="gramEnd"/>
      <w:r w:rsidRPr="00794E85">
        <w:rPr>
          <w:rFonts w:ascii="Arial" w:hAnsi="Arial" w:cs="Arial"/>
        </w:rPr>
        <w:t xml:space="preserve"> spraying. A special section is provided for Junior</w:t>
      </w:r>
      <w:r w:rsidR="00DB5952" w:rsidRPr="00794E85">
        <w:rPr>
          <w:rFonts w:ascii="Arial" w:hAnsi="Arial" w:cs="Arial"/>
        </w:rPr>
        <w:t xml:space="preserve"> exhibitors</w:t>
      </w:r>
      <w:r w:rsidRPr="00794E85">
        <w:rPr>
          <w:rFonts w:ascii="Arial" w:hAnsi="Arial" w:cs="Arial"/>
        </w:rPr>
        <w:t>.</w:t>
      </w:r>
    </w:p>
    <w:p w14:paraId="519FC8FF" w14:textId="77777777" w:rsidR="00794E85" w:rsidRDefault="00794E85" w:rsidP="00794E85">
      <w:pPr>
        <w:pStyle w:val="ListParagraph"/>
        <w:rPr>
          <w:rFonts w:ascii="Arial" w:hAnsi="Arial" w:cs="Arial"/>
          <w:u w:val="single"/>
        </w:rPr>
      </w:pPr>
    </w:p>
    <w:p w14:paraId="0BF8BE69" w14:textId="2A6C802E" w:rsidR="009735FF" w:rsidRPr="00794E85" w:rsidRDefault="009735FF" w:rsidP="00794E85">
      <w:pPr>
        <w:numPr>
          <w:ilvl w:val="0"/>
          <w:numId w:val="19"/>
        </w:numPr>
        <w:rPr>
          <w:rFonts w:ascii="Arial" w:hAnsi="Arial" w:cs="Arial"/>
          <w:u w:val="single"/>
        </w:rPr>
      </w:pPr>
      <w:r w:rsidRPr="00794E85">
        <w:rPr>
          <w:rFonts w:ascii="Arial" w:hAnsi="Arial" w:cs="Arial"/>
          <w:u w:val="single"/>
        </w:rPr>
        <w:t>ADVANCEMENT</w:t>
      </w:r>
      <w:r w:rsidRPr="00794E85">
        <w:rPr>
          <w:rFonts w:ascii="Arial" w:hAnsi="Arial" w:cs="Arial"/>
        </w:rPr>
        <w:t xml:space="preserve">: Any exhibitor may voluntarily move up to a higher grower </w:t>
      </w:r>
      <w:r w:rsidR="00E17DCD" w:rsidRPr="00794E85">
        <w:rPr>
          <w:rFonts w:ascii="Arial" w:hAnsi="Arial" w:cs="Arial"/>
        </w:rPr>
        <w:t>classification but</w:t>
      </w:r>
      <w:r w:rsidRPr="00794E85">
        <w:rPr>
          <w:rFonts w:ascii="Arial" w:hAnsi="Arial" w:cs="Arial"/>
        </w:rPr>
        <w:t xml:space="preserve"> may not return to a lower classification.</w:t>
      </w:r>
      <w:r w:rsidR="00DF09BD" w:rsidRPr="00794E85">
        <w:rPr>
          <w:rFonts w:ascii="Arial" w:hAnsi="Arial" w:cs="Arial"/>
        </w:rPr>
        <w:t xml:space="preserve">  (See Commercial Grower for exception.)</w:t>
      </w:r>
    </w:p>
    <w:p w14:paraId="71E7C16C" w14:textId="77777777" w:rsidR="00EC781E" w:rsidRDefault="00EC781E" w:rsidP="00EC781E">
      <w:pPr>
        <w:pStyle w:val="ListParagraph"/>
        <w:rPr>
          <w:rFonts w:ascii="Arial" w:hAnsi="Arial" w:cs="Arial"/>
          <w:b/>
          <w:u w:val="single"/>
        </w:rPr>
      </w:pPr>
    </w:p>
    <w:p w14:paraId="4E92D44F" w14:textId="77777777" w:rsidR="00EC781E" w:rsidRPr="00E17D79" w:rsidRDefault="00EC781E" w:rsidP="00EC781E">
      <w:pPr>
        <w:rPr>
          <w:rFonts w:ascii="Arial" w:hAnsi="Arial" w:cs="Arial"/>
          <w:b/>
          <w:u w:val="single"/>
        </w:rPr>
      </w:pPr>
    </w:p>
    <w:p w14:paraId="56087A9D" w14:textId="77777777" w:rsidR="009735FF" w:rsidRPr="00E17D79" w:rsidRDefault="009735FF">
      <w:pPr>
        <w:ind w:left="-180"/>
        <w:jc w:val="center"/>
        <w:rPr>
          <w:rFonts w:ascii="Arial" w:hAnsi="Arial" w:cs="Arial"/>
        </w:rPr>
      </w:pPr>
      <w:r w:rsidRPr="00E17D79">
        <w:rPr>
          <w:rFonts w:ascii="Arial" w:hAnsi="Arial" w:cs="Arial"/>
          <w:b/>
          <w:u w:val="single"/>
        </w:rPr>
        <w:t>COURT OF HONOR</w:t>
      </w:r>
    </w:p>
    <w:p w14:paraId="286EDB82" w14:textId="77777777" w:rsidR="00794E85" w:rsidRDefault="00794E85" w:rsidP="00794E85">
      <w:pPr>
        <w:pStyle w:val="BodyTextIndent2"/>
        <w:ind w:left="0"/>
        <w:rPr>
          <w:rFonts w:ascii="Arial" w:hAnsi="Arial" w:cs="Arial"/>
        </w:rPr>
      </w:pPr>
    </w:p>
    <w:p w14:paraId="2872A7DB" w14:textId="77777777" w:rsidR="00794E85" w:rsidRDefault="009735FF" w:rsidP="00794E85">
      <w:pPr>
        <w:pStyle w:val="BodyTextIndent2"/>
        <w:ind w:left="0"/>
        <w:rPr>
          <w:rFonts w:ascii="Arial" w:hAnsi="Arial" w:cs="Arial"/>
        </w:rPr>
      </w:pPr>
      <w:r w:rsidRPr="00E17D79">
        <w:rPr>
          <w:rFonts w:ascii="Arial" w:hAnsi="Arial" w:cs="Arial"/>
        </w:rPr>
        <w:t>The Court of Honor shall be composed of the following blooms, which shall be selected from the winning blooms in each of the Grower Classifications by a panel of judges to be designated by the Show Manager.</w:t>
      </w:r>
    </w:p>
    <w:p w14:paraId="3D0476AD" w14:textId="77777777" w:rsidR="00794E85" w:rsidRDefault="00794E85" w:rsidP="00794E85">
      <w:pPr>
        <w:pStyle w:val="BodyTextIndent2"/>
        <w:ind w:left="0"/>
        <w:rPr>
          <w:rFonts w:ascii="Arial" w:hAnsi="Arial" w:cs="Arial"/>
        </w:rPr>
      </w:pPr>
    </w:p>
    <w:p w14:paraId="089A7214" w14:textId="77777777" w:rsidR="00794E85" w:rsidRDefault="009735FF" w:rsidP="00794E85">
      <w:pPr>
        <w:pStyle w:val="BodyTextIndent2"/>
        <w:numPr>
          <w:ilvl w:val="0"/>
          <w:numId w:val="20"/>
        </w:numPr>
        <w:rPr>
          <w:rFonts w:ascii="Arial" w:hAnsi="Arial" w:cs="Arial"/>
        </w:rPr>
      </w:pPr>
      <w:r w:rsidRPr="00E17D79">
        <w:rPr>
          <w:rFonts w:ascii="Arial" w:hAnsi="Arial" w:cs="Arial"/>
        </w:rPr>
        <w:t>Best AA, Best A, Best B, Best BB, Best Miniature,</w:t>
      </w:r>
      <w:r w:rsidR="006F2D66" w:rsidRPr="00E17D79">
        <w:rPr>
          <w:rFonts w:ascii="Arial" w:hAnsi="Arial" w:cs="Arial"/>
        </w:rPr>
        <w:t xml:space="preserve"> Best Micro, </w:t>
      </w:r>
      <w:r w:rsidRPr="00E17D79">
        <w:rPr>
          <w:rFonts w:ascii="Arial" w:hAnsi="Arial" w:cs="Arial"/>
        </w:rPr>
        <w:t xml:space="preserve">Best Ball, Best Miniature Ball, Best Pompon, Best Stellar, </w:t>
      </w:r>
      <w:r w:rsidR="006F2D66" w:rsidRPr="00E17D79">
        <w:rPr>
          <w:rFonts w:ascii="Arial" w:hAnsi="Arial" w:cs="Arial"/>
        </w:rPr>
        <w:t xml:space="preserve">Best Micro Stellar, </w:t>
      </w:r>
      <w:r w:rsidRPr="00E17D79">
        <w:rPr>
          <w:rFonts w:ascii="Arial" w:hAnsi="Arial" w:cs="Arial"/>
        </w:rPr>
        <w:t xml:space="preserve">Best Waterlily, </w:t>
      </w:r>
      <w:r w:rsidR="006F2D66" w:rsidRPr="00E17D79">
        <w:rPr>
          <w:rFonts w:ascii="Arial" w:hAnsi="Arial" w:cs="Arial"/>
        </w:rPr>
        <w:t xml:space="preserve">Best Micro Waterlily, </w:t>
      </w:r>
      <w:r w:rsidRPr="00E17D79">
        <w:rPr>
          <w:rFonts w:ascii="Arial" w:hAnsi="Arial" w:cs="Arial"/>
        </w:rPr>
        <w:t>Best Novelty Fully Double,</w:t>
      </w:r>
      <w:r w:rsidR="006F2D66" w:rsidRPr="00E17D79">
        <w:rPr>
          <w:rFonts w:ascii="Arial" w:hAnsi="Arial" w:cs="Arial"/>
        </w:rPr>
        <w:t xml:space="preserve"> Best Micro Novelty Fully Double, </w:t>
      </w:r>
      <w:r w:rsidRPr="00E17D79">
        <w:rPr>
          <w:rFonts w:ascii="Arial" w:hAnsi="Arial" w:cs="Arial"/>
        </w:rPr>
        <w:t xml:space="preserve">Best Peony, </w:t>
      </w:r>
      <w:r w:rsidR="000D2C84" w:rsidRPr="00E17D79">
        <w:rPr>
          <w:rFonts w:ascii="Arial" w:hAnsi="Arial" w:cs="Arial"/>
        </w:rPr>
        <w:t xml:space="preserve">Best Micro Peony, </w:t>
      </w:r>
      <w:r w:rsidRPr="00E17D79">
        <w:rPr>
          <w:rFonts w:ascii="Arial" w:hAnsi="Arial" w:cs="Arial"/>
        </w:rPr>
        <w:t xml:space="preserve">Best Anemone, </w:t>
      </w:r>
      <w:r w:rsidR="000D2C84" w:rsidRPr="00E17D79">
        <w:rPr>
          <w:rFonts w:ascii="Arial" w:hAnsi="Arial" w:cs="Arial"/>
        </w:rPr>
        <w:t xml:space="preserve">Best Micro Anemone, </w:t>
      </w:r>
      <w:r w:rsidRPr="00E17D79">
        <w:rPr>
          <w:rFonts w:ascii="Arial" w:hAnsi="Arial" w:cs="Arial"/>
        </w:rPr>
        <w:t xml:space="preserve">Best Disc Center Novelty, Best Micro </w:t>
      </w:r>
      <w:r w:rsidR="000D2C84" w:rsidRPr="00E17D79">
        <w:rPr>
          <w:rFonts w:ascii="Arial" w:hAnsi="Arial" w:cs="Arial"/>
        </w:rPr>
        <w:t>Disc Center</w:t>
      </w:r>
      <w:r w:rsidRPr="00E17D79">
        <w:rPr>
          <w:rFonts w:ascii="Arial" w:hAnsi="Arial" w:cs="Arial"/>
        </w:rPr>
        <w:t xml:space="preserve">, Best Collarette, </w:t>
      </w:r>
      <w:r w:rsidR="000D2C84" w:rsidRPr="00E17D79">
        <w:rPr>
          <w:rFonts w:ascii="Arial" w:hAnsi="Arial" w:cs="Arial"/>
        </w:rPr>
        <w:t xml:space="preserve">Best Micro Collarette, </w:t>
      </w:r>
      <w:r w:rsidRPr="00E17D79">
        <w:rPr>
          <w:rFonts w:ascii="Arial" w:hAnsi="Arial" w:cs="Arial"/>
        </w:rPr>
        <w:t>Best Orchid,</w:t>
      </w:r>
      <w:r w:rsidR="000D2C84" w:rsidRPr="00E17D79">
        <w:rPr>
          <w:rFonts w:ascii="Arial" w:hAnsi="Arial" w:cs="Arial"/>
        </w:rPr>
        <w:t xml:space="preserve"> Best Micro Orchid,</w:t>
      </w:r>
      <w:r w:rsidRPr="00E17D79">
        <w:rPr>
          <w:rFonts w:ascii="Arial" w:hAnsi="Arial" w:cs="Arial"/>
        </w:rPr>
        <w:t xml:space="preserve"> Best </w:t>
      </w:r>
      <w:proofErr w:type="spellStart"/>
      <w:r w:rsidRPr="00E17D79">
        <w:rPr>
          <w:rFonts w:ascii="Arial" w:hAnsi="Arial" w:cs="Arial"/>
        </w:rPr>
        <w:t>Orchette</w:t>
      </w:r>
      <w:proofErr w:type="spellEnd"/>
      <w:r w:rsidRPr="00E17D79">
        <w:rPr>
          <w:rFonts w:ascii="Arial" w:hAnsi="Arial" w:cs="Arial"/>
        </w:rPr>
        <w:t xml:space="preserve">, </w:t>
      </w:r>
      <w:r w:rsidR="000D2C84" w:rsidRPr="00E17D79">
        <w:rPr>
          <w:rFonts w:ascii="Arial" w:hAnsi="Arial" w:cs="Arial"/>
        </w:rPr>
        <w:t xml:space="preserve">Best Micro </w:t>
      </w:r>
      <w:proofErr w:type="spellStart"/>
      <w:r w:rsidR="000D2C84" w:rsidRPr="00E17D79">
        <w:rPr>
          <w:rFonts w:ascii="Arial" w:hAnsi="Arial" w:cs="Arial"/>
        </w:rPr>
        <w:t>Orchette</w:t>
      </w:r>
      <w:proofErr w:type="spellEnd"/>
      <w:r w:rsidR="000D2C84" w:rsidRPr="00E17D79">
        <w:rPr>
          <w:rFonts w:ascii="Arial" w:hAnsi="Arial" w:cs="Arial"/>
        </w:rPr>
        <w:t xml:space="preserve">, </w:t>
      </w:r>
      <w:r w:rsidRPr="00E17D79">
        <w:rPr>
          <w:rFonts w:ascii="Arial" w:hAnsi="Arial" w:cs="Arial"/>
        </w:rPr>
        <w:t xml:space="preserve">Best Single, Best Mignon Single </w:t>
      </w:r>
      <w:r w:rsidR="000D2C84" w:rsidRPr="00E17D79">
        <w:rPr>
          <w:rFonts w:ascii="Arial" w:hAnsi="Arial" w:cs="Arial"/>
        </w:rPr>
        <w:t xml:space="preserve"> </w:t>
      </w:r>
      <w:r w:rsidRPr="00E17D79">
        <w:rPr>
          <w:rFonts w:ascii="Arial" w:hAnsi="Arial" w:cs="Arial"/>
        </w:rPr>
        <w:t xml:space="preserve">(Total of </w:t>
      </w:r>
      <w:r w:rsidR="000D2C84" w:rsidRPr="00E17D79">
        <w:rPr>
          <w:rFonts w:ascii="Arial" w:hAnsi="Arial" w:cs="Arial"/>
        </w:rPr>
        <w:t>87</w:t>
      </w:r>
      <w:r w:rsidRPr="00E17D79">
        <w:rPr>
          <w:rFonts w:ascii="Arial" w:hAnsi="Arial" w:cs="Arial"/>
        </w:rPr>
        <w:t xml:space="preserve"> Entries, 2</w:t>
      </w:r>
      <w:r w:rsidR="000D2C84" w:rsidRPr="00E17D79">
        <w:rPr>
          <w:rFonts w:ascii="Arial" w:hAnsi="Arial" w:cs="Arial"/>
        </w:rPr>
        <w:t>9</w:t>
      </w:r>
      <w:r w:rsidRPr="00E17D79">
        <w:rPr>
          <w:rFonts w:ascii="Arial" w:hAnsi="Arial" w:cs="Arial"/>
        </w:rPr>
        <w:t xml:space="preserve"> stay on Court of Honor)</w:t>
      </w:r>
    </w:p>
    <w:p w14:paraId="1C121B8A" w14:textId="7A4905E4" w:rsidR="00794E85" w:rsidRDefault="00794E85" w:rsidP="00794E85">
      <w:pPr>
        <w:pStyle w:val="BodyTextIndent2"/>
        <w:ind w:left="720"/>
        <w:rPr>
          <w:rFonts w:ascii="Arial" w:hAnsi="Arial" w:cs="Arial"/>
        </w:rPr>
      </w:pPr>
    </w:p>
    <w:p w14:paraId="7F39836F" w14:textId="77777777" w:rsidR="00794E85" w:rsidRDefault="009735FF" w:rsidP="00794E85">
      <w:pPr>
        <w:pStyle w:val="BodyTextIndent2"/>
        <w:numPr>
          <w:ilvl w:val="0"/>
          <w:numId w:val="20"/>
        </w:numPr>
        <w:rPr>
          <w:rFonts w:ascii="Arial" w:hAnsi="Arial" w:cs="Arial"/>
        </w:rPr>
      </w:pPr>
      <w:r w:rsidRPr="00794E85">
        <w:rPr>
          <w:rFonts w:ascii="Arial" w:hAnsi="Arial" w:cs="Arial"/>
        </w:rPr>
        <w:t xml:space="preserve">The Best Fully Double Large Bloom (B size or larger), the Best Fully Double Small Bloom (BB size or smaller) and Best Disc Center Bloom in the show shall be selected from </w:t>
      </w:r>
      <w:proofErr w:type="gramStart"/>
      <w:r w:rsidRPr="00794E85">
        <w:rPr>
          <w:rFonts w:ascii="Arial" w:hAnsi="Arial" w:cs="Arial"/>
        </w:rPr>
        <w:t>all of</w:t>
      </w:r>
      <w:proofErr w:type="gramEnd"/>
      <w:r w:rsidRPr="00794E85">
        <w:rPr>
          <w:rFonts w:ascii="Arial" w:hAnsi="Arial" w:cs="Arial"/>
        </w:rPr>
        <w:t xml:space="preserve"> the specimen blooms on the Court of Honor.  </w:t>
      </w:r>
      <w:r w:rsidRPr="00794E85">
        <w:rPr>
          <w:rFonts w:ascii="Arial" w:hAnsi="Arial" w:cs="Arial"/>
          <w:u w:val="single"/>
        </w:rPr>
        <w:t>Best Bloom of Show chosen from these three</w:t>
      </w:r>
      <w:r w:rsidRPr="00794E85">
        <w:rPr>
          <w:rFonts w:ascii="Arial" w:hAnsi="Arial" w:cs="Arial"/>
        </w:rPr>
        <w:t>.</w:t>
      </w:r>
    </w:p>
    <w:p w14:paraId="5C7444B0" w14:textId="77777777" w:rsidR="00794E85" w:rsidRDefault="00794E85" w:rsidP="00794E85">
      <w:pPr>
        <w:pStyle w:val="ListParagraph"/>
        <w:rPr>
          <w:rFonts w:ascii="Arial" w:hAnsi="Arial" w:cs="Arial"/>
        </w:rPr>
      </w:pPr>
    </w:p>
    <w:p w14:paraId="421AF763" w14:textId="77777777" w:rsidR="00794E85" w:rsidRDefault="009735FF" w:rsidP="00794E85">
      <w:pPr>
        <w:pStyle w:val="BodyTextIndent2"/>
        <w:numPr>
          <w:ilvl w:val="0"/>
          <w:numId w:val="20"/>
        </w:numPr>
        <w:rPr>
          <w:rFonts w:ascii="Arial" w:hAnsi="Arial" w:cs="Arial"/>
        </w:rPr>
      </w:pPr>
      <w:r w:rsidRPr="00794E85">
        <w:rPr>
          <w:rFonts w:ascii="Arial" w:hAnsi="Arial" w:cs="Arial"/>
        </w:rPr>
        <w:t xml:space="preserve">Best Fully Double three (3) </w:t>
      </w:r>
      <w:r w:rsidR="009D7C87" w:rsidRPr="00794E85">
        <w:rPr>
          <w:rFonts w:ascii="Arial" w:hAnsi="Arial" w:cs="Arial"/>
        </w:rPr>
        <w:t>l</w:t>
      </w:r>
      <w:r w:rsidRPr="00794E85">
        <w:rPr>
          <w:rFonts w:ascii="Arial" w:hAnsi="Arial" w:cs="Arial"/>
        </w:rPr>
        <w:t xml:space="preserve">arge blooms from Section B.  (Total of 3 Entries + J, 1 remains) </w:t>
      </w:r>
    </w:p>
    <w:p w14:paraId="1F9159B9" w14:textId="77777777" w:rsidR="00794E85" w:rsidRDefault="00794E85" w:rsidP="00794E85">
      <w:pPr>
        <w:pStyle w:val="ListParagraph"/>
        <w:rPr>
          <w:rFonts w:ascii="Arial" w:hAnsi="Arial" w:cs="Arial"/>
        </w:rPr>
      </w:pPr>
    </w:p>
    <w:p w14:paraId="5B7E1613" w14:textId="77777777" w:rsidR="00794E85" w:rsidRDefault="009735FF" w:rsidP="00794E85">
      <w:pPr>
        <w:pStyle w:val="BodyTextIndent2"/>
        <w:numPr>
          <w:ilvl w:val="0"/>
          <w:numId w:val="20"/>
        </w:numPr>
        <w:rPr>
          <w:rFonts w:ascii="Arial" w:hAnsi="Arial" w:cs="Arial"/>
        </w:rPr>
      </w:pPr>
      <w:r w:rsidRPr="00794E85">
        <w:rPr>
          <w:rFonts w:ascii="Arial" w:hAnsi="Arial" w:cs="Arial"/>
        </w:rPr>
        <w:t>Best Fully Double three (3) Small blooms from Section B.  (Total of 3 Entries, + J, 1 remains)</w:t>
      </w:r>
    </w:p>
    <w:p w14:paraId="0F21AEDF" w14:textId="77777777" w:rsidR="00794E85" w:rsidRDefault="00794E85" w:rsidP="00794E85">
      <w:pPr>
        <w:pStyle w:val="ListParagraph"/>
        <w:rPr>
          <w:rFonts w:ascii="Arial" w:hAnsi="Arial" w:cs="Arial"/>
        </w:rPr>
      </w:pPr>
    </w:p>
    <w:p w14:paraId="7256CAF8" w14:textId="77777777" w:rsidR="00794E85" w:rsidRDefault="009735FF" w:rsidP="00794E85">
      <w:pPr>
        <w:pStyle w:val="BodyTextIndent2"/>
        <w:numPr>
          <w:ilvl w:val="0"/>
          <w:numId w:val="20"/>
        </w:numPr>
        <w:rPr>
          <w:rFonts w:ascii="Arial" w:hAnsi="Arial" w:cs="Arial"/>
        </w:rPr>
      </w:pPr>
      <w:r w:rsidRPr="00794E85">
        <w:rPr>
          <w:rFonts w:ascii="Arial" w:hAnsi="Arial" w:cs="Arial"/>
        </w:rPr>
        <w:t>Best Disc Center three (3) blooms f</w:t>
      </w:r>
      <w:r w:rsidR="00002CFD" w:rsidRPr="00794E85">
        <w:rPr>
          <w:rFonts w:ascii="Arial" w:hAnsi="Arial" w:cs="Arial"/>
        </w:rPr>
        <w:t>ro</w:t>
      </w:r>
      <w:r w:rsidRPr="00794E85">
        <w:rPr>
          <w:rFonts w:ascii="Arial" w:hAnsi="Arial" w:cs="Arial"/>
        </w:rPr>
        <w:t>m Secti</w:t>
      </w:r>
      <w:r w:rsidR="00AC588C" w:rsidRPr="00794E85">
        <w:rPr>
          <w:rFonts w:ascii="Arial" w:hAnsi="Arial" w:cs="Arial"/>
        </w:rPr>
        <w:t>on B.  (Tot</w:t>
      </w:r>
      <w:r w:rsidR="00D0740B" w:rsidRPr="00794E85">
        <w:rPr>
          <w:rFonts w:ascii="Arial" w:hAnsi="Arial" w:cs="Arial"/>
        </w:rPr>
        <w:t>al of 3 Entries, + J</w:t>
      </w:r>
      <w:r w:rsidRPr="00794E85">
        <w:rPr>
          <w:rFonts w:ascii="Arial" w:hAnsi="Arial" w:cs="Arial"/>
        </w:rPr>
        <w:t>, 1 remains)</w:t>
      </w:r>
    </w:p>
    <w:p w14:paraId="06B579B8" w14:textId="77777777" w:rsidR="00794E85" w:rsidRDefault="00794E85" w:rsidP="00794E85">
      <w:pPr>
        <w:pStyle w:val="ListParagraph"/>
        <w:rPr>
          <w:rFonts w:ascii="Arial" w:hAnsi="Arial" w:cs="Arial"/>
        </w:rPr>
      </w:pPr>
    </w:p>
    <w:p w14:paraId="17828C78" w14:textId="77777777" w:rsidR="00794E85" w:rsidRDefault="009735FF" w:rsidP="00794E85">
      <w:pPr>
        <w:pStyle w:val="BodyTextIndent2"/>
        <w:numPr>
          <w:ilvl w:val="0"/>
          <w:numId w:val="20"/>
        </w:numPr>
        <w:rPr>
          <w:rFonts w:ascii="Arial" w:hAnsi="Arial" w:cs="Arial"/>
        </w:rPr>
      </w:pPr>
      <w:r w:rsidRPr="00794E85">
        <w:rPr>
          <w:rFonts w:ascii="Arial" w:hAnsi="Arial" w:cs="Arial"/>
        </w:rPr>
        <w:t xml:space="preserve">Best Fully Double five (5) </w:t>
      </w:r>
      <w:r w:rsidR="009D7C87" w:rsidRPr="00794E85">
        <w:rPr>
          <w:rFonts w:ascii="Arial" w:hAnsi="Arial" w:cs="Arial"/>
        </w:rPr>
        <w:t>l</w:t>
      </w:r>
      <w:r w:rsidRPr="00794E85">
        <w:rPr>
          <w:rFonts w:ascii="Arial" w:hAnsi="Arial" w:cs="Arial"/>
        </w:rPr>
        <w:t>arge blooms from Section C.  (Total of 3 Entries, 1 remains)</w:t>
      </w:r>
    </w:p>
    <w:p w14:paraId="065388E7" w14:textId="77777777" w:rsidR="00794E85" w:rsidRDefault="00794E85" w:rsidP="00794E85">
      <w:pPr>
        <w:pStyle w:val="ListParagraph"/>
        <w:rPr>
          <w:rFonts w:ascii="Arial" w:hAnsi="Arial" w:cs="Arial"/>
        </w:rPr>
      </w:pPr>
    </w:p>
    <w:p w14:paraId="2AA8629C" w14:textId="77777777" w:rsidR="00794E85" w:rsidRDefault="009735FF" w:rsidP="00794E85">
      <w:pPr>
        <w:pStyle w:val="BodyTextIndent2"/>
        <w:numPr>
          <w:ilvl w:val="0"/>
          <w:numId w:val="20"/>
        </w:numPr>
        <w:rPr>
          <w:rFonts w:ascii="Arial" w:hAnsi="Arial" w:cs="Arial"/>
        </w:rPr>
      </w:pPr>
      <w:r w:rsidRPr="00794E85">
        <w:rPr>
          <w:rFonts w:ascii="Arial" w:hAnsi="Arial" w:cs="Arial"/>
        </w:rPr>
        <w:t>Best Fully Double five (5) Small blooms from Section C.  (Total of 3 Entries, 1 remains)</w:t>
      </w:r>
    </w:p>
    <w:p w14:paraId="18DBC2AE" w14:textId="77777777" w:rsidR="00794E85" w:rsidRDefault="00794E85" w:rsidP="00794E85">
      <w:pPr>
        <w:pStyle w:val="ListParagraph"/>
        <w:rPr>
          <w:rFonts w:ascii="Arial" w:hAnsi="Arial" w:cs="Arial"/>
        </w:rPr>
      </w:pPr>
    </w:p>
    <w:p w14:paraId="63339FFA" w14:textId="77777777" w:rsidR="00794E85" w:rsidRDefault="009735FF" w:rsidP="00794E85">
      <w:pPr>
        <w:pStyle w:val="BodyTextIndent2"/>
        <w:numPr>
          <w:ilvl w:val="0"/>
          <w:numId w:val="20"/>
        </w:numPr>
        <w:rPr>
          <w:rFonts w:ascii="Arial" w:hAnsi="Arial" w:cs="Arial"/>
        </w:rPr>
      </w:pPr>
      <w:r w:rsidRPr="00794E85">
        <w:rPr>
          <w:rFonts w:ascii="Arial" w:hAnsi="Arial" w:cs="Arial"/>
        </w:rPr>
        <w:t>Best Disc Center five (5) blooms from Section C.  (Total of 3 Entries, 1 remains)</w:t>
      </w:r>
    </w:p>
    <w:p w14:paraId="4E8D1515" w14:textId="77777777" w:rsidR="00794E85" w:rsidRDefault="00794E85" w:rsidP="00794E85">
      <w:pPr>
        <w:pStyle w:val="ListParagraph"/>
        <w:rPr>
          <w:rFonts w:ascii="Arial" w:hAnsi="Arial" w:cs="Arial"/>
        </w:rPr>
      </w:pPr>
    </w:p>
    <w:p w14:paraId="56092538" w14:textId="77777777" w:rsidR="00794E85" w:rsidRDefault="008A33BB" w:rsidP="00794E85">
      <w:pPr>
        <w:pStyle w:val="BodyTextIndent2"/>
        <w:numPr>
          <w:ilvl w:val="0"/>
          <w:numId w:val="20"/>
        </w:numPr>
        <w:rPr>
          <w:rFonts w:ascii="Arial" w:hAnsi="Arial" w:cs="Arial"/>
        </w:rPr>
      </w:pPr>
      <w:r w:rsidRPr="00794E85">
        <w:rPr>
          <w:rFonts w:ascii="Arial" w:hAnsi="Arial" w:cs="Arial"/>
        </w:rPr>
        <w:t>B</w:t>
      </w:r>
      <w:r w:rsidR="009735FF" w:rsidRPr="00794E85">
        <w:rPr>
          <w:rFonts w:ascii="Arial" w:hAnsi="Arial" w:cs="Arial"/>
        </w:rPr>
        <w:t>est entry from each class of Section D.  (</w:t>
      </w:r>
      <w:proofErr w:type="gramStart"/>
      <w:r w:rsidR="009735FF" w:rsidRPr="00794E85">
        <w:rPr>
          <w:rFonts w:ascii="Arial" w:hAnsi="Arial" w:cs="Arial"/>
        </w:rPr>
        <w:t>one</w:t>
      </w:r>
      <w:proofErr w:type="gramEnd"/>
      <w:r w:rsidR="009735FF" w:rsidRPr="00794E85">
        <w:rPr>
          <w:rFonts w:ascii="Arial" w:hAnsi="Arial" w:cs="Arial"/>
        </w:rPr>
        <w:t xml:space="preserve"> from 101-108, one 109-111)</w:t>
      </w:r>
      <w:r w:rsidR="004C76B1" w:rsidRPr="00794E85">
        <w:rPr>
          <w:rFonts w:ascii="Arial" w:hAnsi="Arial" w:cs="Arial"/>
        </w:rPr>
        <w:t xml:space="preserve"> (Total of 2 Entries)</w:t>
      </w:r>
    </w:p>
    <w:p w14:paraId="37E5BCAC" w14:textId="77777777" w:rsidR="00794E85" w:rsidRDefault="00794E85" w:rsidP="00794E85">
      <w:pPr>
        <w:pStyle w:val="ListParagraph"/>
        <w:rPr>
          <w:rFonts w:ascii="Arial" w:hAnsi="Arial" w:cs="Arial"/>
        </w:rPr>
      </w:pPr>
    </w:p>
    <w:p w14:paraId="1AF62C98" w14:textId="77777777" w:rsidR="00794E85" w:rsidRDefault="009735FF" w:rsidP="00794E85">
      <w:pPr>
        <w:pStyle w:val="BodyTextIndent2"/>
        <w:numPr>
          <w:ilvl w:val="0"/>
          <w:numId w:val="20"/>
        </w:numPr>
        <w:rPr>
          <w:rFonts w:ascii="Arial" w:hAnsi="Arial" w:cs="Arial"/>
        </w:rPr>
      </w:pPr>
      <w:r w:rsidRPr="00794E85">
        <w:rPr>
          <w:rFonts w:ascii="Arial" w:hAnsi="Arial" w:cs="Arial"/>
        </w:rPr>
        <w:t>Best entry from Section E Fully Double (1</w:t>
      </w:r>
      <w:r w:rsidRPr="00794E85">
        <w:rPr>
          <w:rFonts w:ascii="Arial" w:hAnsi="Arial" w:cs="Arial"/>
          <w:vertAlign w:val="superscript"/>
        </w:rPr>
        <w:t>st</w:t>
      </w:r>
      <w:r w:rsidRPr="00794E85">
        <w:rPr>
          <w:rFonts w:ascii="Arial" w:hAnsi="Arial" w:cs="Arial"/>
        </w:rPr>
        <w:t>, 2</w:t>
      </w:r>
      <w:r w:rsidRPr="00794E85">
        <w:rPr>
          <w:rFonts w:ascii="Arial" w:hAnsi="Arial" w:cs="Arial"/>
          <w:vertAlign w:val="superscript"/>
        </w:rPr>
        <w:t>nd</w:t>
      </w:r>
      <w:r w:rsidRPr="00794E85">
        <w:rPr>
          <w:rFonts w:ascii="Arial" w:hAnsi="Arial" w:cs="Arial"/>
        </w:rPr>
        <w:t>, and 3</w:t>
      </w:r>
      <w:r w:rsidRPr="00794E85">
        <w:rPr>
          <w:rFonts w:ascii="Arial" w:hAnsi="Arial" w:cs="Arial"/>
          <w:vertAlign w:val="superscript"/>
        </w:rPr>
        <w:t>rd</w:t>
      </w:r>
      <w:r w:rsidRPr="00794E85">
        <w:rPr>
          <w:rFonts w:ascii="Arial" w:hAnsi="Arial" w:cs="Arial"/>
        </w:rPr>
        <w:t xml:space="preserve"> year or older seedlings).</w:t>
      </w:r>
      <w:r w:rsidR="004C76B1" w:rsidRPr="00794E85">
        <w:rPr>
          <w:rFonts w:ascii="Arial" w:hAnsi="Arial" w:cs="Arial"/>
        </w:rPr>
        <w:t xml:space="preserve"> (Best 1 to COH)</w:t>
      </w:r>
    </w:p>
    <w:p w14:paraId="71198C32" w14:textId="77777777" w:rsidR="00794E85" w:rsidRDefault="00794E85" w:rsidP="00794E85">
      <w:pPr>
        <w:pStyle w:val="ListParagraph"/>
        <w:rPr>
          <w:rFonts w:ascii="Arial" w:hAnsi="Arial" w:cs="Arial"/>
        </w:rPr>
      </w:pPr>
    </w:p>
    <w:p w14:paraId="5EFDA772" w14:textId="77777777" w:rsidR="00794E85" w:rsidRDefault="009735FF" w:rsidP="00794E85">
      <w:pPr>
        <w:pStyle w:val="BodyTextIndent2"/>
        <w:numPr>
          <w:ilvl w:val="0"/>
          <w:numId w:val="20"/>
        </w:numPr>
        <w:rPr>
          <w:rFonts w:ascii="Arial" w:hAnsi="Arial" w:cs="Arial"/>
        </w:rPr>
      </w:pPr>
      <w:r w:rsidRPr="00794E85">
        <w:rPr>
          <w:rFonts w:ascii="Arial" w:hAnsi="Arial" w:cs="Arial"/>
        </w:rPr>
        <w:t>Best entry from Section E Disc Center (1</w:t>
      </w:r>
      <w:r w:rsidRPr="00794E85">
        <w:rPr>
          <w:rFonts w:ascii="Arial" w:hAnsi="Arial" w:cs="Arial"/>
          <w:vertAlign w:val="superscript"/>
        </w:rPr>
        <w:t>st</w:t>
      </w:r>
      <w:r w:rsidRPr="00794E85">
        <w:rPr>
          <w:rFonts w:ascii="Arial" w:hAnsi="Arial" w:cs="Arial"/>
        </w:rPr>
        <w:t>, 2</w:t>
      </w:r>
      <w:r w:rsidRPr="00794E85">
        <w:rPr>
          <w:rFonts w:ascii="Arial" w:hAnsi="Arial" w:cs="Arial"/>
          <w:vertAlign w:val="superscript"/>
        </w:rPr>
        <w:t>nd</w:t>
      </w:r>
      <w:r w:rsidRPr="00794E85">
        <w:rPr>
          <w:rFonts w:ascii="Arial" w:hAnsi="Arial" w:cs="Arial"/>
        </w:rPr>
        <w:t>, and 3</w:t>
      </w:r>
      <w:r w:rsidRPr="00794E85">
        <w:rPr>
          <w:rFonts w:ascii="Arial" w:hAnsi="Arial" w:cs="Arial"/>
          <w:vertAlign w:val="superscript"/>
        </w:rPr>
        <w:t>rd</w:t>
      </w:r>
      <w:r w:rsidRPr="00794E85">
        <w:rPr>
          <w:rFonts w:ascii="Arial" w:hAnsi="Arial" w:cs="Arial"/>
        </w:rPr>
        <w:t xml:space="preserve"> year or older seedlings).</w:t>
      </w:r>
      <w:r w:rsidR="004C76B1" w:rsidRPr="00794E85">
        <w:rPr>
          <w:rFonts w:ascii="Arial" w:hAnsi="Arial" w:cs="Arial"/>
        </w:rPr>
        <w:t xml:space="preserve"> (Best 1 to COH)</w:t>
      </w:r>
    </w:p>
    <w:p w14:paraId="440DB30E" w14:textId="77777777" w:rsidR="00794E85" w:rsidRDefault="00794E85" w:rsidP="00794E85">
      <w:pPr>
        <w:pStyle w:val="ListParagraph"/>
        <w:rPr>
          <w:rFonts w:ascii="Arial" w:hAnsi="Arial" w:cs="Arial"/>
        </w:rPr>
      </w:pPr>
    </w:p>
    <w:p w14:paraId="3475BE76" w14:textId="77777777" w:rsidR="00794E85" w:rsidRDefault="009735FF" w:rsidP="00794E85">
      <w:pPr>
        <w:pStyle w:val="BodyTextIndent2"/>
        <w:numPr>
          <w:ilvl w:val="0"/>
          <w:numId w:val="20"/>
        </w:numPr>
        <w:rPr>
          <w:rFonts w:ascii="Arial" w:hAnsi="Arial" w:cs="Arial"/>
        </w:rPr>
      </w:pPr>
      <w:r w:rsidRPr="00794E85">
        <w:rPr>
          <w:rFonts w:ascii="Arial" w:hAnsi="Arial" w:cs="Arial"/>
        </w:rPr>
        <w:t>Best entry in each class of Section F.  (Total of 10 Entries)</w:t>
      </w:r>
    </w:p>
    <w:p w14:paraId="24187FA6" w14:textId="77777777" w:rsidR="00794E85" w:rsidRDefault="00794E85" w:rsidP="00794E85">
      <w:pPr>
        <w:pStyle w:val="ListParagraph"/>
        <w:rPr>
          <w:rFonts w:ascii="Arial" w:hAnsi="Arial" w:cs="Arial"/>
        </w:rPr>
      </w:pPr>
    </w:p>
    <w:p w14:paraId="2F2B18A8" w14:textId="77777777" w:rsidR="00794E85" w:rsidRDefault="009735FF" w:rsidP="00794E85">
      <w:pPr>
        <w:pStyle w:val="BodyTextIndent2"/>
        <w:numPr>
          <w:ilvl w:val="0"/>
          <w:numId w:val="20"/>
        </w:numPr>
        <w:rPr>
          <w:rFonts w:ascii="Arial" w:hAnsi="Arial" w:cs="Arial"/>
        </w:rPr>
      </w:pPr>
      <w:r w:rsidRPr="00794E85">
        <w:rPr>
          <w:rFonts w:ascii="Arial" w:hAnsi="Arial" w:cs="Arial"/>
        </w:rPr>
        <w:t xml:space="preserve">Best entries from Section G, Large, Small and Disc.  (Total of </w:t>
      </w:r>
      <w:r w:rsidR="00201ABE" w:rsidRPr="00794E85">
        <w:rPr>
          <w:rFonts w:ascii="Arial" w:hAnsi="Arial" w:cs="Arial"/>
        </w:rPr>
        <w:t>3</w:t>
      </w:r>
      <w:r w:rsidR="00C0509B" w:rsidRPr="00794E85">
        <w:rPr>
          <w:rFonts w:ascii="Arial" w:hAnsi="Arial" w:cs="Arial"/>
        </w:rPr>
        <w:t xml:space="preserve"> </w:t>
      </w:r>
      <w:r w:rsidRPr="00794E85">
        <w:rPr>
          <w:rFonts w:ascii="Arial" w:hAnsi="Arial" w:cs="Arial"/>
        </w:rPr>
        <w:t>Entries)</w:t>
      </w:r>
    </w:p>
    <w:p w14:paraId="235DA998" w14:textId="77777777" w:rsidR="00794E85" w:rsidRDefault="00794E85" w:rsidP="00794E85">
      <w:pPr>
        <w:pStyle w:val="ListParagraph"/>
        <w:rPr>
          <w:rFonts w:ascii="Arial" w:hAnsi="Arial" w:cs="Arial"/>
        </w:rPr>
      </w:pPr>
    </w:p>
    <w:p w14:paraId="1A86E7F6" w14:textId="77777777" w:rsidR="00794E85" w:rsidRDefault="009735FF" w:rsidP="00794E85">
      <w:pPr>
        <w:pStyle w:val="BodyTextIndent2"/>
        <w:numPr>
          <w:ilvl w:val="0"/>
          <w:numId w:val="20"/>
        </w:numPr>
        <w:rPr>
          <w:rFonts w:ascii="Arial" w:hAnsi="Arial" w:cs="Arial"/>
        </w:rPr>
      </w:pPr>
      <w:r w:rsidRPr="00794E85">
        <w:rPr>
          <w:rFonts w:ascii="Arial" w:hAnsi="Arial" w:cs="Arial"/>
        </w:rPr>
        <w:t>Achievement Award Winner from Section H.  (Total of 1 Entry)</w:t>
      </w:r>
    </w:p>
    <w:p w14:paraId="447D8270" w14:textId="77777777" w:rsidR="00794E85" w:rsidRDefault="00794E85" w:rsidP="00794E85">
      <w:pPr>
        <w:pStyle w:val="ListParagraph"/>
        <w:rPr>
          <w:rFonts w:ascii="Arial" w:hAnsi="Arial" w:cs="Arial"/>
        </w:rPr>
      </w:pPr>
    </w:p>
    <w:p w14:paraId="5407B942" w14:textId="77777777" w:rsidR="00794E85" w:rsidRDefault="009735FF" w:rsidP="00794E85">
      <w:pPr>
        <w:pStyle w:val="BodyTextIndent2"/>
        <w:numPr>
          <w:ilvl w:val="0"/>
          <w:numId w:val="20"/>
        </w:numPr>
        <w:rPr>
          <w:rFonts w:ascii="Arial" w:hAnsi="Arial" w:cs="Arial"/>
        </w:rPr>
      </w:pPr>
      <w:r w:rsidRPr="00794E85">
        <w:rPr>
          <w:rFonts w:ascii="Arial" w:hAnsi="Arial" w:cs="Arial"/>
        </w:rPr>
        <w:t xml:space="preserve">Best entry form Section I.  </w:t>
      </w:r>
      <w:r w:rsidR="00E17DCD" w:rsidRPr="00794E85">
        <w:rPr>
          <w:rFonts w:ascii="Arial" w:hAnsi="Arial" w:cs="Arial"/>
        </w:rPr>
        <w:t>(Total</w:t>
      </w:r>
      <w:r w:rsidRPr="00794E85">
        <w:rPr>
          <w:rFonts w:ascii="Arial" w:hAnsi="Arial" w:cs="Arial"/>
        </w:rPr>
        <w:t xml:space="preserve"> of 1 Entry) (May stay on Section I table)</w:t>
      </w:r>
    </w:p>
    <w:p w14:paraId="475AF763" w14:textId="77777777" w:rsidR="00794E85" w:rsidRDefault="00794E85" w:rsidP="00794E85">
      <w:pPr>
        <w:pStyle w:val="ListParagraph"/>
        <w:rPr>
          <w:rFonts w:ascii="Arial" w:hAnsi="Arial" w:cs="Arial"/>
        </w:rPr>
      </w:pPr>
    </w:p>
    <w:p w14:paraId="16B5F2EE" w14:textId="77777777" w:rsidR="00794E85" w:rsidRDefault="009735FF" w:rsidP="00794E85">
      <w:pPr>
        <w:pStyle w:val="BodyTextIndent2"/>
        <w:numPr>
          <w:ilvl w:val="0"/>
          <w:numId w:val="20"/>
        </w:numPr>
        <w:rPr>
          <w:rFonts w:ascii="Arial" w:hAnsi="Arial" w:cs="Arial"/>
        </w:rPr>
      </w:pPr>
      <w:r w:rsidRPr="00794E85">
        <w:rPr>
          <w:rFonts w:ascii="Arial" w:hAnsi="Arial" w:cs="Arial"/>
        </w:rPr>
        <w:t>Best entry from Section J.  (601-608) (Total of 1 Entry)</w:t>
      </w:r>
    </w:p>
    <w:p w14:paraId="5D3549A9" w14:textId="77777777" w:rsidR="00794E85" w:rsidRDefault="00794E85" w:rsidP="00794E85">
      <w:pPr>
        <w:pStyle w:val="ListParagraph"/>
        <w:rPr>
          <w:rFonts w:ascii="Arial" w:hAnsi="Arial" w:cs="Arial"/>
        </w:rPr>
      </w:pPr>
    </w:p>
    <w:p w14:paraId="440827B6" w14:textId="77777777" w:rsidR="00794E85" w:rsidRDefault="009735FF" w:rsidP="00794E85">
      <w:pPr>
        <w:pStyle w:val="BodyTextIndent2"/>
        <w:numPr>
          <w:ilvl w:val="0"/>
          <w:numId w:val="20"/>
        </w:numPr>
        <w:rPr>
          <w:rFonts w:ascii="Arial" w:hAnsi="Arial" w:cs="Arial"/>
        </w:rPr>
      </w:pPr>
      <w:r w:rsidRPr="00794E85">
        <w:rPr>
          <w:rFonts w:ascii="Arial" w:hAnsi="Arial" w:cs="Arial"/>
        </w:rPr>
        <w:t>Best entry from Section J.  (609-610) (Total of 1 Entry)</w:t>
      </w:r>
    </w:p>
    <w:p w14:paraId="07E853CD" w14:textId="77777777" w:rsidR="00794E85" w:rsidRDefault="00794E85" w:rsidP="00794E85">
      <w:pPr>
        <w:pStyle w:val="ListParagraph"/>
        <w:rPr>
          <w:rFonts w:ascii="Arial" w:hAnsi="Arial" w:cs="Arial"/>
        </w:rPr>
      </w:pPr>
    </w:p>
    <w:p w14:paraId="23C5CF8F" w14:textId="77777777" w:rsidR="00794E85" w:rsidRDefault="009735FF" w:rsidP="00794E85">
      <w:pPr>
        <w:pStyle w:val="BodyTextIndent2"/>
        <w:numPr>
          <w:ilvl w:val="0"/>
          <w:numId w:val="20"/>
        </w:numPr>
        <w:rPr>
          <w:rFonts w:ascii="Arial" w:hAnsi="Arial" w:cs="Arial"/>
        </w:rPr>
      </w:pPr>
      <w:r w:rsidRPr="00794E85">
        <w:rPr>
          <w:rFonts w:ascii="Arial" w:hAnsi="Arial" w:cs="Arial"/>
        </w:rPr>
        <w:t>Best entry from each class of Section K.  (Total of 15 Entries) (Exclude 704,</w:t>
      </w:r>
      <w:r w:rsidR="00BA318B" w:rsidRPr="00794E85">
        <w:rPr>
          <w:rFonts w:ascii="Arial" w:hAnsi="Arial" w:cs="Arial"/>
        </w:rPr>
        <w:t xml:space="preserve"> 705, 707</w:t>
      </w:r>
      <w:r w:rsidR="00C0509B" w:rsidRPr="00794E85">
        <w:rPr>
          <w:rFonts w:ascii="Arial" w:hAnsi="Arial" w:cs="Arial"/>
        </w:rPr>
        <w:t xml:space="preserve">, </w:t>
      </w:r>
      <w:r w:rsidR="00BA318B" w:rsidRPr="00794E85">
        <w:rPr>
          <w:rFonts w:ascii="Arial" w:hAnsi="Arial" w:cs="Arial"/>
        </w:rPr>
        <w:t>and 718.</w:t>
      </w:r>
      <w:r w:rsidRPr="00794E85">
        <w:rPr>
          <w:rFonts w:ascii="Arial" w:hAnsi="Arial" w:cs="Arial"/>
        </w:rPr>
        <w:t xml:space="preserve"> </w:t>
      </w:r>
    </w:p>
    <w:p w14:paraId="76B8668E" w14:textId="77777777" w:rsidR="00794E85" w:rsidRDefault="00794E85" w:rsidP="00794E85">
      <w:pPr>
        <w:pStyle w:val="ListParagraph"/>
        <w:rPr>
          <w:rFonts w:ascii="Arial" w:hAnsi="Arial" w:cs="Arial"/>
        </w:rPr>
      </w:pPr>
    </w:p>
    <w:p w14:paraId="47C8B7A0" w14:textId="77777777" w:rsidR="00794E85" w:rsidRDefault="009735FF" w:rsidP="00794E85">
      <w:pPr>
        <w:pStyle w:val="BodyTextIndent2"/>
        <w:numPr>
          <w:ilvl w:val="0"/>
          <w:numId w:val="20"/>
        </w:numPr>
        <w:rPr>
          <w:rFonts w:ascii="Arial" w:hAnsi="Arial" w:cs="Arial"/>
        </w:rPr>
      </w:pPr>
      <w:r w:rsidRPr="00794E85">
        <w:rPr>
          <w:rFonts w:ascii="Arial" w:hAnsi="Arial" w:cs="Arial"/>
        </w:rPr>
        <w:t>Best entry from each class of Section L</w:t>
      </w:r>
      <w:r w:rsidR="00E17DCD" w:rsidRPr="00794E85">
        <w:rPr>
          <w:rFonts w:ascii="Arial" w:hAnsi="Arial" w:cs="Arial"/>
        </w:rPr>
        <w:t>.</w:t>
      </w:r>
      <w:r w:rsidRPr="00794E85">
        <w:rPr>
          <w:rFonts w:ascii="Arial" w:hAnsi="Arial" w:cs="Arial"/>
        </w:rPr>
        <w:t xml:space="preserve">  (Total of 4 </w:t>
      </w:r>
      <w:r w:rsidR="000746BD" w:rsidRPr="00794E85">
        <w:rPr>
          <w:rFonts w:ascii="Arial" w:hAnsi="Arial" w:cs="Arial"/>
        </w:rPr>
        <w:t>Entries) (</w:t>
      </w:r>
      <w:r w:rsidR="00B57B6B" w:rsidRPr="00794E85">
        <w:rPr>
          <w:rFonts w:ascii="Arial" w:hAnsi="Arial" w:cs="Arial"/>
        </w:rPr>
        <w:t>May Stay on Section L Table)</w:t>
      </w:r>
    </w:p>
    <w:p w14:paraId="7A395242" w14:textId="77777777" w:rsidR="00794E85" w:rsidRDefault="00794E85" w:rsidP="00794E85">
      <w:pPr>
        <w:pStyle w:val="ListParagraph"/>
        <w:rPr>
          <w:rFonts w:ascii="Arial" w:hAnsi="Arial" w:cs="Arial"/>
        </w:rPr>
      </w:pPr>
    </w:p>
    <w:p w14:paraId="050AB550" w14:textId="77D1D441" w:rsidR="00D34D75" w:rsidRPr="00794E85" w:rsidRDefault="00D0740B" w:rsidP="00794E85">
      <w:pPr>
        <w:pStyle w:val="BodyTextIndent2"/>
        <w:numPr>
          <w:ilvl w:val="0"/>
          <w:numId w:val="20"/>
        </w:numPr>
        <w:rPr>
          <w:rFonts w:ascii="Arial" w:hAnsi="Arial" w:cs="Arial"/>
        </w:rPr>
      </w:pPr>
      <w:r w:rsidRPr="00794E85">
        <w:rPr>
          <w:rFonts w:ascii="Arial" w:hAnsi="Arial" w:cs="Arial"/>
        </w:rPr>
        <w:t xml:space="preserve">Best Novice Bloom. (From Single Blooms Section A) (Total of 1 Entry) </w:t>
      </w:r>
    </w:p>
    <w:p w14:paraId="06DA66C1" w14:textId="77777777" w:rsidR="00D34D75" w:rsidRPr="00E17D79" w:rsidRDefault="00D0740B" w:rsidP="00377849">
      <w:pPr>
        <w:pStyle w:val="wfxRecipient"/>
        <w:spacing w:before="240" w:line="240" w:lineRule="exact"/>
        <w:rPr>
          <w:rFonts w:ascii="Arial" w:hAnsi="Arial" w:cs="Arial"/>
        </w:rPr>
      </w:pPr>
      <w:r>
        <w:rPr>
          <w:rFonts w:ascii="Arial" w:hAnsi="Arial" w:cs="Arial"/>
        </w:rPr>
        <w:t xml:space="preserve"> </w:t>
      </w:r>
    </w:p>
    <w:p w14:paraId="03A49F6E" w14:textId="77777777" w:rsidR="009735FF" w:rsidRPr="00E17D79" w:rsidRDefault="009735FF" w:rsidP="00377849">
      <w:pPr>
        <w:pStyle w:val="wfxRecipient"/>
        <w:spacing w:line="240" w:lineRule="exact"/>
        <w:rPr>
          <w:rFonts w:ascii="Arial" w:hAnsi="Arial" w:cs="Arial"/>
        </w:rPr>
      </w:pPr>
    </w:p>
    <w:p w14:paraId="5D8503F8" w14:textId="77777777" w:rsidR="00053380" w:rsidRDefault="00053380" w:rsidP="00AE6218">
      <w:pPr>
        <w:pStyle w:val="Heading1"/>
        <w:numPr>
          <w:ilvl w:val="0"/>
          <w:numId w:val="0"/>
        </w:numPr>
        <w:ind w:left="432" w:hanging="432"/>
        <w:rPr>
          <w:rFonts w:ascii="Arial" w:hAnsi="Arial" w:cs="Arial"/>
          <w:sz w:val="28"/>
          <w:szCs w:val="28"/>
        </w:rPr>
        <w:sectPr w:rsidR="00053380" w:rsidSect="004716E3">
          <w:pgSz w:w="12240" w:h="15840"/>
          <w:pgMar w:top="1080" w:right="825" w:bottom="701" w:left="1230" w:header="720" w:footer="645" w:gutter="0"/>
          <w:cols w:space="720"/>
          <w:docGrid w:linePitch="360"/>
        </w:sectPr>
      </w:pPr>
    </w:p>
    <w:p w14:paraId="52F62619" w14:textId="0E36E69D" w:rsidR="009735FF" w:rsidRPr="001B20A7" w:rsidRDefault="001B20A7" w:rsidP="001B20A7">
      <w:pPr>
        <w:ind w:left="-180"/>
        <w:jc w:val="center"/>
        <w:rPr>
          <w:rFonts w:ascii="Arial" w:hAnsi="Arial" w:cs="Arial"/>
          <w:b/>
          <w:u w:val="single"/>
        </w:rPr>
      </w:pPr>
      <w:r w:rsidRPr="001B20A7">
        <w:rPr>
          <w:rFonts w:ascii="Arial" w:hAnsi="Arial" w:cs="Arial"/>
          <w:b/>
          <w:u w:val="single"/>
        </w:rPr>
        <w:lastRenderedPageBreak/>
        <w:t>COLOR SHOW</w:t>
      </w:r>
    </w:p>
    <w:p w14:paraId="4820613A" w14:textId="77777777" w:rsidR="009735FF" w:rsidRPr="00E17D79" w:rsidRDefault="009735FF">
      <w:pPr>
        <w:rPr>
          <w:rFonts w:ascii="Arial" w:hAnsi="Arial" w:cs="Arial"/>
          <w:sz w:val="28"/>
          <w:szCs w:val="28"/>
        </w:rPr>
      </w:pPr>
    </w:p>
    <w:p w14:paraId="1D3EC73D" w14:textId="2FE3AFDB" w:rsidR="009735FF" w:rsidRPr="00E17D79" w:rsidRDefault="009735FF">
      <w:pPr>
        <w:rPr>
          <w:rFonts w:ascii="Arial" w:hAnsi="Arial" w:cs="Arial"/>
        </w:rPr>
      </w:pPr>
      <w:r w:rsidRPr="00E17D79">
        <w:rPr>
          <w:rFonts w:ascii="Arial" w:hAnsi="Arial" w:cs="Arial"/>
        </w:rPr>
        <w:t xml:space="preserve">Each bloom has a specific A.D.S. number associated with it. This number specifies the size, </w:t>
      </w:r>
      <w:proofErr w:type="gramStart"/>
      <w:r w:rsidRPr="00E17D79">
        <w:rPr>
          <w:rFonts w:ascii="Arial" w:hAnsi="Arial" w:cs="Arial"/>
        </w:rPr>
        <w:t>form</w:t>
      </w:r>
      <w:proofErr w:type="gramEnd"/>
      <w:r w:rsidRPr="00E17D79">
        <w:rPr>
          <w:rFonts w:ascii="Arial" w:hAnsi="Arial" w:cs="Arial"/>
        </w:rPr>
        <w:t xml:space="preserve"> and color of the bloom. All grower classes will use the same A.D.S. number for entries and </w:t>
      </w:r>
      <w:r w:rsidRPr="00E17D79">
        <w:rPr>
          <w:rFonts w:ascii="Arial" w:hAnsi="Arial" w:cs="Arial"/>
          <w:b/>
          <w:sz w:val="28"/>
          <w:u w:val="single"/>
        </w:rPr>
        <w:t>it is therefore important to mark your grower classification on the entry card</w:t>
      </w:r>
      <w:r w:rsidR="00F070B3">
        <w:rPr>
          <w:rFonts w:ascii="Arial" w:hAnsi="Arial" w:cs="Arial"/>
          <w:b/>
          <w:sz w:val="28"/>
          <w:u w:val="single"/>
        </w:rPr>
        <w:t>. U</w:t>
      </w:r>
      <w:r w:rsidR="004716E3">
        <w:rPr>
          <w:rFonts w:ascii="Arial" w:hAnsi="Arial" w:cs="Arial"/>
          <w:b/>
          <w:sz w:val="28"/>
          <w:u w:val="single"/>
        </w:rPr>
        <w:t>nmarked entries will not be judged</w:t>
      </w:r>
      <w:r w:rsidR="00F070B3">
        <w:rPr>
          <w:rFonts w:ascii="Arial" w:hAnsi="Arial" w:cs="Arial"/>
          <w:b/>
          <w:sz w:val="28"/>
          <w:u w:val="single"/>
        </w:rPr>
        <w:t>.</w:t>
      </w:r>
    </w:p>
    <w:p w14:paraId="0C6E287C" w14:textId="77777777" w:rsidR="004716E3" w:rsidRDefault="004716E3">
      <w:pPr>
        <w:pStyle w:val="wfxRecipient"/>
        <w:rPr>
          <w:rFonts w:ascii="Arial" w:hAnsi="Arial" w:cs="Arial"/>
        </w:rPr>
      </w:pPr>
    </w:p>
    <w:p w14:paraId="7913CECC" w14:textId="77777777" w:rsidR="009735FF" w:rsidRPr="00E17D79" w:rsidRDefault="009735FF">
      <w:pPr>
        <w:pStyle w:val="wfxRecipient"/>
        <w:rPr>
          <w:rFonts w:ascii="Arial" w:hAnsi="Arial" w:cs="Arial"/>
          <w:b/>
        </w:rPr>
      </w:pPr>
      <w:r w:rsidRPr="00E17D79">
        <w:rPr>
          <w:rFonts w:ascii="Arial" w:hAnsi="Arial" w:cs="Arial"/>
        </w:rPr>
        <w:t>Use the ADS Classification Book or the chart on page 1</w:t>
      </w:r>
      <w:r w:rsidR="00201ABE" w:rsidRPr="00E17D79">
        <w:rPr>
          <w:rFonts w:ascii="Arial" w:hAnsi="Arial" w:cs="Arial"/>
        </w:rPr>
        <w:t xml:space="preserve">4 </w:t>
      </w:r>
      <w:r w:rsidRPr="00E17D79">
        <w:rPr>
          <w:rFonts w:ascii="Arial" w:hAnsi="Arial" w:cs="Arial"/>
        </w:rPr>
        <w:t>for classification numbers. (The Pacific Southwest Dahlia Conference exceptions are on page 1</w:t>
      </w:r>
      <w:r w:rsidR="00201ABE" w:rsidRPr="00E17D79">
        <w:rPr>
          <w:rFonts w:ascii="Arial" w:hAnsi="Arial" w:cs="Arial"/>
        </w:rPr>
        <w:t>4</w:t>
      </w:r>
      <w:r w:rsidRPr="00E17D79">
        <w:rPr>
          <w:rFonts w:ascii="Arial" w:hAnsi="Arial" w:cs="Arial"/>
        </w:rPr>
        <w:t xml:space="preserve"> under Classification Supplement.)</w:t>
      </w:r>
    </w:p>
    <w:p w14:paraId="07F15954" w14:textId="77777777" w:rsidR="009735FF" w:rsidRPr="00E17D79" w:rsidRDefault="009735FF">
      <w:pPr>
        <w:pStyle w:val="wfxRecipient"/>
        <w:rPr>
          <w:rFonts w:ascii="Arial" w:hAnsi="Arial" w:cs="Arial"/>
          <w:b/>
        </w:rPr>
      </w:pPr>
    </w:p>
    <w:p w14:paraId="50FCB0AC" w14:textId="4562FE3F" w:rsidR="009735FF" w:rsidRPr="00E17D79" w:rsidRDefault="009735FF">
      <w:pPr>
        <w:rPr>
          <w:rFonts w:ascii="Arial" w:hAnsi="Arial" w:cs="Arial"/>
        </w:rPr>
      </w:pPr>
      <w:r w:rsidRPr="00E17D79">
        <w:rPr>
          <w:rFonts w:ascii="Arial" w:hAnsi="Arial" w:cs="Arial"/>
        </w:rPr>
        <w:t xml:space="preserve">Example: A bloom classified as “B-SC-Y” (B-Semi Cactus-Yellow) such as </w:t>
      </w:r>
      <w:proofErr w:type="spellStart"/>
      <w:r w:rsidRPr="00E17D79">
        <w:rPr>
          <w:rFonts w:ascii="Arial" w:hAnsi="Arial" w:cs="Arial"/>
          <w:u w:val="single"/>
        </w:rPr>
        <w:t>Hamari</w:t>
      </w:r>
      <w:proofErr w:type="spellEnd"/>
      <w:r w:rsidRPr="00E17D79">
        <w:rPr>
          <w:rFonts w:ascii="Arial" w:hAnsi="Arial" w:cs="Arial"/>
          <w:u w:val="single"/>
        </w:rPr>
        <w:t xml:space="preserve"> Accord</w:t>
      </w:r>
      <w:r w:rsidRPr="00E17D79">
        <w:rPr>
          <w:rFonts w:ascii="Arial" w:hAnsi="Arial" w:cs="Arial"/>
        </w:rPr>
        <w:t xml:space="preserve">, has the A.D.S. number 2202. When showing a </w:t>
      </w:r>
      <w:proofErr w:type="spellStart"/>
      <w:r w:rsidRPr="00E17D79">
        <w:rPr>
          <w:rFonts w:ascii="Arial" w:hAnsi="Arial" w:cs="Arial"/>
          <w:u w:val="single"/>
        </w:rPr>
        <w:t>Hamari</w:t>
      </w:r>
      <w:proofErr w:type="spellEnd"/>
      <w:r w:rsidRPr="00E17D79">
        <w:rPr>
          <w:rFonts w:ascii="Arial" w:hAnsi="Arial" w:cs="Arial"/>
          <w:u w:val="single"/>
        </w:rPr>
        <w:t xml:space="preserve"> Accord</w:t>
      </w:r>
      <w:r w:rsidRPr="00E17D79">
        <w:rPr>
          <w:rFonts w:ascii="Arial" w:hAnsi="Arial" w:cs="Arial"/>
        </w:rPr>
        <w:t xml:space="preserve">, Novice, Amateur and Open to All, entrants will use 2202 as the class # on the entry cards. A White Waterlily such as </w:t>
      </w:r>
      <w:r w:rsidRPr="00E17D79">
        <w:rPr>
          <w:rFonts w:ascii="Arial" w:hAnsi="Arial" w:cs="Arial"/>
          <w:u w:val="single"/>
        </w:rPr>
        <w:t>Porcelain</w:t>
      </w:r>
      <w:r w:rsidRPr="00E17D79">
        <w:rPr>
          <w:rFonts w:ascii="Arial" w:hAnsi="Arial" w:cs="Arial"/>
        </w:rPr>
        <w:t xml:space="preserve"> has the A.D.S. number 7301. All grower classes will use 7301 as the class # on their entry cards.</w:t>
      </w:r>
    </w:p>
    <w:p w14:paraId="0912A96E" w14:textId="77777777" w:rsidR="009735FF" w:rsidRPr="00E17D79" w:rsidRDefault="009735FF">
      <w:pPr>
        <w:rPr>
          <w:rFonts w:ascii="Arial" w:hAnsi="Arial" w:cs="Arial"/>
        </w:rPr>
      </w:pPr>
    </w:p>
    <w:p w14:paraId="2BFA8680" w14:textId="5BDAFE8C" w:rsidR="009735FF" w:rsidRDefault="009735FF">
      <w:pPr>
        <w:rPr>
          <w:rFonts w:ascii="Arial" w:hAnsi="Arial" w:cs="Arial"/>
        </w:rPr>
      </w:pPr>
      <w:r w:rsidRPr="00E17D79">
        <w:rPr>
          <w:rFonts w:ascii="Arial" w:hAnsi="Arial" w:cs="Arial"/>
        </w:rPr>
        <w:t>Two (2) entries per class are allowed.</w:t>
      </w:r>
      <w:r w:rsidR="00D7275D">
        <w:rPr>
          <w:rFonts w:ascii="Arial" w:hAnsi="Arial" w:cs="Arial"/>
        </w:rPr>
        <w:t xml:space="preserve"> </w:t>
      </w:r>
      <w:r w:rsidRPr="00E17D79">
        <w:rPr>
          <w:rFonts w:ascii="Arial" w:hAnsi="Arial" w:cs="Arial"/>
        </w:rPr>
        <w:t>That is, you may show two different BB-FD-Y, two different BB-FD-R, etc</w:t>
      </w:r>
      <w:r w:rsidR="00CC32C9">
        <w:rPr>
          <w:rFonts w:ascii="Arial" w:hAnsi="Arial" w:cs="Arial"/>
        </w:rPr>
        <w:t>.</w:t>
      </w:r>
    </w:p>
    <w:p w14:paraId="4506B66A" w14:textId="77777777" w:rsidR="00FA5A2E" w:rsidRPr="00E17D79" w:rsidRDefault="00FA5A2E">
      <w:pPr>
        <w:rPr>
          <w:rFonts w:ascii="Arial" w:hAnsi="Arial" w:cs="Arial"/>
        </w:rPr>
      </w:pPr>
    </w:p>
    <w:p w14:paraId="2D90D926" w14:textId="77777777" w:rsidR="009735FF" w:rsidRPr="00E17D79" w:rsidRDefault="009735FF">
      <w:pPr>
        <w:rPr>
          <w:rFonts w:ascii="Arial" w:hAnsi="Arial" w:cs="Arial"/>
        </w:rPr>
      </w:pPr>
    </w:p>
    <w:tbl>
      <w:tblPr>
        <w:tblW w:w="0" w:type="auto"/>
        <w:jc w:val="center"/>
        <w:tblLayout w:type="fixed"/>
        <w:tblLook w:val="0000" w:firstRow="0" w:lastRow="0" w:firstColumn="0" w:lastColumn="0" w:noHBand="0" w:noVBand="0"/>
      </w:tblPr>
      <w:tblGrid>
        <w:gridCol w:w="7350"/>
      </w:tblGrid>
      <w:tr w:rsidR="009735FF" w:rsidRPr="00E17D79" w14:paraId="2B3FEFD3" w14:textId="77777777" w:rsidTr="00EC781E">
        <w:trPr>
          <w:jc w:val="center"/>
        </w:trPr>
        <w:tc>
          <w:tcPr>
            <w:tcW w:w="7350" w:type="dxa"/>
            <w:tcBorders>
              <w:top w:val="double" w:sz="1" w:space="0" w:color="000000"/>
              <w:left w:val="double" w:sz="1" w:space="0" w:color="000000"/>
              <w:bottom w:val="double" w:sz="1" w:space="0" w:color="000000"/>
              <w:right w:val="double" w:sz="1" w:space="0" w:color="000000"/>
            </w:tcBorders>
            <w:shd w:val="clear" w:color="auto" w:fill="auto"/>
          </w:tcPr>
          <w:p w14:paraId="28E75C13" w14:textId="77777777" w:rsidR="009735FF" w:rsidRPr="00E17D79" w:rsidRDefault="009735FF">
            <w:pPr>
              <w:pStyle w:val="Heading5"/>
              <w:rPr>
                <w:rFonts w:ascii="Arial" w:hAnsi="Arial" w:cs="Arial"/>
              </w:rPr>
            </w:pPr>
            <w:r w:rsidRPr="00E17D79">
              <w:rPr>
                <w:rFonts w:ascii="Arial" w:hAnsi="Arial" w:cs="Arial"/>
              </w:rPr>
              <w:t>SAN LEANDRO DAHLIA SOCIETY</w:t>
            </w:r>
          </w:p>
          <w:p w14:paraId="4EC41380" w14:textId="77777777" w:rsidR="009735FF" w:rsidRPr="00E17D79" w:rsidRDefault="009735FF">
            <w:pPr>
              <w:jc w:val="center"/>
              <w:rPr>
                <w:rFonts w:ascii="Arial" w:hAnsi="Arial" w:cs="Arial"/>
                <w:b/>
              </w:rPr>
            </w:pPr>
          </w:p>
          <w:p w14:paraId="532D0418" w14:textId="77777777" w:rsidR="009735FF" w:rsidRPr="00012197" w:rsidRDefault="009735FF">
            <w:pPr>
              <w:rPr>
                <w:rFonts w:ascii="Arial" w:hAnsi="Arial" w:cs="Arial"/>
                <w:bCs/>
              </w:rPr>
            </w:pPr>
            <w:r w:rsidRPr="00E17D79">
              <w:rPr>
                <w:rFonts w:ascii="Arial" w:hAnsi="Arial" w:cs="Arial"/>
                <w:b/>
              </w:rPr>
              <w:t xml:space="preserve">Exhibited by: </w:t>
            </w:r>
            <w:r w:rsidRPr="00012197">
              <w:rPr>
                <w:rFonts w:ascii="Arial" w:hAnsi="Arial" w:cs="Arial"/>
                <w:bCs/>
              </w:rPr>
              <w:t>______</w:t>
            </w:r>
            <w:r w:rsidRPr="00012197">
              <w:rPr>
                <w:rFonts w:ascii="Arial" w:hAnsi="Arial" w:cs="Arial"/>
                <w:bCs/>
                <w:u w:val="single"/>
              </w:rPr>
              <w:t>Rosa Dahlia</w:t>
            </w:r>
            <w:r w:rsidRPr="00012197">
              <w:rPr>
                <w:rFonts w:ascii="Arial" w:hAnsi="Arial" w:cs="Arial"/>
                <w:bCs/>
              </w:rPr>
              <w:t>_________________________</w:t>
            </w:r>
          </w:p>
          <w:p w14:paraId="0102EA75" w14:textId="77777777" w:rsidR="009735FF" w:rsidRPr="00E17D79" w:rsidRDefault="009735FF">
            <w:pPr>
              <w:rPr>
                <w:rFonts w:ascii="Arial" w:hAnsi="Arial" w:cs="Arial"/>
                <w:b/>
                <w:sz w:val="18"/>
              </w:rPr>
            </w:pPr>
            <w:r w:rsidRPr="00E17D79">
              <w:rPr>
                <w:rFonts w:ascii="Arial" w:hAnsi="Arial" w:cs="Arial"/>
                <w:b/>
              </w:rPr>
              <w:t xml:space="preserve">                                             </w:t>
            </w:r>
            <w:r w:rsidRPr="00E17D79">
              <w:rPr>
                <w:rFonts w:ascii="Arial" w:hAnsi="Arial" w:cs="Arial"/>
                <w:b/>
                <w:sz w:val="18"/>
              </w:rPr>
              <w:t>(Name and Address)</w:t>
            </w:r>
          </w:p>
          <w:p w14:paraId="67E946E5" w14:textId="77777777" w:rsidR="009735FF" w:rsidRPr="00E17D79" w:rsidRDefault="009735FF">
            <w:pPr>
              <w:rPr>
                <w:rFonts w:ascii="Arial" w:hAnsi="Arial" w:cs="Arial"/>
                <w:b/>
                <w:sz w:val="20"/>
              </w:rPr>
            </w:pPr>
            <w:r w:rsidRPr="00E17D79">
              <w:rPr>
                <w:rFonts w:ascii="Arial" w:hAnsi="Arial" w:cs="Arial"/>
                <w:b/>
                <w:sz w:val="18"/>
              </w:rPr>
              <w:t xml:space="preserve">                                                                 </w:t>
            </w:r>
          </w:p>
          <w:p w14:paraId="7B51A877" w14:textId="77777777" w:rsidR="009735FF" w:rsidRPr="00E17D79" w:rsidRDefault="009735FF">
            <w:pPr>
              <w:jc w:val="center"/>
              <w:rPr>
                <w:rFonts w:ascii="Arial" w:hAnsi="Arial" w:cs="Arial"/>
              </w:rPr>
            </w:pPr>
            <w:r w:rsidRPr="00E17D79">
              <w:rPr>
                <w:rFonts w:ascii="Arial" w:hAnsi="Arial" w:cs="Arial"/>
                <w:b/>
                <w:sz w:val="20"/>
              </w:rPr>
              <w:t>fold here</w:t>
            </w:r>
          </w:p>
          <w:p w14:paraId="06B8CA68" w14:textId="6EF999CD" w:rsidR="009735FF" w:rsidRPr="00E17D79" w:rsidRDefault="009D2B5E">
            <w:pPr>
              <w:rPr>
                <w:rFonts w:ascii="Arial" w:hAnsi="Arial" w:cs="Arial"/>
              </w:rPr>
            </w:pPr>
            <w:r>
              <w:rPr>
                <w:rFonts w:ascii="Arial" w:hAnsi="Arial" w:cs="Arial"/>
                <w:noProof/>
                <w:lang w:eastAsia="en-US"/>
              </w:rPr>
              <mc:AlternateContent>
                <mc:Choice Requires="wps">
                  <w:drawing>
                    <wp:anchor distT="0" distB="0" distL="114300" distR="114300" simplePos="0" relativeHeight="251657216" behindDoc="0" locked="0" layoutInCell="1" allowOverlap="1" wp14:anchorId="7B84D8FC" wp14:editId="62EB110A">
                      <wp:simplePos x="0" y="0"/>
                      <wp:positionH relativeFrom="column">
                        <wp:posOffset>-48895</wp:posOffset>
                      </wp:positionH>
                      <wp:positionV relativeFrom="paragraph">
                        <wp:posOffset>89535</wp:posOffset>
                      </wp:positionV>
                      <wp:extent cx="450532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line">
                                <a:avLst/>
                              </a:prstGeom>
                              <a:noFill/>
                              <a:ln w="12600" cap="sq">
                                <a:solidFill>
                                  <a:srgbClr val="000000"/>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3BF6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350.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" strokeweight=".35mm">
                      <v:stroke dashstyle="1 1" joinstyle="miter" endcap="square"/>
                    </v:line>
                  </w:pict>
                </mc:Fallback>
              </mc:AlternateContent>
            </w:r>
          </w:p>
          <w:p w14:paraId="7A399DEB" w14:textId="77777777" w:rsidR="009735FF" w:rsidRPr="00E17D79" w:rsidRDefault="009735FF">
            <w:pPr>
              <w:rPr>
                <w:rFonts w:ascii="Arial" w:hAnsi="Arial" w:cs="Arial"/>
                <w:b/>
              </w:rPr>
            </w:pPr>
            <w:proofErr w:type="spellStart"/>
            <w:proofErr w:type="gramStart"/>
            <w:r w:rsidRPr="00E17D79">
              <w:rPr>
                <w:rFonts w:ascii="Arial" w:hAnsi="Arial" w:cs="Arial"/>
                <w:b/>
              </w:rPr>
              <w:t>Section:</w:t>
            </w:r>
            <w:r w:rsidRPr="00012197">
              <w:rPr>
                <w:rFonts w:ascii="Arial" w:hAnsi="Arial" w:cs="Arial"/>
                <w:bCs/>
              </w:rPr>
              <w:t>_</w:t>
            </w:r>
            <w:proofErr w:type="gramEnd"/>
            <w:r w:rsidRPr="00012197">
              <w:rPr>
                <w:rFonts w:ascii="Arial" w:hAnsi="Arial" w:cs="Arial"/>
                <w:bCs/>
                <w:u w:val="single"/>
              </w:rPr>
              <w:t>___A</w:t>
            </w:r>
            <w:proofErr w:type="spellEnd"/>
            <w:r w:rsidRPr="00012197">
              <w:rPr>
                <w:rFonts w:ascii="Arial" w:hAnsi="Arial" w:cs="Arial"/>
                <w:bCs/>
              </w:rPr>
              <w:t>____</w:t>
            </w:r>
            <w:r w:rsidRPr="00E17D79">
              <w:rPr>
                <w:rFonts w:ascii="Arial" w:hAnsi="Arial" w:cs="Arial"/>
                <w:b/>
              </w:rPr>
              <w:t xml:space="preserve">                  1</w:t>
            </w:r>
            <w:r w:rsidRPr="00E17D79">
              <w:rPr>
                <w:rFonts w:ascii="Arial" w:hAnsi="Arial" w:cs="Arial"/>
                <w:b/>
                <w:vertAlign w:val="superscript"/>
              </w:rPr>
              <w:t>st</w:t>
            </w:r>
            <w:r w:rsidRPr="00E17D79">
              <w:rPr>
                <w:rFonts w:ascii="Arial" w:hAnsi="Arial" w:cs="Arial"/>
                <w:b/>
              </w:rPr>
              <w:t xml:space="preserve">______                  </w:t>
            </w:r>
            <w:r w:rsidRPr="00E17D79">
              <w:rPr>
                <w:rFonts w:ascii="Arial" w:hAnsi="Arial" w:cs="Arial"/>
              </w:rPr>
              <w:t></w:t>
            </w:r>
            <w:r w:rsidRPr="00E17D79">
              <w:rPr>
                <w:rFonts w:ascii="Arial" w:hAnsi="Arial" w:cs="Arial"/>
                <w:b/>
              </w:rPr>
              <w:t xml:space="preserve"> NOVICE</w:t>
            </w:r>
          </w:p>
          <w:p w14:paraId="0F6C2BAC" w14:textId="77777777" w:rsidR="009735FF" w:rsidRPr="00E17D79" w:rsidRDefault="009735FF">
            <w:pPr>
              <w:rPr>
                <w:rFonts w:ascii="Arial" w:hAnsi="Arial" w:cs="Arial"/>
                <w:b/>
              </w:rPr>
            </w:pPr>
          </w:p>
          <w:p w14:paraId="43D41D28" w14:textId="77777777" w:rsidR="009735FF" w:rsidRPr="00E17D79" w:rsidRDefault="009735FF">
            <w:pPr>
              <w:rPr>
                <w:rFonts w:ascii="Arial" w:hAnsi="Arial" w:cs="Arial"/>
                <w:b/>
              </w:rPr>
            </w:pPr>
            <w:r w:rsidRPr="00E17D79">
              <w:rPr>
                <w:rFonts w:ascii="Arial" w:hAnsi="Arial" w:cs="Arial"/>
                <w:b/>
              </w:rPr>
              <w:t xml:space="preserve">                                                  2</w:t>
            </w:r>
            <w:r w:rsidRPr="00E17D79">
              <w:rPr>
                <w:rFonts w:ascii="Arial" w:hAnsi="Arial" w:cs="Arial"/>
                <w:b/>
                <w:vertAlign w:val="superscript"/>
              </w:rPr>
              <w:t>nd</w:t>
            </w:r>
            <w:r w:rsidRPr="00E17D79">
              <w:rPr>
                <w:rFonts w:ascii="Arial" w:hAnsi="Arial" w:cs="Arial"/>
                <w:b/>
              </w:rPr>
              <w:t xml:space="preserve">______                  </w:t>
            </w:r>
            <w:r w:rsidRPr="00E17D79">
              <w:rPr>
                <w:rFonts w:ascii="Arial" w:hAnsi="Arial" w:cs="Arial"/>
              </w:rPr>
              <w:t></w:t>
            </w:r>
            <w:r w:rsidRPr="00E17D79">
              <w:rPr>
                <w:rFonts w:ascii="Arial" w:hAnsi="Arial" w:cs="Arial"/>
                <w:b/>
              </w:rPr>
              <w:t xml:space="preserve"> AMATEUR</w:t>
            </w:r>
          </w:p>
          <w:p w14:paraId="3B6F5FCC" w14:textId="77777777" w:rsidR="009735FF" w:rsidRPr="00E17D79" w:rsidRDefault="009735FF">
            <w:pPr>
              <w:rPr>
                <w:rFonts w:ascii="Arial" w:hAnsi="Arial" w:cs="Arial"/>
                <w:b/>
              </w:rPr>
            </w:pPr>
            <w:r w:rsidRPr="00E17D79">
              <w:rPr>
                <w:rFonts w:ascii="Arial" w:hAnsi="Arial" w:cs="Arial"/>
                <w:b/>
              </w:rPr>
              <w:t xml:space="preserve">JUDGES                                    </w:t>
            </w:r>
          </w:p>
          <w:p w14:paraId="3ABAEDE6" w14:textId="0879390F" w:rsidR="009735FF" w:rsidRPr="00E17D79" w:rsidRDefault="009735FF">
            <w:pPr>
              <w:rPr>
                <w:rFonts w:ascii="Arial" w:hAnsi="Arial" w:cs="Arial"/>
                <w:b/>
              </w:rPr>
            </w:pPr>
            <w:r w:rsidRPr="00E17D79">
              <w:rPr>
                <w:rFonts w:ascii="Arial" w:hAnsi="Arial" w:cs="Arial"/>
                <w:b/>
              </w:rPr>
              <w:t xml:space="preserve">INITIALS _________                                                </w:t>
            </w:r>
            <w:r w:rsidR="00E91058">
              <w:rPr>
                <w:rFonts w:ascii="Arial" w:hAnsi="Arial" w:cs="Arial"/>
                <w:b/>
              </w:rPr>
              <w:t xml:space="preserve">   </w:t>
            </w:r>
            <w:r w:rsidRPr="00E17D79">
              <w:rPr>
                <w:rFonts w:ascii="Arial" w:hAnsi="Arial" w:cs="Arial"/>
              </w:rPr>
              <w:t></w:t>
            </w:r>
            <w:r w:rsidRPr="00E17D79">
              <w:rPr>
                <w:rFonts w:ascii="Arial" w:hAnsi="Arial" w:cs="Arial"/>
                <w:b/>
              </w:rPr>
              <w:t xml:space="preserve"> OPEN</w:t>
            </w:r>
          </w:p>
          <w:p w14:paraId="304573C3" w14:textId="77777777" w:rsidR="009735FF" w:rsidRPr="00E17D79" w:rsidRDefault="009735FF">
            <w:pPr>
              <w:rPr>
                <w:rFonts w:ascii="Arial" w:hAnsi="Arial" w:cs="Arial"/>
                <w:b/>
              </w:rPr>
            </w:pPr>
          </w:p>
          <w:p w14:paraId="7376C632" w14:textId="77777777" w:rsidR="009735FF" w:rsidRPr="00E17D79" w:rsidRDefault="009735FF">
            <w:pPr>
              <w:rPr>
                <w:rFonts w:ascii="Arial" w:hAnsi="Arial" w:cs="Arial"/>
                <w:b/>
              </w:rPr>
            </w:pPr>
            <w:r w:rsidRPr="00E17D79">
              <w:rPr>
                <w:rFonts w:ascii="Arial" w:hAnsi="Arial" w:cs="Arial"/>
                <w:b/>
              </w:rPr>
              <w:t xml:space="preserve">Class </w:t>
            </w:r>
            <w:proofErr w:type="gramStart"/>
            <w:r w:rsidRPr="00E17D79">
              <w:rPr>
                <w:rFonts w:ascii="Arial" w:hAnsi="Arial" w:cs="Arial"/>
                <w:b/>
              </w:rPr>
              <w:t>#:</w:t>
            </w:r>
            <w:r w:rsidRPr="00012197">
              <w:rPr>
                <w:rFonts w:ascii="Arial" w:hAnsi="Arial" w:cs="Arial"/>
                <w:bCs/>
              </w:rPr>
              <w:t>_</w:t>
            </w:r>
            <w:proofErr w:type="gramEnd"/>
            <w:r w:rsidRPr="00012197">
              <w:rPr>
                <w:rFonts w:ascii="Arial" w:hAnsi="Arial" w:cs="Arial"/>
                <w:bCs/>
              </w:rPr>
              <w:t>___</w:t>
            </w:r>
            <w:r w:rsidRPr="00012197">
              <w:rPr>
                <w:rFonts w:ascii="Arial" w:hAnsi="Arial" w:cs="Arial"/>
                <w:bCs/>
                <w:u w:val="single"/>
              </w:rPr>
              <w:t>2202</w:t>
            </w:r>
            <w:r w:rsidRPr="00012197">
              <w:rPr>
                <w:rFonts w:ascii="Arial" w:hAnsi="Arial" w:cs="Arial"/>
                <w:bCs/>
              </w:rPr>
              <w:t>_____</w:t>
            </w:r>
            <w:r w:rsidRPr="00E17D79">
              <w:rPr>
                <w:rFonts w:ascii="Arial" w:hAnsi="Arial" w:cs="Arial"/>
                <w:b/>
              </w:rPr>
              <w:t xml:space="preserve">                           Exhibitor #:___</w:t>
            </w:r>
            <w:r w:rsidRPr="00012197">
              <w:rPr>
                <w:rFonts w:ascii="Arial" w:hAnsi="Arial" w:cs="Arial"/>
                <w:bCs/>
                <w:u w:val="single"/>
              </w:rPr>
              <w:t>10</w:t>
            </w:r>
            <w:r w:rsidRPr="00E17D79">
              <w:rPr>
                <w:rFonts w:ascii="Arial" w:hAnsi="Arial" w:cs="Arial"/>
                <w:b/>
              </w:rPr>
              <w:t xml:space="preserve">___ </w:t>
            </w:r>
          </w:p>
          <w:p w14:paraId="2E9E5B82" w14:textId="77777777" w:rsidR="009735FF" w:rsidRPr="00E17D79" w:rsidRDefault="009735FF">
            <w:pPr>
              <w:rPr>
                <w:rFonts w:ascii="Arial" w:hAnsi="Arial" w:cs="Arial"/>
                <w:b/>
              </w:rPr>
            </w:pPr>
            <w:r w:rsidRPr="00E17D79">
              <w:rPr>
                <w:rFonts w:ascii="Arial" w:hAnsi="Arial" w:cs="Arial"/>
                <w:b/>
              </w:rPr>
              <w:t xml:space="preserve">                                                                </w:t>
            </w:r>
          </w:p>
          <w:p w14:paraId="0C296112" w14:textId="77777777" w:rsidR="009735FF" w:rsidRPr="00E17D79" w:rsidRDefault="009735FF">
            <w:pPr>
              <w:rPr>
                <w:rFonts w:ascii="Arial" w:hAnsi="Arial" w:cs="Arial"/>
                <w:b/>
              </w:rPr>
            </w:pPr>
          </w:p>
          <w:p w14:paraId="2A7DB706" w14:textId="77777777" w:rsidR="009735FF" w:rsidRPr="00E17D79" w:rsidRDefault="009735FF">
            <w:pPr>
              <w:rPr>
                <w:rFonts w:ascii="Arial" w:hAnsi="Arial" w:cs="Arial"/>
                <w:b/>
              </w:rPr>
            </w:pPr>
            <w:r w:rsidRPr="00E17D79">
              <w:rPr>
                <w:rFonts w:ascii="Arial" w:hAnsi="Arial" w:cs="Arial"/>
                <w:b/>
              </w:rPr>
              <w:t xml:space="preserve">Name of Bloom: </w:t>
            </w:r>
            <w:r w:rsidRPr="00E17D79">
              <w:rPr>
                <w:rFonts w:ascii="Arial" w:hAnsi="Arial" w:cs="Arial"/>
                <w:b/>
                <w:u w:val="single"/>
              </w:rPr>
              <w:t>____</w:t>
            </w:r>
            <w:proofErr w:type="spellStart"/>
            <w:r w:rsidRPr="00E17D79">
              <w:rPr>
                <w:rFonts w:ascii="Arial" w:hAnsi="Arial" w:cs="Arial"/>
                <w:u w:val="single"/>
              </w:rPr>
              <w:t>Hamari</w:t>
            </w:r>
            <w:proofErr w:type="spellEnd"/>
            <w:r w:rsidRPr="00E17D79">
              <w:rPr>
                <w:rFonts w:ascii="Arial" w:hAnsi="Arial" w:cs="Arial"/>
                <w:u w:val="single"/>
              </w:rPr>
              <w:t xml:space="preserve"> Accord</w:t>
            </w:r>
            <w:r w:rsidRPr="00E17D79">
              <w:rPr>
                <w:rFonts w:ascii="Arial" w:hAnsi="Arial" w:cs="Arial"/>
                <w:b/>
              </w:rPr>
              <w:t>______________________</w:t>
            </w:r>
          </w:p>
          <w:p w14:paraId="33E31F99" w14:textId="77777777" w:rsidR="009735FF" w:rsidRPr="00E17D79" w:rsidRDefault="009735FF">
            <w:pPr>
              <w:rPr>
                <w:rFonts w:ascii="Arial" w:hAnsi="Arial" w:cs="Arial"/>
                <w:b/>
              </w:rPr>
            </w:pPr>
          </w:p>
        </w:tc>
      </w:tr>
    </w:tbl>
    <w:p w14:paraId="4EE030D1" w14:textId="77777777" w:rsidR="00E70FC5" w:rsidRPr="00E17D79" w:rsidRDefault="009735FF" w:rsidP="00E17D79">
      <w:pPr>
        <w:ind w:left="-1035" w:hanging="270"/>
        <w:rPr>
          <w:rFonts w:ascii="Arial" w:hAnsi="Arial" w:cs="Arial"/>
          <w:sz w:val="20"/>
        </w:rPr>
      </w:pPr>
      <w:r w:rsidRPr="00E17D79">
        <w:rPr>
          <w:rFonts w:ascii="Arial" w:hAnsi="Arial" w:cs="Arial"/>
          <w:sz w:val="20"/>
        </w:rPr>
        <w:t xml:space="preserve">  </w:t>
      </w:r>
      <w:r w:rsidRPr="00E17D79">
        <w:rPr>
          <w:rFonts w:ascii="Arial" w:hAnsi="Arial" w:cs="Arial"/>
          <w:sz w:val="20"/>
        </w:rPr>
        <w:tab/>
      </w:r>
    </w:p>
    <w:p w14:paraId="09BDA07D" w14:textId="77777777" w:rsidR="00E70FC5" w:rsidRPr="00E17D79" w:rsidRDefault="00E70FC5">
      <w:pPr>
        <w:tabs>
          <w:tab w:val="left" w:pos="-705"/>
        </w:tabs>
        <w:ind w:left="-1035" w:hanging="270"/>
        <w:rPr>
          <w:rFonts w:ascii="Arial" w:hAnsi="Arial" w:cs="Arial"/>
          <w:sz w:val="20"/>
        </w:rPr>
      </w:pPr>
    </w:p>
    <w:p w14:paraId="4AC297BA" w14:textId="13738CAC" w:rsidR="00CC32C9" w:rsidRDefault="007C3D0E" w:rsidP="007C3D0E">
      <w:pPr>
        <w:tabs>
          <w:tab w:val="left" w:pos="-705"/>
        </w:tabs>
        <w:rPr>
          <w:rFonts w:ascii="Arial" w:hAnsi="Arial" w:cs="Arial"/>
          <w:szCs w:val="24"/>
        </w:rPr>
        <w:sectPr w:rsidR="00CC32C9" w:rsidSect="004716E3">
          <w:pgSz w:w="12240" w:h="15840"/>
          <w:pgMar w:top="1080" w:right="825" w:bottom="701" w:left="1230" w:header="720" w:footer="645" w:gutter="0"/>
          <w:cols w:space="720"/>
          <w:docGrid w:linePitch="360"/>
        </w:sectPr>
      </w:pPr>
      <w:r w:rsidRPr="00E17D79">
        <w:rPr>
          <w:rFonts w:ascii="Arial" w:hAnsi="Arial" w:cs="Arial"/>
          <w:szCs w:val="24"/>
        </w:rPr>
        <w:t xml:space="preserve">If the Classification </w:t>
      </w:r>
      <w:r w:rsidR="00E20B80">
        <w:rPr>
          <w:rFonts w:ascii="Arial" w:hAnsi="Arial" w:cs="Arial"/>
          <w:szCs w:val="24"/>
        </w:rPr>
        <w:t>name</w:t>
      </w:r>
      <w:r w:rsidRPr="00E17D79">
        <w:rPr>
          <w:rFonts w:ascii="Arial" w:hAnsi="Arial" w:cs="Arial"/>
          <w:szCs w:val="24"/>
        </w:rPr>
        <w:t xml:space="preserve"> is not found in the Classification and Handbook of Dahlias or the 1976-20</w:t>
      </w:r>
      <w:r w:rsidR="00061EDE">
        <w:rPr>
          <w:rFonts w:ascii="Arial" w:hAnsi="Arial" w:cs="Arial"/>
          <w:szCs w:val="24"/>
        </w:rPr>
        <w:t>22</w:t>
      </w:r>
      <w:r w:rsidRPr="00E17D79">
        <w:rPr>
          <w:rFonts w:ascii="Arial" w:hAnsi="Arial" w:cs="Arial"/>
          <w:szCs w:val="24"/>
        </w:rPr>
        <w:t xml:space="preserve"> Composite </w:t>
      </w:r>
      <w:r w:rsidR="00E17DCD" w:rsidRPr="00E17D79">
        <w:rPr>
          <w:rFonts w:ascii="Arial" w:hAnsi="Arial" w:cs="Arial"/>
          <w:szCs w:val="24"/>
        </w:rPr>
        <w:t xml:space="preserve">Listing </w:t>
      </w:r>
      <w:r w:rsidRPr="00E17D79">
        <w:rPr>
          <w:rFonts w:ascii="Arial" w:hAnsi="Arial" w:cs="Arial"/>
          <w:szCs w:val="24"/>
        </w:rPr>
        <w:t xml:space="preserve">of Dahlias, fill out an American Dahlia Society Senior Judge Classification Recommendations for Unclassified Varieties found on the last page of the show schedule. </w:t>
      </w:r>
      <w:r w:rsidR="00E20B80">
        <w:rPr>
          <w:rFonts w:ascii="Arial" w:hAnsi="Arial" w:cs="Arial"/>
          <w:szCs w:val="24"/>
        </w:rPr>
        <w:t xml:space="preserve">   Failing to do this will disqualify the entry. </w:t>
      </w:r>
    </w:p>
    <w:p w14:paraId="26439CE1" w14:textId="77777777" w:rsidR="009735FF" w:rsidRPr="00E17D79" w:rsidRDefault="009735FF">
      <w:pPr>
        <w:tabs>
          <w:tab w:val="left" w:pos="-705"/>
        </w:tabs>
        <w:ind w:left="-1035" w:hanging="270"/>
        <w:rPr>
          <w:rFonts w:ascii="Arial" w:hAnsi="Arial" w:cs="Arial"/>
          <w:sz w:val="20"/>
        </w:rPr>
      </w:pPr>
      <w:r w:rsidRPr="00E17D79">
        <w:rPr>
          <w:rFonts w:ascii="Arial" w:hAnsi="Arial" w:cs="Arial"/>
          <w:sz w:val="20"/>
        </w:rPr>
        <w:lastRenderedPageBreak/>
        <w:tab/>
      </w:r>
    </w:p>
    <w:p w14:paraId="0AE62335" w14:textId="77777777" w:rsidR="00043FDD" w:rsidRPr="00E17D79" w:rsidRDefault="009735FF">
      <w:pPr>
        <w:tabs>
          <w:tab w:val="left" w:pos="-705"/>
        </w:tabs>
        <w:ind w:left="-1035" w:hanging="270"/>
        <w:rPr>
          <w:rFonts w:ascii="Arial" w:hAnsi="Arial" w:cs="Arial"/>
          <w:sz w:val="20"/>
        </w:rPr>
      </w:pPr>
      <w:r w:rsidRPr="00E17D79">
        <w:rPr>
          <w:rFonts w:ascii="Arial" w:hAnsi="Arial" w:cs="Arial"/>
          <w:sz w:val="20"/>
        </w:rPr>
        <w:tab/>
      </w:r>
      <w:r w:rsidRPr="00E17D79">
        <w:rPr>
          <w:rFonts w:ascii="Arial" w:hAnsi="Arial" w:cs="Arial"/>
          <w:sz w:val="20"/>
        </w:rPr>
        <w:tab/>
      </w:r>
      <w:r w:rsidRPr="00E17D79">
        <w:rPr>
          <w:rFonts w:ascii="Arial" w:hAnsi="Arial" w:cs="Arial"/>
          <w:sz w:val="20"/>
        </w:rPr>
        <w:tab/>
      </w:r>
      <w:r w:rsidRPr="00E17D79">
        <w:rPr>
          <w:rFonts w:ascii="Arial" w:hAnsi="Arial" w:cs="Arial"/>
          <w:sz w:val="20"/>
        </w:rPr>
        <w:tab/>
      </w:r>
      <w:r w:rsidRPr="00E17D79">
        <w:rPr>
          <w:rFonts w:ascii="Arial" w:hAnsi="Arial" w:cs="Arial"/>
          <w:sz w:val="20"/>
        </w:rPr>
        <w:tab/>
      </w:r>
    </w:p>
    <w:p w14:paraId="39E155F6" w14:textId="77777777" w:rsidR="009735FF" w:rsidRPr="00F42E5E" w:rsidRDefault="00043FDD">
      <w:pPr>
        <w:tabs>
          <w:tab w:val="left" w:pos="-705"/>
        </w:tabs>
        <w:ind w:left="-1035" w:hanging="270"/>
        <w:rPr>
          <w:rFonts w:ascii="Arial" w:hAnsi="Arial" w:cs="Arial"/>
          <w:b/>
          <w:bCs/>
          <w:sz w:val="20"/>
        </w:rPr>
      </w:pPr>
      <w:r w:rsidRPr="00E17D79">
        <w:rPr>
          <w:rFonts w:ascii="Arial" w:hAnsi="Arial" w:cs="Arial"/>
          <w:sz w:val="20"/>
        </w:rPr>
        <w:tab/>
      </w:r>
      <w:r w:rsidRPr="00E17D79">
        <w:rPr>
          <w:rFonts w:ascii="Arial" w:hAnsi="Arial" w:cs="Arial"/>
          <w:sz w:val="20"/>
        </w:rPr>
        <w:tab/>
      </w:r>
      <w:r w:rsidRPr="00E17D79">
        <w:rPr>
          <w:rFonts w:ascii="Arial" w:hAnsi="Arial" w:cs="Arial"/>
          <w:sz w:val="20"/>
        </w:rPr>
        <w:tab/>
      </w:r>
      <w:r w:rsidRPr="00F42E5E">
        <w:rPr>
          <w:rFonts w:ascii="Arial" w:hAnsi="Arial" w:cs="Arial"/>
          <w:b/>
          <w:bCs/>
          <w:sz w:val="20"/>
        </w:rPr>
        <w:t>S</w:t>
      </w:r>
      <w:r w:rsidR="009735FF" w:rsidRPr="00F42E5E">
        <w:rPr>
          <w:rFonts w:ascii="Arial" w:hAnsi="Arial" w:cs="Arial"/>
          <w:b/>
          <w:bCs/>
          <w:sz w:val="20"/>
        </w:rPr>
        <w:t xml:space="preserve">ection “A” Single Bloom              </w:t>
      </w:r>
      <w:r w:rsidRPr="00F42E5E">
        <w:rPr>
          <w:rFonts w:ascii="Arial" w:hAnsi="Arial" w:cs="Arial"/>
          <w:b/>
          <w:bCs/>
          <w:sz w:val="20"/>
        </w:rPr>
        <w:tab/>
      </w:r>
      <w:r w:rsidR="009735FF" w:rsidRPr="00F42E5E">
        <w:rPr>
          <w:rFonts w:ascii="Arial" w:hAnsi="Arial" w:cs="Arial"/>
          <w:b/>
          <w:bCs/>
          <w:sz w:val="20"/>
        </w:rPr>
        <w:t xml:space="preserve">Section “B” Three Blooms                       Section “C” Five Blooms </w:t>
      </w:r>
    </w:p>
    <w:p w14:paraId="14AB9091" w14:textId="77777777" w:rsidR="00CC32C9" w:rsidRPr="00E17D79" w:rsidRDefault="00CC32C9">
      <w:pPr>
        <w:tabs>
          <w:tab w:val="left" w:pos="-705"/>
        </w:tabs>
        <w:ind w:left="-1035" w:hanging="270"/>
        <w:rPr>
          <w:rFonts w:ascii="Arial" w:hAnsi="Arial" w:cs="Arial"/>
          <w:sz w:val="20"/>
        </w:rPr>
      </w:pPr>
    </w:p>
    <w:tbl>
      <w:tblPr>
        <w:tblW w:w="11520" w:type="dxa"/>
        <w:tblInd w:w="-805" w:type="dxa"/>
        <w:tblLayout w:type="fixed"/>
        <w:tblCellMar>
          <w:left w:w="0" w:type="dxa"/>
          <w:right w:w="0" w:type="dxa"/>
        </w:tblCellMar>
        <w:tblLook w:val="0000" w:firstRow="0" w:lastRow="0" w:firstColumn="0" w:lastColumn="0" w:noHBand="0" w:noVBand="0"/>
      </w:tblPr>
      <w:tblGrid>
        <w:gridCol w:w="677"/>
        <w:gridCol w:w="677"/>
        <w:gridCol w:w="677"/>
        <w:gridCol w:w="677"/>
        <w:gridCol w:w="677"/>
        <w:gridCol w:w="677"/>
        <w:gridCol w:w="678"/>
        <w:gridCol w:w="678"/>
        <w:gridCol w:w="678"/>
        <w:gridCol w:w="678"/>
        <w:gridCol w:w="678"/>
        <w:gridCol w:w="678"/>
        <w:gridCol w:w="678"/>
        <w:gridCol w:w="678"/>
        <w:gridCol w:w="678"/>
        <w:gridCol w:w="678"/>
        <w:gridCol w:w="678"/>
      </w:tblGrid>
      <w:tr w:rsidR="009735FF" w:rsidRPr="00E17D79" w14:paraId="295ABFED" w14:textId="77777777" w:rsidTr="00F42E5E">
        <w:trPr>
          <w:trHeight w:val="465"/>
        </w:trPr>
        <w:tc>
          <w:tcPr>
            <w:tcW w:w="720" w:type="dxa"/>
            <w:tcBorders>
              <w:top w:val="single" w:sz="4" w:space="0" w:color="000000"/>
              <w:left w:val="single" w:sz="4" w:space="0" w:color="000000"/>
              <w:bottom w:val="single" w:sz="4" w:space="0" w:color="000000"/>
            </w:tcBorders>
            <w:shd w:val="clear" w:color="auto" w:fill="auto"/>
          </w:tcPr>
          <w:p w14:paraId="14D5C81F" w14:textId="77777777" w:rsidR="009735FF" w:rsidRPr="00D7275D" w:rsidRDefault="009735FF" w:rsidP="00D7275D">
            <w:pPr>
              <w:ind w:right="113"/>
              <w:rPr>
                <w:rFonts w:ascii="Arial" w:hAnsi="Arial" w:cs="Arial"/>
                <w:sz w:val="18"/>
                <w:szCs w:val="18"/>
              </w:rPr>
            </w:pPr>
            <w:r w:rsidRPr="00D7275D">
              <w:rPr>
                <w:rFonts w:ascii="Arial" w:hAnsi="Arial" w:cs="Arial"/>
                <w:sz w:val="18"/>
                <w:szCs w:val="18"/>
              </w:rPr>
              <w:t>Size</w:t>
            </w:r>
          </w:p>
          <w:p w14:paraId="686AFEA3" w14:textId="77777777" w:rsidR="009735FF" w:rsidRPr="00D7275D" w:rsidRDefault="009735FF" w:rsidP="00D7275D">
            <w:pPr>
              <w:ind w:right="113"/>
              <w:rPr>
                <w:rFonts w:ascii="Arial" w:hAnsi="Arial" w:cs="Arial"/>
                <w:sz w:val="18"/>
                <w:szCs w:val="18"/>
              </w:rPr>
            </w:pPr>
          </w:p>
          <w:p w14:paraId="6BB7A7F3" w14:textId="77777777" w:rsidR="009735FF" w:rsidRPr="00D7275D" w:rsidRDefault="009735FF" w:rsidP="00D7275D">
            <w:pPr>
              <w:pStyle w:val="Heading2"/>
              <w:ind w:right="113"/>
              <w:jc w:val="left"/>
              <w:rPr>
                <w:rFonts w:ascii="Arial" w:hAnsi="Arial" w:cs="Arial"/>
                <w:b w:val="0"/>
                <w:sz w:val="18"/>
                <w:szCs w:val="18"/>
                <w:u w:val="none"/>
              </w:rPr>
            </w:pPr>
          </w:p>
        </w:tc>
        <w:tc>
          <w:tcPr>
            <w:tcW w:w="720" w:type="dxa"/>
            <w:tcBorders>
              <w:top w:val="single" w:sz="4" w:space="0" w:color="000000"/>
              <w:left w:val="single" w:sz="4" w:space="0" w:color="000000"/>
              <w:bottom w:val="single" w:sz="4" w:space="0" w:color="000000"/>
            </w:tcBorders>
            <w:shd w:val="clear" w:color="auto" w:fill="auto"/>
          </w:tcPr>
          <w:p w14:paraId="7FB31554" w14:textId="77777777" w:rsidR="009735FF" w:rsidRPr="00D7275D" w:rsidRDefault="009735FF" w:rsidP="00D7275D">
            <w:pPr>
              <w:ind w:right="113"/>
              <w:rPr>
                <w:rFonts w:ascii="Arial" w:hAnsi="Arial" w:cs="Arial"/>
                <w:sz w:val="18"/>
                <w:szCs w:val="18"/>
              </w:rPr>
            </w:pPr>
            <w:r w:rsidRPr="00D7275D">
              <w:rPr>
                <w:rFonts w:ascii="Arial" w:hAnsi="Arial" w:cs="Arial"/>
                <w:sz w:val="18"/>
                <w:szCs w:val="18"/>
              </w:rPr>
              <w:t>Form</w:t>
            </w:r>
          </w:p>
          <w:p w14:paraId="144621B1" w14:textId="77777777" w:rsidR="009735FF" w:rsidRPr="00D7275D" w:rsidRDefault="009735FF" w:rsidP="00D7275D">
            <w:pPr>
              <w:ind w:right="113"/>
              <w:rPr>
                <w:rFonts w:ascii="Arial" w:hAnsi="Arial" w:cs="Arial"/>
                <w:sz w:val="18"/>
                <w:szCs w:val="18"/>
              </w:rPr>
            </w:pPr>
          </w:p>
          <w:p w14:paraId="6187459C" w14:textId="77777777" w:rsidR="009735FF" w:rsidRPr="00D7275D" w:rsidRDefault="009735FF" w:rsidP="00D7275D">
            <w:pPr>
              <w:pStyle w:val="Heading2"/>
              <w:ind w:right="113"/>
              <w:jc w:val="left"/>
              <w:rPr>
                <w:rFonts w:ascii="Arial" w:hAnsi="Arial" w:cs="Arial"/>
                <w:b w:val="0"/>
                <w:sz w:val="18"/>
                <w:szCs w:val="18"/>
                <w:u w:val="none"/>
              </w:rPr>
            </w:pPr>
          </w:p>
        </w:tc>
        <w:tc>
          <w:tcPr>
            <w:tcW w:w="720" w:type="dxa"/>
            <w:tcBorders>
              <w:top w:val="single" w:sz="4" w:space="0" w:color="000000"/>
              <w:left w:val="single" w:sz="4" w:space="0" w:color="000000"/>
              <w:bottom w:val="single" w:sz="4" w:space="0" w:color="000000"/>
            </w:tcBorders>
            <w:shd w:val="clear" w:color="auto" w:fill="auto"/>
          </w:tcPr>
          <w:p w14:paraId="1D86685C" w14:textId="77777777" w:rsidR="009735FF" w:rsidRPr="00E17D79" w:rsidRDefault="009735FF" w:rsidP="00D7275D">
            <w:pPr>
              <w:ind w:right="113"/>
              <w:rPr>
                <w:rFonts w:ascii="Arial" w:hAnsi="Arial" w:cs="Arial"/>
                <w:sz w:val="20"/>
              </w:rPr>
            </w:pPr>
            <w:r w:rsidRPr="00E17D79">
              <w:rPr>
                <w:rFonts w:ascii="Arial" w:hAnsi="Arial" w:cs="Arial"/>
                <w:sz w:val="18"/>
                <w:szCs w:val="18"/>
              </w:rPr>
              <w:t>White</w:t>
            </w:r>
          </w:p>
        </w:tc>
        <w:tc>
          <w:tcPr>
            <w:tcW w:w="720" w:type="dxa"/>
            <w:tcBorders>
              <w:top w:val="single" w:sz="4" w:space="0" w:color="000000"/>
              <w:left w:val="single" w:sz="4" w:space="0" w:color="000000"/>
              <w:bottom w:val="single" w:sz="4" w:space="0" w:color="000000"/>
            </w:tcBorders>
            <w:shd w:val="clear" w:color="auto" w:fill="auto"/>
          </w:tcPr>
          <w:p w14:paraId="485E6079" w14:textId="77777777" w:rsidR="009735FF" w:rsidRPr="00D7275D" w:rsidRDefault="009735FF" w:rsidP="00D7275D">
            <w:pPr>
              <w:ind w:right="113"/>
              <w:rPr>
                <w:rFonts w:ascii="Arial" w:hAnsi="Arial" w:cs="Arial"/>
                <w:sz w:val="18"/>
                <w:szCs w:val="18"/>
              </w:rPr>
            </w:pPr>
            <w:r w:rsidRPr="00D7275D">
              <w:rPr>
                <w:rFonts w:ascii="Arial" w:hAnsi="Arial" w:cs="Arial"/>
                <w:sz w:val="18"/>
                <w:szCs w:val="18"/>
              </w:rPr>
              <w:t>Yellow</w:t>
            </w:r>
          </w:p>
        </w:tc>
        <w:tc>
          <w:tcPr>
            <w:tcW w:w="720" w:type="dxa"/>
            <w:tcBorders>
              <w:top w:val="single" w:sz="4" w:space="0" w:color="000000"/>
              <w:left w:val="single" w:sz="4" w:space="0" w:color="000000"/>
              <w:bottom w:val="single" w:sz="4" w:space="0" w:color="000000"/>
            </w:tcBorders>
            <w:shd w:val="clear" w:color="auto" w:fill="auto"/>
          </w:tcPr>
          <w:p w14:paraId="67A7CDA2" w14:textId="77777777" w:rsidR="009735FF" w:rsidRPr="00D7275D" w:rsidRDefault="009735FF" w:rsidP="00D7275D">
            <w:pPr>
              <w:ind w:right="113"/>
              <w:rPr>
                <w:rFonts w:ascii="Arial" w:hAnsi="Arial" w:cs="Arial"/>
                <w:sz w:val="18"/>
                <w:szCs w:val="18"/>
              </w:rPr>
            </w:pPr>
            <w:r w:rsidRPr="00D7275D">
              <w:rPr>
                <w:rFonts w:ascii="Arial" w:hAnsi="Arial" w:cs="Arial"/>
                <w:sz w:val="18"/>
                <w:szCs w:val="18"/>
              </w:rPr>
              <w:t>Orange</w:t>
            </w:r>
          </w:p>
        </w:tc>
        <w:tc>
          <w:tcPr>
            <w:tcW w:w="720" w:type="dxa"/>
            <w:tcBorders>
              <w:top w:val="single" w:sz="4" w:space="0" w:color="000000"/>
              <w:left w:val="single" w:sz="4" w:space="0" w:color="000000"/>
              <w:bottom w:val="single" w:sz="4" w:space="0" w:color="000000"/>
            </w:tcBorders>
            <w:shd w:val="clear" w:color="auto" w:fill="auto"/>
          </w:tcPr>
          <w:p w14:paraId="2B88AB3A" w14:textId="77777777" w:rsidR="009735FF" w:rsidRPr="00E17D79" w:rsidRDefault="009735FF" w:rsidP="00D7275D">
            <w:pPr>
              <w:ind w:right="113"/>
              <w:rPr>
                <w:rFonts w:ascii="Arial" w:hAnsi="Arial" w:cs="Arial"/>
                <w:sz w:val="18"/>
                <w:szCs w:val="18"/>
              </w:rPr>
            </w:pPr>
            <w:r w:rsidRPr="00D7275D">
              <w:rPr>
                <w:rFonts w:ascii="Arial" w:hAnsi="Arial" w:cs="Arial"/>
                <w:sz w:val="18"/>
                <w:szCs w:val="18"/>
              </w:rPr>
              <w:t>Pink</w:t>
            </w:r>
          </w:p>
        </w:tc>
        <w:tc>
          <w:tcPr>
            <w:tcW w:w="720" w:type="dxa"/>
            <w:tcBorders>
              <w:top w:val="single" w:sz="4" w:space="0" w:color="000000"/>
              <w:left w:val="single" w:sz="4" w:space="0" w:color="000000"/>
              <w:bottom w:val="single" w:sz="4" w:space="0" w:color="000000"/>
            </w:tcBorders>
            <w:shd w:val="clear" w:color="auto" w:fill="auto"/>
          </w:tcPr>
          <w:p w14:paraId="351D8EB6" w14:textId="77777777" w:rsidR="009735FF" w:rsidRPr="00D7275D" w:rsidRDefault="009735FF" w:rsidP="00D7275D">
            <w:pPr>
              <w:ind w:left="113" w:right="113"/>
              <w:rPr>
                <w:rFonts w:ascii="Arial" w:hAnsi="Arial" w:cs="Arial"/>
                <w:sz w:val="18"/>
                <w:szCs w:val="18"/>
              </w:rPr>
            </w:pPr>
            <w:r w:rsidRPr="00E17D79">
              <w:rPr>
                <w:rFonts w:ascii="Arial" w:hAnsi="Arial" w:cs="Arial"/>
                <w:sz w:val="18"/>
                <w:szCs w:val="18"/>
              </w:rPr>
              <w:t>Dark Pink</w:t>
            </w:r>
          </w:p>
        </w:tc>
        <w:tc>
          <w:tcPr>
            <w:tcW w:w="720" w:type="dxa"/>
            <w:tcBorders>
              <w:top w:val="single" w:sz="4" w:space="0" w:color="000000"/>
              <w:left w:val="single" w:sz="4" w:space="0" w:color="000000"/>
              <w:bottom w:val="single" w:sz="4" w:space="0" w:color="000000"/>
            </w:tcBorders>
            <w:shd w:val="clear" w:color="auto" w:fill="auto"/>
          </w:tcPr>
          <w:p w14:paraId="49F8B043" w14:textId="77777777" w:rsidR="009735FF" w:rsidRPr="00D7275D" w:rsidRDefault="009735FF" w:rsidP="00D7275D">
            <w:pPr>
              <w:ind w:left="113" w:right="113"/>
              <w:rPr>
                <w:rFonts w:ascii="Arial" w:hAnsi="Arial" w:cs="Arial"/>
                <w:sz w:val="18"/>
                <w:szCs w:val="18"/>
              </w:rPr>
            </w:pPr>
            <w:r w:rsidRPr="00D7275D">
              <w:rPr>
                <w:rFonts w:ascii="Arial" w:hAnsi="Arial" w:cs="Arial"/>
                <w:sz w:val="18"/>
                <w:szCs w:val="18"/>
              </w:rPr>
              <w:t>Red</w:t>
            </w:r>
          </w:p>
        </w:tc>
        <w:tc>
          <w:tcPr>
            <w:tcW w:w="720" w:type="dxa"/>
            <w:tcBorders>
              <w:top w:val="single" w:sz="4" w:space="0" w:color="000000"/>
              <w:left w:val="single" w:sz="4" w:space="0" w:color="000000"/>
              <w:bottom w:val="single" w:sz="4" w:space="0" w:color="000000"/>
            </w:tcBorders>
            <w:shd w:val="clear" w:color="auto" w:fill="auto"/>
          </w:tcPr>
          <w:p w14:paraId="648ED381" w14:textId="77777777" w:rsidR="009735FF" w:rsidRPr="00D7275D" w:rsidRDefault="009735FF" w:rsidP="00D7275D">
            <w:pPr>
              <w:ind w:right="113"/>
              <w:rPr>
                <w:rFonts w:ascii="Arial" w:hAnsi="Arial" w:cs="Arial"/>
                <w:sz w:val="18"/>
                <w:szCs w:val="18"/>
              </w:rPr>
            </w:pPr>
            <w:r w:rsidRPr="00D7275D">
              <w:rPr>
                <w:rFonts w:ascii="Arial" w:hAnsi="Arial" w:cs="Arial"/>
                <w:sz w:val="18"/>
                <w:szCs w:val="18"/>
              </w:rPr>
              <w:t>Dark Red</w:t>
            </w:r>
          </w:p>
        </w:tc>
        <w:tc>
          <w:tcPr>
            <w:tcW w:w="720" w:type="dxa"/>
            <w:tcBorders>
              <w:top w:val="single" w:sz="4" w:space="0" w:color="000000"/>
              <w:left w:val="single" w:sz="4" w:space="0" w:color="000000"/>
              <w:bottom w:val="single" w:sz="4" w:space="0" w:color="000000"/>
            </w:tcBorders>
            <w:shd w:val="clear" w:color="auto" w:fill="auto"/>
          </w:tcPr>
          <w:p w14:paraId="5654DB8C" w14:textId="77777777" w:rsidR="009735FF" w:rsidRPr="00D7275D" w:rsidRDefault="009735FF" w:rsidP="00D7275D">
            <w:pPr>
              <w:ind w:right="113"/>
              <w:rPr>
                <w:rFonts w:ascii="Arial" w:hAnsi="Arial" w:cs="Arial"/>
                <w:sz w:val="18"/>
                <w:szCs w:val="18"/>
              </w:rPr>
            </w:pPr>
            <w:proofErr w:type="spellStart"/>
            <w:proofErr w:type="gramStart"/>
            <w:r w:rsidRPr="00D7275D">
              <w:rPr>
                <w:rFonts w:ascii="Arial" w:hAnsi="Arial" w:cs="Arial"/>
                <w:sz w:val="18"/>
                <w:szCs w:val="18"/>
              </w:rPr>
              <w:t>Laven</w:t>
            </w:r>
            <w:proofErr w:type="spellEnd"/>
            <w:r w:rsidRPr="00D7275D">
              <w:rPr>
                <w:rFonts w:ascii="Arial" w:hAnsi="Arial" w:cs="Arial"/>
                <w:sz w:val="18"/>
                <w:szCs w:val="18"/>
              </w:rPr>
              <w:t xml:space="preserve">  der</w:t>
            </w:r>
            <w:proofErr w:type="gramEnd"/>
          </w:p>
        </w:tc>
        <w:tc>
          <w:tcPr>
            <w:tcW w:w="720" w:type="dxa"/>
            <w:tcBorders>
              <w:top w:val="single" w:sz="4" w:space="0" w:color="000000"/>
              <w:left w:val="single" w:sz="4" w:space="0" w:color="000000"/>
              <w:bottom w:val="single" w:sz="4" w:space="0" w:color="000000"/>
            </w:tcBorders>
            <w:shd w:val="clear" w:color="auto" w:fill="auto"/>
          </w:tcPr>
          <w:p w14:paraId="58C99465" w14:textId="484ECD1E" w:rsidR="00D7275D" w:rsidRDefault="009735FF" w:rsidP="00D7275D">
            <w:pPr>
              <w:ind w:right="113"/>
              <w:rPr>
                <w:rFonts w:ascii="Arial" w:hAnsi="Arial" w:cs="Arial"/>
                <w:sz w:val="18"/>
                <w:szCs w:val="18"/>
              </w:rPr>
            </w:pPr>
            <w:r w:rsidRPr="00D7275D">
              <w:rPr>
                <w:rFonts w:ascii="Arial" w:hAnsi="Arial" w:cs="Arial"/>
                <w:sz w:val="18"/>
                <w:szCs w:val="18"/>
              </w:rPr>
              <w:t>Purp</w:t>
            </w:r>
            <w:r w:rsidR="00D7275D">
              <w:rPr>
                <w:rFonts w:ascii="Arial" w:hAnsi="Arial" w:cs="Arial"/>
                <w:sz w:val="18"/>
                <w:szCs w:val="18"/>
              </w:rPr>
              <w:t>l</w:t>
            </w:r>
            <w:r w:rsidRPr="00D7275D">
              <w:rPr>
                <w:rFonts w:ascii="Arial" w:hAnsi="Arial" w:cs="Arial"/>
                <w:sz w:val="18"/>
                <w:szCs w:val="18"/>
              </w:rPr>
              <w:t>e</w:t>
            </w:r>
          </w:p>
          <w:p w14:paraId="107761FA" w14:textId="3D33DD95" w:rsidR="009735FF" w:rsidRPr="00D7275D" w:rsidRDefault="009735FF" w:rsidP="00D7275D">
            <w:pPr>
              <w:ind w:right="113"/>
              <w:rPr>
                <w:rFonts w:ascii="Arial" w:hAnsi="Arial" w:cs="Arial"/>
                <w:sz w:val="18"/>
                <w:szCs w:val="18"/>
              </w:rPr>
            </w:pPr>
            <w:r w:rsidRPr="00D7275D">
              <w:rPr>
                <w:rFonts w:ascii="Arial" w:hAnsi="Arial" w:cs="Arial"/>
                <w:sz w:val="18"/>
                <w:szCs w:val="18"/>
              </w:rPr>
              <w:t>/</w:t>
            </w:r>
            <w:proofErr w:type="gramStart"/>
            <w:r w:rsidRPr="00D7275D">
              <w:rPr>
                <w:rFonts w:ascii="Arial" w:hAnsi="Arial" w:cs="Arial"/>
                <w:sz w:val="18"/>
                <w:szCs w:val="18"/>
              </w:rPr>
              <w:t>black</w:t>
            </w:r>
            <w:proofErr w:type="gramEnd"/>
          </w:p>
        </w:tc>
        <w:tc>
          <w:tcPr>
            <w:tcW w:w="720" w:type="dxa"/>
            <w:tcBorders>
              <w:top w:val="single" w:sz="4" w:space="0" w:color="000000"/>
              <w:left w:val="single" w:sz="4" w:space="0" w:color="000000"/>
              <w:bottom w:val="single" w:sz="4" w:space="0" w:color="000000"/>
            </w:tcBorders>
            <w:shd w:val="clear" w:color="auto" w:fill="auto"/>
          </w:tcPr>
          <w:p w14:paraId="4EF67EAC" w14:textId="77777777" w:rsidR="009735FF" w:rsidRPr="00D7275D" w:rsidRDefault="009735FF" w:rsidP="00D7275D">
            <w:pPr>
              <w:ind w:right="113"/>
              <w:rPr>
                <w:rFonts w:ascii="Arial" w:hAnsi="Arial" w:cs="Arial"/>
                <w:sz w:val="18"/>
                <w:szCs w:val="18"/>
              </w:rPr>
            </w:pPr>
            <w:r w:rsidRPr="00D7275D">
              <w:rPr>
                <w:rFonts w:ascii="Arial" w:hAnsi="Arial" w:cs="Arial"/>
                <w:sz w:val="18"/>
                <w:szCs w:val="18"/>
              </w:rPr>
              <w:t>Lt.</w:t>
            </w:r>
          </w:p>
          <w:p w14:paraId="616677EE" w14:textId="38E5AC3D" w:rsidR="009735FF" w:rsidRPr="00E17D79" w:rsidRDefault="009735FF" w:rsidP="00D7275D">
            <w:pPr>
              <w:ind w:right="113"/>
              <w:rPr>
                <w:rFonts w:ascii="Arial" w:hAnsi="Arial" w:cs="Arial"/>
                <w:sz w:val="20"/>
              </w:rPr>
            </w:pPr>
            <w:r w:rsidRPr="00D7275D">
              <w:rPr>
                <w:rFonts w:ascii="Arial" w:hAnsi="Arial" w:cs="Arial"/>
                <w:sz w:val="18"/>
                <w:szCs w:val="18"/>
              </w:rPr>
              <w:t>Ble</w:t>
            </w:r>
            <w:r w:rsidR="00D7275D">
              <w:rPr>
                <w:rFonts w:ascii="Arial" w:hAnsi="Arial" w:cs="Arial"/>
                <w:sz w:val="18"/>
                <w:szCs w:val="18"/>
              </w:rPr>
              <w:t>n</w:t>
            </w:r>
            <w:r w:rsidRPr="00D7275D">
              <w:rPr>
                <w:rFonts w:ascii="Arial" w:hAnsi="Arial" w:cs="Arial"/>
                <w:sz w:val="18"/>
                <w:szCs w:val="18"/>
              </w:rPr>
              <w:t>d</w:t>
            </w:r>
          </w:p>
        </w:tc>
        <w:tc>
          <w:tcPr>
            <w:tcW w:w="720" w:type="dxa"/>
            <w:tcBorders>
              <w:top w:val="single" w:sz="4" w:space="0" w:color="000000"/>
              <w:left w:val="single" w:sz="4" w:space="0" w:color="000000"/>
              <w:bottom w:val="single" w:sz="4" w:space="0" w:color="000000"/>
            </w:tcBorders>
            <w:shd w:val="clear" w:color="auto" w:fill="auto"/>
          </w:tcPr>
          <w:p w14:paraId="3313D16F" w14:textId="77777777" w:rsidR="009735FF" w:rsidRPr="00E17D79" w:rsidRDefault="009735FF" w:rsidP="00D7275D">
            <w:pPr>
              <w:ind w:right="113"/>
              <w:rPr>
                <w:rFonts w:ascii="Arial" w:hAnsi="Arial" w:cs="Arial"/>
                <w:sz w:val="18"/>
                <w:szCs w:val="18"/>
              </w:rPr>
            </w:pPr>
            <w:r w:rsidRPr="00D7275D">
              <w:rPr>
                <w:rFonts w:ascii="Arial" w:hAnsi="Arial" w:cs="Arial"/>
                <w:sz w:val="18"/>
                <w:szCs w:val="18"/>
              </w:rPr>
              <w:t>Bronze</w:t>
            </w:r>
          </w:p>
        </w:tc>
        <w:tc>
          <w:tcPr>
            <w:tcW w:w="720" w:type="dxa"/>
            <w:tcBorders>
              <w:top w:val="single" w:sz="4" w:space="0" w:color="000000"/>
              <w:left w:val="single" w:sz="4" w:space="0" w:color="000000"/>
              <w:bottom w:val="single" w:sz="4" w:space="0" w:color="000000"/>
            </w:tcBorders>
            <w:shd w:val="clear" w:color="auto" w:fill="auto"/>
          </w:tcPr>
          <w:p w14:paraId="1A565F5A" w14:textId="77777777" w:rsidR="009735FF" w:rsidRPr="00E17D79" w:rsidRDefault="009735FF" w:rsidP="00D7275D">
            <w:pPr>
              <w:ind w:right="113"/>
              <w:rPr>
                <w:rFonts w:ascii="Arial" w:hAnsi="Arial" w:cs="Arial"/>
                <w:sz w:val="16"/>
                <w:szCs w:val="16"/>
              </w:rPr>
            </w:pPr>
            <w:r w:rsidRPr="00E17D79">
              <w:rPr>
                <w:rFonts w:ascii="Arial" w:hAnsi="Arial" w:cs="Arial"/>
                <w:sz w:val="18"/>
                <w:szCs w:val="18"/>
              </w:rPr>
              <w:t>Flame</w:t>
            </w:r>
          </w:p>
        </w:tc>
        <w:tc>
          <w:tcPr>
            <w:tcW w:w="720" w:type="dxa"/>
            <w:tcBorders>
              <w:top w:val="single" w:sz="4" w:space="0" w:color="000000"/>
              <w:left w:val="single" w:sz="4" w:space="0" w:color="000000"/>
              <w:bottom w:val="single" w:sz="4" w:space="0" w:color="000000"/>
            </w:tcBorders>
            <w:shd w:val="clear" w:color="auto" w:fill="auto"/>
          </w:tcPr>
          <w:p w14:paraId="299EF12D" w14:textId="5FA2DE2D" w:rsidR="009735FF" w:rsidRPr="00D7275D" w:rsidRDefault="009735FF" w:rsidP="00D7275D">
            <w:pPr>
              <w:ind w:right="113"/>
              <w:rPr>
                <w:rFonts w:ascii="Arial" w:hAnsi="Arial" w:cs="Arial"/>
                <w:sz w:val="18"/>
                <w:szCs w:val="18"/>
              </w:rPr>
            </w:pPr>
            <w:r w:rsidRPr="00D7275D">
              <w:rPr>
                <w:rFonts w:ascii="Arial" w:hAnsi="Arial" w:cs="Arial"/>
                <w:sz w:val="18"/>
                <w:szCs w:val="18"/>
              </w:rPr>
              <w:t>Dark</w:t>
            </w:r>
            <w:r w:rsidR="00F42E5E">
              <w:rPr>
                <w:rFonts w:ascii="Arial" w:hAnsi="Arial" w:cs="Arial"/>
                <w:sz w:val="18"/>
                <w:szCs w:val="18"/>
              </w:rPr>
              <w:t xml:space="preserve"> </w:t>
            </w:r>
            <w:r w:rsidRPr="00D7275D">
              <w:rPr>
                <w:rFonts w:ascii="Arial" w:hAnsi="Arial" w:cs="Arial"/>
                <w:sz w:val="18"/>
                <w:szCs w:val="18"/>
              </w:rPr>
              <w:t>Blend</w:t>
            </w:r>
          </w:p>
        </w:tc>
        <w:tc>
          <w:tcPr>
            <w:tcW w:w="720" w:type="dxa"/>
            <w:tcBorders>
              <w:top w:val="single" w:sz="4" w:space="0" w:color="000000"/>
              <w:left w:val="single" w:sz="4" w:space="0" w:color="000000"/>
              <w:bottom w:val="single" w:sz="4" w:space="0" w:color="000000"/>
            </w:tcBorders>
            <w:shd w:val="clear" w:color="auto" w:fill="auto"/>
          </w:tcPr>
          <w:p w14:paraId="51970F02" w14:textId="57931F94" w:rsidR="009735FF" w:rsidRPr="00E17D79" w:rsidRDefault="009735FF" w:rsidP="00D7275D">
            <w:pPr>
              <w:ind w:right="113"/>
              <w:rPr>
                <w:rFonts w:ascii="Arial" w:hAnsi="Arial" w:cs="Arial"/>
                <w:sz w:val="20"/>
              </w:rPr>
            </w:pPr>
            <w:proofErr w:type="spellStart"/>
            <w:r w:rsidRPr="00D7275D">
              <w:rPr>
                <w:rFonts w:ascii="Arial" w:hAnsi="Arial" w:cs="Arial"/>
                <w:sz w:val="18"/>
                <w:szCs w:val="18"/>
              </w:rPr>
              <w:t>Vari</w:t>
            </w:r>
            <w:r w:rsidR="00D7275D">
              <w:rPr>
                <w:rFonts w:ascii="Arial" w:hAnsi="Arial" w:cs="Arial"/>
                <w:sz w:val="18"/>
                <w:szCs w:val="18"/>
              </w:rPr>
              <w:t>a</w:t>
            </w:r>
            <w:r w:rsidRPr="00D7275D">
              <w:rPr>
                <w:rFonts w:ascii="Arial" w:hAnsi="Arial" w:cs="Arial"/>
                <w:sz w:val="18"/>
                <w:szCs w:val="18"/>
              </w:rPr>
              <w:t>g</w:t>
            </w:r>
            <w:r w:rsidR="00D7275D">
              <w:rPr>
                <w:rFonts w:ascii="Arial" w:hAnsi="Arial" w:cs="Arial"/>
                <w:sz w:val="18"/>
                <w:szCs w:val="18"/>
              </w:rPr>
              <w:t>a</w:t>
            </w:r>
            <w:r w:rsidRPr="00D7275D">
              <w:rPr>
                <w:rFonts w:ascii="Arial" w:hAnsi="Arial" w:cs="Arial"/>
                <w:sz w:val="18"/>
                <w:szCs w:val="18"/>
              </w:rPr>
              <w:t>ted</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279A64" w14:textId="77777777" w:rsidR="009735FF" w:rsidRPr="00E17D79" w:rsidRDefault="009735FF" w:rsidP="00D7275D">
            <w:pPr>
              <w:ind w:right="113"/>
              <w:rPr>
                <w:rFonts w:ascii="Arial" w:hAnsi="Arial" w:cs="Arial"/>
                <w:sz w:val="20"/>
              </w:rPr>
            </w:pPr>
            <w:r w:rsidRPr="00D7275D">
              <w:rPr>
                <w:rFonts w:ascii="Arial" w:hAnsi="Arial" w:cs="Arial"/>
                <w:sz w:val="18"/>
                <w:szCs w:val="18"/>
              </w:rPr>
              <w:t>Bicolor</w:t>
            </w:r>
          </w:p>
        </w:tc>
      </w:tr>
      <w:tr w:rsidR="009735FF" w:rsidRPr="00E17D79" w14:paraId="76A284C8" w14:textId="77777777" w:rsidTr="00F42E5E">
        <w:trPr>
          <w:trHeight w:val="197"/>
        </w:trPr>
        <w:tc>
          <w:tcPr>
            <w:tcW w:w="720" w:type="dxa"/>
            <w:tcBorders>
              <w:top w:val="single" w:sz="4" w:space="0" w:color="000000"/>
              <w:left w:val="single" w:sz="4" w:space="0" w:color="000000"/>
              <w:bottom w:val="single" w:sz="4" w:space="0" w:color="000000"/>
            </w:tcBorders>
            <w:shd w:val="clear" w:color="auto" w:fill="auto"/>
          </w:tcPr>
          <w:p w14:paraId="1981B985" w14:textId="77777777" w:rsidR="009735FF" w:rsidRPr="00E17D79" w:rsidRDefault="009735FF">
            <w:pPr>
              <w:rPr>
                <w:rFonts w:ascii="Arial" w:hAnsi="Arial" w:cs="Arial"/>
                <w:sz w:val="20"/>
              </w:rPr>
            </w:pPr>
            <w:r w:rsidRPr="00E17D79">
              <w:rPr>
                <w:rFonts w:ascii="Arial" w:hAnsi="Arial" w:cs="Arial"/>
                <w:sz w:val="20"/>
              </w:rPr>
              <w:t>AA</w:t>
            </w:r>
          </w:p>
        </w:tc>
        <w:tc>
          <w:tcPr>
            <w:tcW w:w="720" w:type="dxa"/>
            <w:tcBorders>
              <w:top w:val="single" w:sz="4" w:space="0" w:color="000000"/>
              <w:left w:val="single" w:sz="4" w:space="0" w:color="000000"/>
              <w:bottom w:val="single" w:sz="4" w:space="0" w:color="000000"/>
            </w:tcBorders>
            <w:shd w:val="clear" w:color="auto" w:fill="auto"/>
          </w:tcPr>
          <w:p w14:paraId="20B6F5AA" w14:textId="77777777" w:rsidR="009735FF" w:rsidRPr="00E17D79" w:rsidRDefault="009735FF">
            <w:pPr>
              <w:rPr>
                <w:rFonts w:ascii="Arial" w:hAnsi="Arial" w:cs="Arial"/>
                <w:sz w:val="20"/>
              </w:rPr>
            </w:pPr>
            <w:r w:rsidRPr="00E17D79">
              <w:rPr>
                <w:rFonts w:ascii="Arial" w:hAnsi="Arial" w:cs="Arial"/>
                <w:sz w:val="20"/>
              </w:rPr>
              <w:t>FD</w:t>
            </w:r>
          </w:p>
        </w:tc>
        <w:tc>
          <w:tcPr>
            <w:tcW w:w="720" w:type="dxa"/>
            <w:tcBorders>
              <w:top w:val="single" w:sz="4" w:space="0" w:color="000000"/>
              <w:left w:val="single" w:sz="4" w:space="0" w:color="000000"/>
              <w:bottom w:val="single" w:sz="4" w:space="0" w:color="000000"/>
            </w:tcBorders>
            <w:shd w:val="clear" w:color="auto" w:fill="auto"/>
          </w:tcPr>
          <w:p w14:paraId="25FB4623" w14:textId="77777777" w:rsidR="009735FF" w:rsidRPr="00E17D79" w:rsidRDefault="009735FF">
            <w:pPr>
              <w:rPr>
                <w:rFonts w:ascii="Arial" w:hAnsi="Arial" w:cs="Arial"/>
                <w:sz w:val="20"/>
              </w:rPr>
            </w:pPr>
            <w:r w:rsidRPr="00E17D79">
              <w:rPr>
                <w:rFonts w:ascii="Arial" w:hAnsi="Arial" w:cs="Arial"/>
                <w:sz w:val="20"/>
              </w:rPr>
              <w:t>0001</w:t>
            </w:r>
          </w:p>
        </w:tc>
        <w:tc>
          <w:tcPr>
            <w:tcW w:w="720" w:type="dxa"/>
            <w:tcBorders>
              <w:top w:val="single" w:sz="4" w:space="0" w:color="000000"/>
              <w:left w:val="single" w:sz="4" w:space="0" w:color="000000"/>
              <w:bottom w:val="single" w:sz="4" w:space="0" w:color="000000"/>
            </w:tcBorders>
            <w:shd w:val="clear" w:color="auto" w:fill="auto"/>
          </w:tcPr>
          <w:p w14:paraId="33BE7C37" w14:textId="77777777" w:rsidR="009735FF" w:rsidRPr="00E17D79" w:rsidRDefault="009735FF">
            <w:pPr>
              <w:rPr>
                <w:rFonts w:ascii="Arial" w:hAnsi="Arial" w:cs="Arial"/>
                <w:sz w:val="20"/>
              </w:rPr>
            </w:pPr>
            <w:r w:rsidRPr="00E17D79">
              <w:rPr>
                <w:rFonts w:ascii="Arial" w:hAnsi="Arial" w:cs="Arial"/>
                <w:sz w:val="20"/>
              </w:rPr>
              <w:t>0002</w:t>
            </w:r>
          </w:p>
        </w:tc>
        <w:tc>
          <w:tcPr>
            <w:tcW w:w="720" w:type="dxa"/>
            <w:tcBorders>
              <w:top w:val="single" w:sz="4" w:space="0" w:color="000000"/>
              <w:left w:val="single" w:sz="4" w:space="0" w:color="000000"/>
              <w:bottom w:val="single" w:sz="4" w:space="0" w:color="000000"/>
            </w:tcBorders>
            <w:shd w:val="clear" w:color="auto" w:fill="auto"/>
          </w:tcPr>
          <w:p w14:paraId="2DB0191B" w14:textId="77777777" w:rsidR="009735FF" w:rsidRPr="00E17D79" w:rsidRDefault="009735FF">
            <w:pPr>
              <w:rPr>
                <w:rFonts w:ascii="Arial" w:hAnsi="Arial" w:cs="Arial"/>
                <w:sz w:val="20"/>
              </w:rPr>
            </w:pPr>
            <w:r w:rsidRPr="00E17D79">
              <w:rPr>
                <w:rFonts w:ascii="Arial" w:hAnsi="Arial" w:cs="Arial"/>
                <w:sz w:val="20"/>
              </w:rPr>
              <w:t>0003</w:t>
            </w:r>
          </w:p>
        </w:tc>
        <w:tc>
          <w:tcPr>
            <w:tcW w:w="720" w:type="dxa"/>
            <w:tcBorders>
              <w:top w:val="single" w:sz="4" w:space="0" w:color="000000"/>
              <w:left w:val="single" w:sz="4" w:space="0" w:color="000000"/>
              <w:bottom w:val="single" w:sz="4" w:space="0" w:color="000000"/>
            </w:tcBorders>
            <w:shd w:val="clear" w:color="auto" w:fill="auto"/>
          </w:tcPr>
          <w:p w14:paraId="57BFF374" w14:textId="77777777" w:rsidR="009735FF" w:rsidRPr="00E17D79" w:rsidRDefault="009735FF">
            <w:pPr>
              <w:rPr>
                <w:rFonts w:ascii="Arial" w:hAnsi="Arial" w:cs="Arial"/>
                <w:sz w:val="20"/>
              </w:rPr>
            </w:pPr>
            <w:r w:rsidRPr="00E17D79">
              <w:rPr>
                <w:rFonts w:ascii="Arial" w:hAnsi="Arial" w:cs="Arial"/>
                <w:sz w:val="20"/>
              </w:rPr>
              <w:t>0004</w:t>
            </w:r>
          </w:p>
        </w:tc>
        <w:tc>
          <w:tcPr>
            <w:tcW w:w="720" w:type="dxa"/>
            <w:tcBorders>
              <w:top w:val="single" w:sz="4" w:space="0" w:color="000000"/>
              <w:left w:val="single" w:sz="4" w:space="0" w:color="000000"/>
              <w:bottom w:val="single" w:sz="4" w:space="0" w:color="000000"/>
            </w:tcBorders>
            <w:shd w:val="clear" w:color="auto" w:fill="auto"/>
          </w:tcPr>
          <w:p w14:paraId="79EB9063" w14:textId="77777777" w:rsidR="009735FF" w:rsidRPr="00E17D79" w:rsidRDefault="009735FF">
            <w:pPr>
              <w:rPr>
                <w:rFonts w:ascii="Arial" w:hAnsi="Arial" w:cs="Arial"/>
                <w:sz w:val="20"/>
              </w:rPr>
            </w:pPr>
            <w:r w:rsidRPr="00E17D79">
              <w:rPr>
                <w:rFonts w:ascii="Arial" w:hAnsi="Arial" w:cs="Arial"/>
                <w:sz w:val="20"/>
              </w:rPr>
              <w:t>0005</w:t>
            </w:r>
          </w:p>
        </w:tc>
        <w:tc>
          <w:tcPr>
            <w:tcW w:w="720" w:type="dxa"/>
            <w:tcBorders>
              <w:top w:val="single" w:sz="4" w:space="0" w:color="000000"/>
              <w:left w:val="single" w:sz="4" w:space="0" w:color="000000"/>
              <w:bottom w:val="single" w:sz="4" w:space="0" w:color="000000"/>
            </w:tcBorders>
            <w:shd w:val="clear" w:color="auto" w:fill="auto"/>
          </w:tcPr>
          <w:p w14:paraId="5D0F31B4" w14:textId="77777777" w:rsidR="009735FF" w:rsidRPr="00E17D79" w:rsidRDefault="009735FF">
            <w:pPr>
              <w:rPr>
                <w:rFonts w:ascii="Arial" w:hAnsi="Arial" w:cs="Arial"/>
                <w:sz w:val="20"/>
              </w:rPr>
            </w:pPr>
            <w:r w:rsidRPr="00E17D79">
              <w:rPr>
                <w:rFonts w:ascii="Arial" w:hAnsi="Arial" w:cs="Arial"/>
                <w:sz w:val="20"/>
              </w:rPr>
              <w:t>0006</w:t>
            </w:r>
          </w:p>
        </w:tc>
        <w:tc>
          <w:tcPr>
            <w:tcW w:w="720" w:type="dxa"/>
            <w:tcBorders>
              <w:top w:val="single" w:sz="4" w:space="0" w:color="000000"/>
              <w:left w:val="single" w:sz="4" w:space="0" w:color="000000"/>
              <w:bottom w:val="single" w:sz="4" w:space="0" w:color="000000"/>
            </w:tcBorders>
            <w:shd w:val="clear" w:color="auto" w:fill="auto"/>
          </w:tcPr>
          <w:p w14:paraId="2AF2BD74" w14:textId="77777777" w:rsidR="009735FF" w:rsidRPr="00E17D79" w:rsidRDefault="009735FF">
            <w:pPr>
              <w:rPr>
                <w:rFonts w:ascii="Arial" w:hAnsi="Arial" w:cs="Arial"/>
                <w:sz w:val="20"/>
              </w:rPr>
            </w:pPr>
            <w:r w:rsidRPr="00E17D79">
              <w:rPr>
                <w:rFonts w:ascii="Arial" w:hAnsi="Arial" w:cs="Arial"/>
                <w:sz w:val="20"/>
              </w:rPr>
              <w:t>0007</w:t>
            </w:r>
          </w:p>
        </w:tc>
        <w:tc>
          <w:tcPr>
            <w:tcW w:w="720" w:type="dxa"/>
            <w:tcBorders>
              <w:top w:val="single" w:sz="4" w:space="0" w:color="000000"/>
              <w:left w:val="single" w:sz="4" w:space="0" w:color="000000"/>
              <w:bottom w:val="single" w:sz="4" w:space="0" w:color="000000"/>
            </w:tcBorders>
            <w:shd w:val="clear" w:color="auto" w:fill="auto"/>
          </w:tcPr>
          <w:p w14:paraId="3D5AD6AB" w14:textId="77777777" w:rsidR="009735FF" w:rsidRPr="00E17D79" w:rsidRDefault="009735FF">
            <w:pPr>
              <w:rPr>
                <w:rFonts w:ascii="Arial" w:hAnsi="Arial" w:cs="Arial"/>
                <w:sz w:val="20"/>
              </w:rPr>
            </w:pPr>
            <w:r w:rsidRPr="00E17D79">
              <w:rPr>
                <w:rFonts w:ascii="Arial" w:hAnsi="Arial" w:cs="Arial"/>
                <w:sz w:val="20"/>
              </w:rPr>
              <w:t>0008</w:t>
            </w:r>
          </w:p>
        </w:tc>
        <w:tc>
          <w:tcPr>
            <w:tcW w:w="720" w:type="dxa"/>
            <w:tcBorders>
              <w:top w:val="single" w:sz="4" w:space="0" w:color="000000"/>
              <w:left w:val="single" w:sz="4" w:space="0" w:color="000000"/>
              <w:bottom w:val="single" w:sz="4" w:space="0" w:color="000000"/>
            </w:tcBorders>
            <w:shd w:val="clear" w:color="auto" w:fill="auto"/>
          </w:tcPr>
          <w:p w14:paraId="60EA3B8E" w14:textId="77777777" w:rsidR="009735FF" w:rsidRPr="00E17D79" w:rsidRDefault="009735FF">
            <w:pPr>
              <w:rPr>
                <w:rFonts w:ascii="Arial" w:hAnsi="Arial" w:cs="Arial"/>
                <w:sz w:val="20"/>
              </w:rPr>
            </w:pPr>
            <w:r w:rsidRPr="00E17D79">
              <w:rPr>
                <w:rFonts w:ascii="Arial" w:hAnsi="Arial" w:cs="Arial"/>
                <w:sz w:val="20"/>
              </w:rPr>
              <w:t>0009</w:t>
            </w:r>
          </w:p>
        </w:tc>
        <w:tc>
          <w:tcPr>
            <w:tcW w:w="720" w:type="dxa"/>
            <w:tcBorders>
              <w:top w:val="single" w:sz="4" w:space="0" w:color="000000"/>
              <w:left w:val="single" w:sz="4" w:space="0" w:color="000000"/>
              <w:bottom w:val="single" w:sz="4" w:space="0" w:color="000000"/>
            </w:tcBorders>
            <w:shd w:val="clear" w:color="auto" w:fill="auto"/>
          </w:tcPr>
          <w:p w14:paraId="14FBA3D6" w14:textId="77777777" w:rsidR="009735FF" w:rsidRPr="00E17D79" w:rsidRDefault="009735FF">
            <w:pPr>
              <w:rPr>
                <w:rFonts w:ascii="Arial" w:hAnsi="Arial" w:cs="Arial"/>
                <w:sz w:val="20"/>
              </w:rPr>
            </w:pPr>
            <w:r w:rsidRPr="00E17D79">
              <w:rPr>
                <w:rFonts w:ascii="Arial" w:hAnsi="Arial" w:cs="Arial"/>
                <w:sz w:val="20"/>
              </w:rPr>
              <w:t>0010</w:t>
            </w:r>
          </w:p>
        </w:tc>
        <w:tc>
          <w:tcPr>
            <w:tcW w:w="720" w:type="dxa"/>
            <w:tcBorders>
              <w:top w:val="single" w:sz="4" w:space="0" w:color="000000"/>
              <w:left w:val="single" w:sz="4" w:space="0" w:color="000000"/>
              <w:bottom w:val="single" w:sz="4" w:space="0" w:color="000000"/>
            </w:tcBorders>
            <w:shd w:val="clear" w:color="auto" w:fill="auto"/>
          </w:tcPr>
          <w:p w14:paraId="14C8F5C7" w14:textId="77777777" w:rsidR="009735FF" w:rsidRPr="00E17D79" w:rsidRDefault="009735FF">
            <w:pPr>
              <w:rPr>
                <w:rFonts w:ascii="Arial" w:hAnsi="Arial" w:cs="Arial"/>
                <w:sz w:val="20"/>
              </w:rPr>
            </w:pPr>
            <w:r w:rsidRPr="00E17D79">
              <w:rPr>
                <w:rFonts w:ascii="Arial" w:hAnsi="Arial" w:cs="Arial"/>
                <w:sz w:val="20"/>
              </w:rPr>
              <w:t>0011</w:t>
            </w:r>
          </w:p>
        </w:tc>
        <w:tc>
          <w:tcPr>
            <w:tcW w:w="720" w:type="dxa"/>
            <w:tcBorders>
              <w:top w:val="single" w:sz="4" w:space="0" w:color="000000"/>
              <w:left w:val="single" w:sz="4" w:space="0" w:color="000000"/>
              <w:bottom w:val="single" w:sz="4" w:space="0" w:color="000000"/>
            </w:tcBorders>
            <w:shd w:val="clear" w:color="auto" w:fill="auto"/>
          </w:tcPr>
          <w:p w14:paraId="7C898D22" w14:textId="77777777" w:rsidR="009735FF" w:rsidRPr="00E17D79" w:rsidRDefault="009735FF">
            <w:pPr>
              <w:rPr>
                <w:rFonts w:ascii="Arial" w:hAnsi="Arial" w:cs="Arial"/>
                <w:sz w:val="20"/>
              </w:rPr>
            </w:pPr>
            <w:r w:rsidRPr="00E17D79">
              <w:rPr>
                <w:rFonts w:ascii="Arial" w:hAnsi="Arial" w:cs="Arial"/>
                <w:sz w:val="20"/>
              </w:rPr>
              <w:t>0012</w:t>
            </w:r>
          </w:p>
        </w:tc>
        <w:tc>
          <w:tcPr>
            <w:tcW w:w="720" w:type="dxa"/>
            <w:tcBorders>
              <w:top w:val="single" w:sz="4" w:space="0" w:color="000000"/>
              <w:left w:val="single" w:sz="4" w:space="0" w:color="000000"/>
              <w:bottom w:val="single" w:sz="4" w:space="0" w:color="000000"/>
            </w:tcBorders>
            <w:shd w:val="clear" w:color="auto" w:fill="auto"/>
          </w:tcPr>
          <w:p w14:paraId="43F85A3F" w14:textId="77777777" w:rsidR="009735FF" w:rsidRPr="00E17D79" w:rsidRDefault="009735FF">
            <w:pPr>
              <w:rPr>
                <w:rFonts w:ascii="Arial" w:hAnsi="Arial" w:cs="Arial"/>
                <w:sz w:val="20"/>
              </w:rPr>
            </w:pPr>
            <w:r w:rsidRPr="00E17D79">
              <w:rPr>
                <w:rFonts w:ascii="Arial" w:hAnsi="Arial" w:cs="Arial"/>
                <w:sz w:val="20"/>
              </w:rPr>
              <w:t>0013</w:t>
            </w:r>
          </w:p>
        </w:tc>
        <w:tc>
          <w:tcPr>
            <w:tcW w:w="720" w:type="dxa"/>
            <w:tcBorders>
              <w:top w:val="single" w:sz="4" w:space="0" w:color="000000"/>
              <w:left w:val="single" w:sz="4" w:space="0" w:color="000000"/>
              <w:bottom w:val="single" w:sz="4" w:space="0" w:color="000000"/>
            </w:tcBorders>
            <w:shd w:val="clear" w:color="auto" w:fill="auto"/>
          </w:tcPr>
          <w:p w14:paraId="29AAF755" w14:textId="77777777" w:rsidR="009735FF" w:rsidRPr="00E17D79" w:rsidRDefault="009735FF">
            <w:pPr>
              <w:rPr>
                <w:rFonts w:ascii="Arial" w:hAnsi="Arial" w:cs="Arial"/>
                <w:sz w:val="20"/>
              </w:rPr>
            </w:pPr>
            <w:r w:rsidRPr="00E17D79">
              <w:rPr>
                <w:rFonts w:ascii="Arial" w:hAnsi="Arial" w:cs="Arial"/>
                <w:sz w:val="20"/>
              </w:rPr>
              <w:t>0014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F468E" w14:textId="77777777" w:rsidR="009735FF" w:rsidRPr="00E17D79" w:rsidRDefault="009735FF">
            <w:pPr>
              <w:rPr>
                <w:rFonts w:ascii="Arial" w:hAnsi="Arial" w:cs="Arial"/>
                <w:sz w:val="20"/>
              </w:rPr>
            </w:pPr>
            <w:r w:rsidRPr="00E17D79">
              <w:rPr>
                <w:rFonts w:ascii="Arial" w:hAnsi="Arial" w:cs="Arial"/>
                <w:sz w:val="20"/>
              </w:rPr>
              <w:t>0015</w:t>
            </w:r>
          </w:p>
        </w:tc>
      </w:tr>
      <w:tr w:rsidR="009735FF" w:rsidRPr="00E17D79" w14:paraId="5BCEA192" w14:textId="77777777" w:rsidTr="00F42E5E">
        <w:tc>
          <w:tcPr>
            <w:tcW w:w="720" w:type="dxa"/>
            <w:tcBorders>
              <w:top w:val="single" w:sz="4" w:space="0" w:color="000000"/>
              <w:left w:val="single" w:sz="4" w:space="0" w:color="000000"/>
              <w:bottom w:val="single" w:sz="4" w:space="0" w:color="000000"/>
            </w:tcBorders>
            <w:shd w:val="clear" w:color="auto" w:fill="auto"/>
          </w:tcPr>
          <w:p w14:paraId="53CCECA2"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79EE5FB" w14:textId="77777777" w:rsidR="009735FF" w:rsidRPr="00E17D79" w:rsidRDefault="009735FF">
            <w:pPr>
              <w:rPr>
                <w:rFonts w:ascii="Arial" w:hAnsi="Arial" w:cs="Arial"/>
                <w:sz w:val="20"/>
              </w:rPr>
            </w:pPr>
            <w:r w:rsidRPr="00E17D79">
              <w:rPr>
                <w:rFonts w:ascii="Arial" w:hAnsi="Arial" w:cs="Arial"/>
                <w:sz w:val="20"/>
              </w:rPr>
              <w:t>ID</w:t>
            </w:r>
          </w:p>
        </w:tc>
        <w:tc>
          <w:tcPr>
            <w:tcW w:w="720" w:type="dxa"/>
            <w:tcBorders>
              <w:top w:val="single" w:sz="4" w:space="0" w:color="000000"/>
              <w:left w:val="single" w:sz="4" w:space="0" w:color="000000"/>
              <w:bottom w:val="single" w:sz="4" w:space="0" w:color="000000"/>
            </w:tcBorders>
            <w:shd w:val="clear" w:color="auto" w:fill="auto"/>
          </w:tcPr>
          <w:p w14:paraId="25E9B3F0" w14:textId="77777777" w:rsidR="009735FF" w:rsidRPr="00E17D79" w:rsidRDefault="009735FF">
            <w:pPr>
              <w:rPr>
                <w:rFonts w:ascii="Arial" w:hAnsi="Arial" w:cs="Arial"/>
                <w:sz w:val="20"/>
              </w:rPr>
            </w:pPr>
            <w:r w:rsidRPr="00E17D79">
              <w:rPr>
                <w:rFonts w:ascii="Arial" w:hAnsi="Arial" w:cs="Arial"/>
                <w:sz w:val="20"/>
              </w:rPr>
              <w:t>0101</w:t>
            </w:r>
          </w:p>
        </w:tc>
        <w:tc>
          <w:tcPr>
            <w:tcW w:w="720" w:type="dxa"/>
            <w:tcBorders>
              <w:top w:val="single" w:sz="4" w:space="0" w:color="000000"/>
              <w:left w:val="single" w:sz="4" w:space="0" w:color="000000"/>
              <w:bottom w:val="single" w:sz="4" w:space="0" w:color="000000"/>
            </w:tcBorders>
            <w:shd w:val="clear" w:color="auto" w:fill="auto"/>
          </w:tcPr>
          <w:p w14:paraId="11A8CB71" w14:textId="77777777" w:rsidR="009735FF" w:rsidRPr="00E17D79" w:rsidRDefault="009735FF">
            <w:pPr>
              <w:rPr>
                <w:rFonts w:ascii="Arial" w:hAnsi="Arial" w:cs="Arial"/>
                <w:sz w:val="20"/>
              </w:rPr>
            </w:pPr>
            <w:r w:rsidRPr="00E17D79">
              <w:rPr>
                <w:rFonts w:ascii="Arial" w:hAnsi="Arial" w:cs="Arial"/>
                <w:sz w:val="20"/>
              </w:rPr>
              <w:t>0102</w:t>
            </w:r>
          </w:p>
        </w:tc>
        <w:tc>
          <w:tcPr>
            <w:tcW w:w="720" w:type="dxa"/>
            <w:tcBorders>
              <w:top w:val="single" w:sz="4" w:space="0" w:color="000000"/>
              <w:left w:val="single" w:sz="4" w:space="0" w:color="000000"/>
              <w:bottom w:val="single" w:sz="4" w:space="0" w:color="000000"/>
            </w:tcBorders>
            <w:shd w:val="clear" w:color="auto" w:fill="auto"/>
          </w:tcPr>
          <w:p w14:paraId="13916BF2" w14:textId="77777777" w:rsidR="009735FF" w:rsidRPr="00E17D79" w:rsidRDefault="009735FF">
            <w:pPr>
              <w:rPr>
                <w:rFonts w:ascii="Arial" w:hAnsi="Arial" w:cs="Arial"/>
                <w:sz w:val="20"/>
              </w:rPr>
            </w:pPr>
            <w:r w:rsidRPr="00E17D79">
              <w:rPr>
                <w:rFonts w:ascii="Arial" w:hAnsi="Arial" w:cs="Arial"/>
                <w:sz w:val="20"/>
              </w:rPr>
              <w:t>0103</w:t>
            </w:r>
          </w:p>
        </w:tc>
        <w:tc>
          <w:tcPr>
            <w:tcW w:w="720" w:type="dxa"/>
            <w:tcBorders>
              <w:top w:val="single" w:sz="4" w:space="0" w:color="000000"/>
              <w:left w:val="single" w:sz="4" w:space="0" w:color="000000"/>
              <w:bottom w:val="single" w:sz="4" w:space="0" w:color="000000"/>
            </w:tcBorders>
            <w:shd w:val="clear" w:color="auto" w:fill="auto"/>
          </w:tcPr>
          <w:p w14:paraId="4CE6D7BD" w14:textId="77777777" w:rsidR="009735FF" w:rsidRPr="00E17D79" w:rsidRDefault="009735FF">
            <w:pPr>
              <w:rPr>
                <w:rFonts w:ascii="Arial" w:hAnsi="Arial" w:cs="Arial"/>
                <w:sz w:val="20"/>
              </w:rPr>
            </w:pPr>
            <w:r w:rsidRPr="00E17D79">
              <w:rPr>
                <w:rFonts w:ascii="Arial" w:hAnsi="Arial" w:cs="Arial"/>
                <w:sz w:val="20"/>
              </w:rPr>
              <w:t>0104</w:t>
            </w:r>
          </w:p>
        </w:tc>
        <w:tc>
          <w:tcPr>
            <w:tcW w:w="720" w:type="dxa"/>
            <w:tcBorders>
              <w:top w:val="single" w:sz="4" w:space="0" w:color="000000"/>
              <w:left w:val="single" w:sz="4" w:space="0" w:color="000000"/>
              <w:bottom w:val="single" w:sz="4" w:space="0" w:color="000000"/>
            </w:tcBorders>
            <w:shd w:val="clear" w:color="auto" w:fill="auto"/>
          </w:tcPr>
          <w:p w14:paraId="4EEF49AC" w14:textId="77777777" w:rsidR="009735FF" w:rsidRPr="00E17D79" w:rsidRDefault="009735FF">
            <w:pPr>
              <w:rPr>
                <w:rFonts w:ascii="Arial" w:hAnsi="Arial" w:cs="Arial"/>
                <w:sz w:val="20"/>
              </w:rPr>
            </w:pPr>
            <w:r w:rsidRPr="00E17D79">
              <w:rPr>
                <w:rFonts w:ascii="Arial" w:hAnsi="Arial" w:cs="Arial"/>
                <w:sz w:val="20"/>
              </w:rPr>
              <w:t>0105</w:t>
            </w:r>
          </w:p>
        </w:tc>
        <w:tc>
          <w:tcPr>
            <w:tcW w:w="720" w:type="dxa"/>
            <w:tcBorders>
              <w:top w:val="single" w:sz="4" w:space="0" w:color="000000"/>
              <w:left w:val="single" w:sz="4" w:space="0" w:color="000000"/>
              <w:bottom w:val="single" w:sz="4" w:space="0" w:color="000000"/>
            </w:tcBorders>
            <w:shd w:val="clear" w:color="auto" w:fill="auto"/>
          </w:tcPr>
          <w:p w14:paraId="4CEA276C" w14:textId="77777777" w:rsidR="009735FF" w:rsidRPr="00E17D79" w:rsidRDefault="009735FF">
            <w:pPr>
              <w:rPr>
                <w:rFonts w:ascii="Arial" w:hAnsi="Arial" w:cs="Arial"/>
                <w:sz w:val="20"/>
              </w:rPr>
            </w:pPr>
            <w:r w:rsidRPr="00E17D79">
              <w:rPr>
                <w:rFonts w:ascii="Arial" w:hAnsi="Arial" w:cs="Arial"/>
                <w:sz w:val="20"/>
              </w:rPr>
              <w:t>0106</w:t>
            </w:r>
          </w:p>
        </w:tc>
        <w:tc>
          <w:tcPr>
            <w:tcW w:w="720" w:type="dxa"/>
            <w:tcBorders>
              <w:top w:val="single" w:sz="4" w:space="0" w:color="000000"/>
              <w:left w:val="single" w:sz="4" w:space="0" w:color="000000"/>
              <w:bottom w:val="single" w:sz="4" w:space="0" w:color="000000"/>
            </w:tcBorders>
            <w:shd w:val="clear" w:color="auto" w:fill="auto"/>
          </w:tcPr>
          <w:p w14:paraId="4DF72F34" w14:textId="77777777" w:rsidR="009735FF" w:rsidRPr="00E17D79" w:rsidRDefault="009735FF">
            <w:pPr>
              <w:rPr>
                <w:rFonts w:ascii="Arial" w:hAnsi="Arial" w:cs="Arial"/>
                <w:sz w:val="20"/>
              </w:rPr>
            </w:pPr>
            <w:r w:rsidRPr="00E17D79">
              <w:rPr>
                <w:rFonts w:ascii="Arial" w:hAnsi="Arial" w:cs="Arial"/>
                <w:sz w:val="20"/>
              </w:rPr>
              <w:t>0107</w:t>
            </w:r>
          </w:p>
        </w:tc>
        <w:tc>
          <w:tcPr>
            <w:tcW w:w="720" w:type="dxa"/>
            <w:tcBorders>
              <w:top w:val="single" w:sz="4" w:space="0" w:color="000000"/>
              <w:left w:val="single" w:sz="4" w:space="0" w:color="000000"/>
              <w:bottom w:val="single" w:sz="4" w:space="0" w:color="000000"/>
            </w:tcBorders>
            <w:shd w:val="clear" w:color="auto" w:fill="auto"/>
          </w:tcPr>
          <w:p w14:paraId="1EDAB6FC" w14:textId="77777777" w:rsidR="009735FF" w:rsidRPr="00E17D79" w:rsidRDefault="009735FF">
            <w:pPr>
              <w:rPr>
                <w:rFonts w:ascii="Arial" w:hAnsi="Arial" w:cs="Arial"/>
                <w:sz w:val="20"/>
              </w:rPr>
            </w:pPr>
            <w:r w:rsidRPr="00E17D79">
              <w:rPr>
                <w:rFonts w:ascii="Arial" w:hAnsi="Arial" w:cs="Arial"/>
                <w:sz w:val="20"/>
              </w:rPr>
              <w:t>0108</w:t>
            </w:r>
          </w:p>
        </w:tc>
        <w:tc>
          <w:tcPr>
            <w:tcW w:w="720" w:type="dxa"/>
            <w:tcBorders>
              <w:top w:val="single" w:sz="4" w:space="0" w:color="000000"/>
              <w:left w:val="single" w:sz="4" w:space="0" w:color="000000"/>
              <w:bottom w:val="single" w:sz="4" w:space="0" w:color="000000"/>
            </w:tcBorders>
            <w:shd w:val="clear" w:color="auto" w:fill="auto"/>
          </w:tcPr>
          <w:p w14:paraId="47AA93E6" w14:textId="77777777" w:rsidR="009735FF" w:rsidRPr="00E17D79" w:rsidRDefault="009735FF">
            <w:pPr>
              <w:rPr>
                <w:rFonts w:ascii="Arial" w:hAnsi="Arial" w:cs="Arial"/>
                <w:sz w:val="20"/>
              </w:rPr>
            </w:pPr>
            <w:r w:rsidRPr="00E17D79">
              <w:rPr>
                <w:rFonts w:ascii="Arial" w:hAnsi="Arial" w:cs="Arial"/>
                <w:sz w:val="20"/>
              </w:rPr>
              <w:t>0109</w:t>
            </w:r>
          </w:p>
        </w:tc>
        <w:tc>
          <w:tcPr>
            <w:tcW w:w="720" w:type="dxa"/>
            <w:tcBorders>
              <w:top w:val="single" w:sz="4" w:space="0" w:color="000000"/>
              <w:left w:val="single" w:sz="4" w:space="0" w:color="000000"/>
              <w:bottom w:val="single" w:sz="4" w:space="0" w:color="000000"/>
            </w:tcBorders>
            <w:shd w:val="clear" w:color="auto" w:fill="auto"/>
          </w:tcPr>
          <w:p w14:paraId="75F8BACA" w14:textId="77777777" w:rsidR="009735FF" w:rsidRPr="00E17D79" w:rsidRDefault="009735FF">
            <w:pPr>
              <w:rPr>
                <w:rFonts w:ascii="Arial" w:hAnsi="Arial" w:cs="Arial"/>
                <w:sz w:val="20"/>
              </w:rPr>
            </w:pPr>
            <w:r w:rsidRPr="00E17D79">
              <w:rPr>
                <w:rFonts w:ascii="Arial" w:hAnsi="Arial" w:cs="Arial"/>
                <w:sz w:val="20"/>
              </w:rPr>
              <w:t>0110</w:t>
            </w:r>
          </w:p>
        </w:tc>
        <w:tc>
          <w:tcPr>
            <w:tcW w:w="720" w:type="dxa"/>
            <w:tcBorders>
              <w:top w:val="single" w:sz="4" w:space="0" w:color="000000"/>
              <w:left w:val="single" w:sz="4" w:space="0" w:color="000000"/>
              <w:bottom w:val="single" w:sz="4" w:space="0" w:color="000000"/>
            </w:tcBorders>
            <w:shd w:val="clear" w:color="auto" w:fill="auto"/>
          </w:tcPr>
          <w:p w14:paraId="6222C839" w14:textId="77777777" w:rsidR="009735FF" w:rsidRPr="00E17D79" w:rsidRDefault="009735FF">
            <w:pPr>
              <w:rPr>
                <w:rFonts w:ascii="Arial" w:hAnsi="Arial" w:cs="Arial"/>
                <w:sz w:val="20"/>
              </w:rPr>
            </w:pPr>
            <w:r w:rsidRPr="00E17D79">
              <w:rPr>
                <w:rFonts w:ascii="Arial" w:hAnsi="Arial" w:cs="Arial"/>
                <w:sz w:val="20"/>
              </w:rPr>
              <w:t>0111</w:t>
            </w:r>
          </w:p>
        </w:tc>
        <w:tc>
          <w:tcPr>
            <w:tcW w:w="720" w:type="dxa"/>
            <w:tcBorders>
              <w:top w:val="single" w:sz="4" w:space="0" w:color="000000"/>
              <w:left w:val="single" w:sz="4" w:space="0" w:color="000000"/>
              <w:bottom w:val="single" w:sz="4" w:space="0" w:color="000000"/>
            </w:tcBorders>
            <w:shd w:val="clear" w:color="auto" w:fill="auto"/>
          </w:tcPr>
          <w:p w14:paraId="6B6821D3" w14:textId="77777777" w:rsidR="009735FF" w:rsidRPr="00E17D79" w:rsidRDefault="009735FF">
            <w:pPr>
              <w:rPr>
                <w:rFonts w:ascii="Arial" w:hAnsi="Arial" w:cs="Arial"/>
                <w:sz w:val="20"/>
              </w:rPr>
            </w:pPr>
            <w:r w:rsidRPr="00E17D79">
              <w:rPr>
                <w:rFonts w:ascii="Arial" w:hAnsi="Arial" w:cs="Arial"/>
                <w:sz w:val="20"/>
              </w:rPr>
              <w:t>0112</w:t>
            </w:r>
          </w:p>
        </w:tc>
        <w:tc>
          <w:tcPr>
            <w:tcW w:w="720" w:type="dxa"/>
            <w:tcBorders>
              <w:top w:val="single" w:sz="4" w:space="0" w:color="000000"/>
              <w:left w:val="single" w:sz="4" w:space="0" w:color="000000"/>
              <w:bottom w:val="single" w:sz="4" w:space="0" w:color="000000"/>
            </w:tcBorders>
            <w:shd w:val="clear" w:color="auto" w:fill="auto"/>
          </w:tcPr>
          <w:p w14:paraId="14E683CE" w14:textId="77777777" w:rsidR="009735FF" w:rsidRPr="00E17D79" w:rsidRDefault="009735FF">
            <w:pPr>
              <w:rPr>
                <w:rFonts w:ascii="Arial" w:hAnsi="Arial" w:cs="Arial"/>
                <w:sz w:val="20"/>
              </w:rPr>
            </w:pPr>
            <w:r w:rsidRPr="00E17D79">
              <w:rPr>
                <w:rFonts w:ascii="Arial" w:hAnsi="Arial" w:cs="Arial"/>
                <w:sz w:val="20"/>
              </w:rPr>
              <w:t>0113</w:t>
            </w:r>
          </w:p>
        </w:tc>
        <w:tc>
          <w:tcPr>
            <w:tcW w:w="720" w:type="dxa"/>
            <w:tcBorders>
              <w:top w:val="single" w:sz="4" w:space="0" w:color="000000"/>
              <w:left w:val="single" w:sz="4" w:space="0" w:color="000000"/>
              <w:bottom w:val="single" w:sz="4" w:space="0" w:color="000000"/>
            </w:tcBorders>
            <w:shd w:val="clear" w:color="auto" w:fill="auto"/>
          </w:tcPr>
          <w:p w14:paraId="6A5B3BE4" w14:textId="77777777" w:rsidR="009735FF" w:rsidRPr="00E17D79" w:rsidRDefault="009735FF">
            <w:pPr>
              <w:rPr>
                <w:rFonts w:ascii="Arial" w:hAnsi="Arial" w:cs="Arial"/>
                <w:sz w:val="20"/>
              </w:rPr>
            </w:pPr>
            <w:r w:rsidRPr="00E17D79">
              <w:rPr>
                <w:rFonts w:ascii="Arial" w:hAnsi="Arial" w:cs="Arial"/>
                <w:sz w:val="20"/>
              </w:rPr>
              <w:t>0114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1593A9" w14:textId="77777777" w:rsidR="009735FF" w:rsidRPr="00E17D79" w:rsidRDefault="009735FF">
            <w:pPr>
              <w:rPr>
                <w:rFonts w:ascii="Arial" w:hAnsi="Arial" w:cs="Arial"/>
                <w:sz w:val="20"/>
              </w:rPr>
            </w:pPr>
            <w:r w:rsidRPr="00E17D79">
              <w:rPr>
                <w:rFonts w:ascii="Arial" w:hAnsi="Arial" w:cs="Arial"/>
                <w:sz w:val="20"/>
              </w:rPr>
              <w:t>0115</w:t>
            </w:r>
          </w:p>
        </w:tc>
      </w:tr>
      <w:tr w:rsidR="009735FF" w:rsidRPr="00E17D79" w14:paraId="42B291D2" w14:textId="77777777" w:rsidTr="00F42E5E">
        <w:tc>
          <w:tcPr>
            <w:tcW w:w="720" w:type="dxa"/>
            <w:tcBorders>
              <w:top w:val="single" w:sz="4" w:space="0" w:color="000000"/>
              <w:left w:val="single" w:sz="4" w:space="0" w:color="000000"/>
              <w:bottom w:val="single" w:sz="4" w:space="0" w:color="000000"/>
            </w:tcBorders>
            <w:shd w:val="clear" w:color="auto" w:fill="auto"/>
          </w:tcPr>
          <w:p w14:paraId="21193C73"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030DC85" w14:textId="77777777" w:rsidR="009735FF" w:rsidRPr="00E17D79" w:rsidRDefault="009735FF">
            <w:pPr>
              <w:rPr>
                <w:rFonts w:ascii="Arial" w:hAnsi="Arial" w:cs="Arial"/>
                <w:sz w:val="20"/>
              </w:rPr>
            </w:pPr>
            <w:r w:rsidRPr="00E17D79">
              <w:rPr>
                <w:rFonts w:ascii="Arial" w:hAnsi="Arial" w:cs="Arial"/>
                <w:sz w:val="20"/>
              </w:rPr>
              <w:t>SC</w:t>
            </w:r>
          </w:p>
        </w:tc>
        <w:tc>
          <w:tcPr>
            <w:tcW w:w="720" w:type="dxa"/>
            <w:tcBorders>
              <w:top w:val="single" w:sz="4" w:space="0" w:color="000000"/>
              <w:left w:val="single" w:sz="4" w:space="0" w:color="000000"/>
              <w:bottom w:val="single" w:sz="4" w:space="0" w:color="000000"/>
            </w:tcBorders>
            <w:shd w:val="clear" w:color="auto" w:fill="auto"/>
          </w:tcPr>
          <w:p w14:paraId="4D88C4DD" w14:textId="77777777" w:rsidR="009735FF" w:rsidRPr="00E17D79" w:rsidRDefault="009735FF">
            <w:pPr>
              <w:rPr>
                <w:rFonts w:ascii="Arial" w:hAnsi="Arial" w:cs="Arial"/>
                <w:sz w:val="20"/>
              </w:rPr>
            </w:pPr>
            <w:r w:rsidRPr="00E17D79">
              <w:rPr>
                <w:rFonts w:ascii="Arial" w:hAnsi="Arial" w:cs="Arial"/>
                <w:sz w:val="20"/>
              </w:rPr>
              <w:t>0201</w:t>
            </w:r>
          </w:p>
        </w:tc>
        <w:tc>
          <w:tcPr>
            <w:tcW w:w="720" w:type="dxa"/>
            <w:tcBorders>
              <w:top w:val="single" w:sz="4" w:space="0" w:color="000000"/>
              <w:left w:val="single" w:sz="4" w:space="0" w:color="000000"/>
              <w:bottom w:val="single" w:sz="4" w:space="0" w:color="000000"/>
            </w:tcBorders>
            <w:shd w:val="clear" w:color="auto" w:fill="auto"/>
          </w:tcPr>
          <w:p w14:paraId="12F5375E" w14:textId="77777777" w:rsidR="009735FF" w:rsidRPr="00E17D79" w:rsidRDefault="009735FF">
            <w:pPr>
              <w:rPr>
                <w:rFonts w:ascii="Arial" w:hAnsi="Arial" w:cs="Arial"/>
                <w:sz w:val="20"/>
              </w:rPr>
            </w:pPr>
            <w:r w:rsidRPr="00E17D79">
              <w:rPr>
                <w:rFonts w:ascii="Arial" w:hAnsi="Arial" w:cs="Arial"/>
                <w:sz w:val="20"/>
              </w:rPr>
              <w:t>0202</w:t>
            </w:r>
          </w:p>
        </w:tc>
        <w:tc>
          <w:tcPr>
            <w:tcW w:w="720" w:type="dxa"/>
            <w:tcBorders>
              <w:top w:val="single" w:sz="4" w:space="0" w:color="000000"/>
              <w:left w:val="single" w:sz="4" w:space="0" w:color="000000"/>
              <w:bottom w:val="single" w:sz="4" w:space="0" w:color="000000"/>
            </w:tcBorders>
            <w:shd w:val="clear" w:color="auto" w:fill="auto"/>
          </w:tcPr>
          <w:p w14:paraId="6459C5E5" w14:textId="77777777" w:rsidR="009735FF" w:rsidRPr="00E17D79" w:rsidRDefault="009735FF">
            <w:pPr>
              <w:rPr>
                <w:rFonts w:ascii="Arial" w:hAnsi="Arial" w:cs="Arial"/>
                <w:sz w:val="20"/>
              </w:rPr>
            </w:pPr>
            <w:r w:rsidRPr="00E17D79">
              <w:rPr>
                <w:rFonts w:ascii="Arial" w:hAnsi="Arial" w:cs="Arial"/>
                <w:sz w:val="20"/>
              </w:rPr>
              <w:t>0203</w:t>
            </w:r>
          </w:p>
        </w:tc>
        <w:tc>
          <w:tcPr>
            <w:tcW w:w="720" w:type="dxa"/>
            <w:tcBorders>
              <w:top w:val="single" w:sz="4" w:space="0" w:color="000000"/>
              <w:left w:val="single" w:sz="4" w:space="0" w:color="000000"/>
              <w:bottom w:val="single" w:sz="4" w:space="0" w:color="000000"/>
            </w:tcBorders>
            <w:shd w:val="clear" w:color="auto" w:fill="auto"/>
          </w:tcPr>
          <w:p w14:paraId="6309DD99" w14:textId="77777777" w:rsidR="009735FF" w:rsidRPr="00E17D79" w:rsidRDefault="009735FF">
            <w:pPr>
              <w:rPr>
                <w:rFonts w:ascii="Arial" w:hAnsi="Arial" w:cs="Arial"/>
                <w:sz w:val="20"/>
              </w:rPr>
            </w:pPr>
            <w:r w:rsidRPr="00E17D79">
              <w:rPr>
                <w:rFonts w:ascii="Arial" w:hAnsi="Arial" w:cs="Arial"/>
                <w:sz w:val="20"/>
              </w:rPr>
              <w:t>0204</w:t>
            </w:r>
          </w:p>
        </w:tc>
        <w:tc>
          <w:tcPr>
            <w:tcW w:w="720" w:type="dxa"/>
            <w:tcBorders>
              <w:top w:val="single" w:sz="4" w:space="0" w:color="000000"/>
              <w:left w:val="single" w:sz="4" w:space="0" w:color="000000"/>
              <w:bottom w:val="single" w:sz="4" w:space="0" w:color="000000"/>
            </w:tcBorders>
            <w:shd w:val="clear" w:color="auto" w:fill="auto"/>
          </w:tcPr>
          <w:p w14:paraId="0C8716A5" w14:textId="77777777" w:rsidR="009735FF" w:rsidRPr="00E17D79" w:rsidRDefault="009735FF">
            <w:pPr>
              <w:rPr>
                <w:rFonts w:ascii="Arial" w:hAnsi="Arial" w:cs="Arial"/>
                <w:sz w:val="20"/>
              </w:rPr>
            </w:pPr>
            <w:r w:rsidRPr="00E17D79">
              <w:rPr>
                <w:rFonts w:ascii="Arial" w:hAnsi="Arial" w:cs="Arial"/>
                <w:sz w:val="20"/>
              </w:rPr>
              <w:t>0205</w:t>
            </w:r>
          </w:p>
        </w:tc>
        <w:tc>
          <w:tcPr>
            <w:tcW w:w="720" w:type="dxa"/>
            <w:tcBorders>
              <w:top w:val="single" w:sz="4" w:space="0" w:color="000000"/>
              <w:left w:val="single" w:sz="4" w:space="0" w:color="000000"/>
              <w:bottom w:val="single" w:sz="4" w:space="0" w:color="000000"/>
            </w:tcBorders>
            <w:shd w:val="clear" w:color="auto" w:fill="auto"/>
          </w:tcPr>
          <w:p w14:paraId="357C662C" w14:textId="77777777" w:rsidR="009735FF" w:rsidRPr="00E17D79" w:rsidRDefault="009735FF">
            <w:pPr>
              <w:rPr>
                <w:rFonts w:ascii="Arial" w:hAnsi="Arial" w:cs="Arial"/>
                <w:sz w:val="20"/>
              </w:rPr>
            </w:pPr>
            <w:r w:rsidRPr="00E17D79">
              <w:rPr>
                <w:rFonts w:ascii="Arial" w:hAnsi="Arial" w:cs="Arial"/>
                <w:sz w:val="20"/>
              </w:rPr>
              <w:t>0206</w:t>
            </w:r>
          </w:p>
        </w:tc>
        <w:tc>
          <w:tcPr>
            <w:tcW w:w="720" w:type="dxa"/>
            <w:tcBorders>
              <w:top w:val="single" w:sz="4" w:space="0" w:color="000000"/>
              <w:left w:val="single" w:sz="4" w:space="0" w:color="000000"/>
              <w:bottom w:val="single" w:sz="4" w:space="0" w:color="000000"/>
            </w:tcBorders>
            <w:shd w:val="clear" w:color="auto" w:fill="auto"/>
          </w:tcPr>
          <w:p w14:paraId="0068829A" w14:textId="77777777" w:rsidR="009735FF" w:rsidRPr="00E17D79" w:rsidRDefault="009735FF">
            <w:pPr>
              <w:rPr>
                <w:rFonts w:ascii="Arial" w:hAnsi="Arial" w:cs="Arial"/>
                <w:sz w:val="20"/>
              </w:rPr>
            </w:pPr>
            <w:r w:rsidRPr="00E17D79">
              <w:rPr>
                <w:rFonts w:ascii="Arial" w:hAnsi="Arial" w:cs="Arial"/>
                <w:sz w:val="20"/>
              </w:rPr>
              <w:t>0207</w:t>
            </w:r>
          </w:p>
        </w:tc>
        <w:tc>
          <w:tcPr>
            <w:tcW w:w="720" w:type="dxa"/>
            <w:tcBorders>
              <w:top w:val="single" w:sz="4" w:space="0" w:color="000000"/>
              <w:left w:val="single" w:sz="4" w:space="0" w:color="000000"/>
              <w:bottom w:val="single" w:sz="4" w:space="0" w:color="000000"/>
            </w:tcBorders>
            <w:shd w:val="clear" w:color="auto" w:fill="auto"/>
          </w:tcPr>
          <w:p w14:paraId="4466EE8A" w14:textId="77777777" w:rsidR="009735FF" w:rsidRPr="00E17D79" w:rsidRDefault="009735FF">
            <w:pPr>
              <w:rPr>
                <w:rFonts w:ascii="Arial" w:hAnsi="Arial" w:cs="Arial"/>
                <w:sz w:val="20"/>
              </w:rPr>
            </w:pPr>
            <w:r w:rsidRPr="00E17D79">
              <w:rPr>
                <w:rFonts w:ascii="Arial" w:hAnsi="Arial" w:cs="Arial"/>
                <w:sz w:val="20"/>
              </w:rPr>
              <w:t>0208</w:t>
            </w:r>
          </w:p>
        </w:tc>
        <w:tc>
          <w:tcPr>
            <w:tcW w:w="720" w:type="dxa"/>
            <w:tcBorders>
              <w:top w:val="single" w:sz="4" w:space="0" w:color="000000"/>
              <w:left w:val="single" w:sz="4" w:space="0" w:color="000000"/>
              <w:bottom w:val="single" w:sz="4" w:space="0" w:color="000000"/>
            </w:tcBorders>
            <w:shd w:val="clear" w:color="auto" w:fill="auto"/>
          </w:tcPr>
          <w:p w14:paraId="3BD9FE80" w14:textId="77777777" w:rsidR="009735FF" w:rsidRPr="00E17D79" w:rsidRDefault="009735FF">
            <w:pPr>
              <w:rPr>
                <w:rFonts w:ascii="Arial" w:hAnsi="Arial" w:cs="Arial"/>
                <w:sz w:val="20"/>
              </w:rPr>
            </w:pPr>
            <w:r w:rsidRPr="00E17D79">
              <w:rPr>
                <w:rFonts w:ascii="Arial" w:hAnsi="Arial" w:cs="Arial"/>
                <w:sz w:val="20"/>
              </w:rPr>
              <w:t>0209</w:t>
            </w:r>
          </w:p>
        </w:tc>
        <w:tc>
          <w:tcPr>
            <w:tcW w:w="720" w:type="dxa"/>
            <w:tcBorders>
              <w:top w:val="single" w:sz="4" w:space="0" w:color="000000"/>
              <w:left w:val="single" w:sz="4" w:space="0" w:color="000000"/>
              <w:bottom w:val="single" w:sz="4" w:space="0" w:color="000000"/>
            </w:tcBorders>
            <w:shd w:val="clear" w:color="auto" w:fill="auto"/>
          </w:tcPr>
          <w:p w14:paraId="3505389C" w14:textId="77777777" w:rsidR="009735FF" w:rsidRPr="00E17D79" w:rsidRDefault="009735FF">
            <w:pPr>
              <w:rPr>
                <w:rFonts w:ascii="Arial" w:hAnsi="Arial" w:cs="Arial"/>
                <w:sz w:val="20"/>
              </w:rPr>
            </w:pPr>
            <w:r w:rsidRPr="00E17D79">
              <w:rPr>
                <w:rFonts w:ascii="Arial" w:hAnsi="Arial" w:cs="Arial"/>
                <w:sz w:val="20"/>
              </w:rPr>
              <w:t>0210</w:t>
            </w:r>
          </w:p>
        </w:tc>
        <w:tc>
          <w:tcPr>
            <w:tcW w:w="720" w:type="dxa"/>
            <w:tcBorders>
              <w:top w:val="single" w:sz="4" w:space="0" w:color="000000"/>
              <w:left w:val="single" w:sz="4" w:space="0" w:color="000000"/>
              <w:bottom w:val="single" w:sz="4" w:space="0" w:color="000000"/>
            </w:tcBorders>
            <w:shd w:val="clear" w:color="auto" w:fill="auto"/>
          </w:tcPr>
          <w:p w14:paraId="245996C9" w14:textId="77777777" w:rsidR="009735FF" w:rsidRPr="00E17D79" w:rsidRDefault="009735FF">
            <w:pPr>
              <w:rPr>
                <w:rFonts w:ascii="Arial" w:hAnsi="Arial" w:cs="Arial"/>
                <w:sz w:val="20"/>
              </w:rPr>
            </w:pPr>
            <w:r w:rsidRPr="00E17D79">
              <w:rPr>
                <w:rFonts w:ascii="Arial" w:hAnsi="Arial" w:cs="Arial"/>
                <w:sz w:val="20"/>
              </w:rPr>
              <w:t>0211</w:t>
            </w:r>
          </w:p>
        </w:tc>
        <w:tc>
          <w:tcPr>
            <w:tcW w:w="720" w:type="dxa"/>
            <w:tcBorders>
              <w:top w:val="single" w:sz="4" w:space="0" w:color="000000"/>
              <w:left w:val="single" w:sz="4" w:space="0" w:color="000000"/>
              <w:bottom w:val="single" w:sz="4" w:space="0" w:color="000000"/>
            </w:tcBorders>
            <w:shd w:val="clear" w:color="auto" w:fill="auto"/>
          </w:tcPr>
          <w:p w14:paraId="1BFA55E5" w14:textId="77777777" w:rsidR="009735FF" w:rsidRPr="00E17D79" w:rsidRDefault="009735FF">
            <w:pPr>
              <w:rPr>
                <w:rFonts w:ascii="Arial" w:hAnsi="Arial" w:cs="Arial"/>
                <w:sz w:val="20"/>
              </w:rPr>
            </w:pPr>
            <w:r w:rsidRPr="00E17D79">
              <w:rPr>
                <w:rFonts w:ascii="Arial" w:hAnsi="Arial" w:cs="Arial"/>
                <w:sz w:val="20"/>
              </w:rPr>
              <w:t>0212</w:t>
            </w:r>
          </w:p>
        </w:tc>
        <w:tc>
          <w:tcPr>
            <w:tcW w:w="720" w:type="dxa"/>
            <w:tcBorders>
              <w:top w:val="single" w:sz="4" w:space="0" w:color="000000"/>
              <w:left w:val="single" w:sz="4" w:space="0" w:color="000000"/>
              <w:bottom w:val="single" w:sz="4" w:space="0" w:color="000000"/>
            </w:tcBorders>
            <w:shd w:val="clear" w:color="auto" w:fill="auto"/>
          </w:tcPr>
          <w:p w14:paraId="6DBDE07F" w14:textId="77777777" w:rsidR="009735FF" w:rsidRPr="00E17D79" w:rsidRDefault="009735FF">
            <w:pPr>
              <w:rPr>
                <w:rFonts w:ascii="Arial" w:hAnsi="Arial" w:cs="Arial"/>
                <w:sz w:val="20"/>
              </w:rPr>
            </w:pPr>
            <w:r w:rsidRPr="00E17D79">
              <w:rPr>
                <w:rFonts w:ascii="Arial" w:hAnsi="Arial" w:cs="Arial"/>
                <w:sz w:val="20"/>
              </w:rPr>
              <w:t>0213</w:t>
            </w:r>
          </w:p>
        </w:tc>
        <w:tc>
          <w:tcPr>
            <w:tcW w:w="720" w:type="dxa"/>
            <w:tcBorders>
              <w:top w:val="single" w:sz="4" w:space="0" w:color="000000"/>
              <w:left w:val="single" w:sz="4" w:space="0" w:color="000000"/>
              <w:bottom w:val="single" w:sz="4" w:space="0" w:color="000000"/>
            </w:tcBorders>
            <w:shd w:val="clear" w:color="auto" w:fill="auto"/>
          </w:tcPr>
          <w:p w14:paraId="285A4BB8" w14:textId="77777777" w:rsidR="009735FF" w:rsidRPr="00E17D79" w:rsidRDefault="009735FF">
            <w:pPr>
              <w:rPr>
                <w:rFonts w:ascii="Arial" w:hAnsi="Arial" w:cs="Arial"/>
                <w:sz w:val="20"/>
              </w:rPr>
            </w:pPr>
            <w:r w:rsidRPr="00E17D79">
              <w:rPr>
                <w:rFonts w:ascii="Arial" w:hAnsi="Arial" w:cs="Arial"/>
                <w:sz w:val="20"/>
              </w:rPr>
              <w:t>0214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1794C2" w14:textId="77777777" w:rsidR="009735FF" w:rsidRPr="00E17D79" w:rsidRDefault="009735FF">
            <w:pPr>
              <w:rPr>
                <w:rFonts w:ascii="Arial" w:hAnsi="Arial" w:cs="Arial"/>
                <w:sz w:val="20"/>
              </w:rPr>
            </w:pPr>
            <w:r w:rsidRPr="00E17D79">
              <w:rPr>
                <w:rFonts w:ascii="Arial" w:hAnsi="Arial" w:cs="Arial"/>
                <w:sz w:val="20"/>
              </w:rPr>
              <w:t>0215</w:t>
            </w:r>
          </w:p>
        </w:tc>
      </w:tr>
      <w:tr w:rsidR="009735FF" w:rsidRPr="00E17D79" w14:paraId="329EDFA3" w14:textId="77777777" w:rsidTr="00F42E5E">
        <w:tc>
          <w:tcPr>
            <w:tcW w:w="720" w:type="dxa"/>
            <w:tcBorders>
              <w:top w:val="single" w:sz="4" w:space="0" w:color="000000"/>
              <w:left w:val="single" w:sz="4" w:space="0" w:color="000000"/>
              <w:bottom w:val="single" w:sz="4" w:space="0" w:color="000000"/>
            </w:tcBorders>
            <w:shd w:val="clear" w:color="auto" w:fill="auto"/>
          </w:tcPr>
          <w:p w14:paraId="5790F9BB"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FC96FF8" w14:textId="77777777" w:rsidR="009735FF" w:rsidRPr="00E17D79" w:rsidRDefault="009735FF">
            <w:pPr>
              <w:rPr>
                <w:rFonts w:ascii="Arial" w:hAnsi="Arial" w:cs="Arial"/>
                <w:sz w:val="20"/>
              </w:rPr>
            </w:pPr>
            <w:r w:rsidRPr="00E17D79">
              <w:rPr>
                <w:rFonts w:ascii="Arial" w:hAnsi="Arial" w:cs="Arial"/>
                <w:sz w:val="20"/>
              </w:rPr>
              <w:t>C</w:t>
            </w:r>
          </w:p>
        </w:tc>
        <w:tc>
          <w:tcPr>
            <w:tcW w:w="720" w:type="dxa"/>
            <w:tcBorders>
              <w:top w:val="single" w:sz="4" w:space="0" w:color="000000"/>
              <w:left w:val="single" w:sz="4" w:space="0" w:color="000000"/>
              <w:bottom w:val="single" w:sz="4" w:space="0" w:color="000000"/>
            </w:tcBorders>
            <w:shd w:val="clear" w:color="auto" w:fill="auto"/>
          </w:tcPr>
          <w:p w14:paraId="1DD972A9" w14:textId="77777777" w:rsidR="009735FF" w:rsidRPr="00E17D79" w:rsidRDefault="009735FF">
            <w:pPr>
              <w:rPr>
                <w:rFonts w:ascii="Arial" w:hAnsi="Arial" w:cs="Arial"/>
                <w:sz w:val="20"/>
              </w:rPr>
            </w:pPr>
            <w:r w:rsidRPr="00E17D79">
              <w:rPr>
                <w:rFonts w:ascii="Arial" w:hAnsi="Arial" w:cs="Arial"/>
                <w:sz w:val="20"/>
              </w:rPr>
              <w:t>0301</w:t>
            </w:r>
          </w:p>
        </w:tc>
        <w:tc>
          <w:tcPr>
            <w:tcW w:w="720" w:type="dxa"/>
            <w:tcBorders>
              <w:top w:val="single" w:sz="4" w:space="0" w:color="000000"/>
              <w:left w:val="single" w:sz="4" w:space="0" w:color="000000"/>
              <w:bottom w:val="single" w:sz="4" w:space="0" w:color="000000"/>
            </w:tcBorders>
            <w:shd w:val="clear" w:color="auto" w:fill="auto"/>
          </w:tcPr>
          <w:p w14:paraId="3A1070B9" w14:textId="77777777" w:rsidR="009735FF" w:rsidRPr="00E17D79" w:rsidRDefault="009735FF">
            <w:pPr>
              <w:rPr>
                <w:rFonts w:ascii="Arial" w:hAnsi="Arial" w:cs="Arial"/>
                <w:sz w:val="20"/>
              </w:rPr>
            </w:pPr>
            <w:r w:rsidRPr="00E17D79">
              <w:rPr>
                <w:rFonts w:ascii="Arial" w:hAnsi="Arial" w:cs="Arial"/>
                <w:sz w:val="20"/>
              </w:rPr>
              <w:t>0302</w:t>
            </w:r>
          </w:p>
        </w:tc>
        <w:tc>
          <w:tcPr>
            <w:tcW w:w="720" w:type="dxa"/>
            <w:tcBorders>
              <w:top w:val="single" w:sz="4" w:space="0" w:color="000000"/>
              <w:left w:val="single" w:sz="4" w:space="0" w:color="000000"/>
              <w:bottom w:val="single" w:sz="4" w:space="0" w:color="000000"/>
            </w:tcBorders>
            <w:shd w:val="clear" w:color="auto" w:fill="auto"/>
          </w:tcPr>
          <w:p w14:paraId="23C12CF2" w14:textId="77777777" w:rsidR="009735FF" w:rsidRPr="00E17D79" w:rsidRDefault="009735FF">
            <w:pPr>
              <w:rPr>
                <w:rFonts w:ascii="Arial" w:hAnsi="Arial" w:cs="Arial"/>
                <w:sz w:val="20"/>
              </w:rPr>
            </w:pPr>
            <w:r w:rsidRPr="00E17D79">
              <w:rPr>
                <w:rFonts w:ascii="Arial" w:hAnsi="Arial" w:cs="Arial"/>
                <w:sz w:val="20"/>
              </w:rPr>
              <w:t>0303</w:t>
            </w:r>
          </w:p>
        </w:tc>
        <w:tc>
          <w:tcPr>
            <w:tcW w:w="720" w:type="dxa"/>
            <w:tcBorders>
              <w:top w:val="single" w:sz="4" w:space="0" w:color="000000"/>
              <w:left w:val="single" w:sz="4" w:space="0" w:color="000000"/>
              <w:bottom w:val="single" w:sz="4" w:space="0" w:color="000000"/>
            </w:tcBorders>
            <w:shd w:val="clear" w:color="auto" w:fill="auto"/>
          </w:tcPr>
          <w:p w14:paraId="44E5FB2F" w14:textId="77777777" w:rsidR="009735FF" w:rsidRPr="00E17D79" w:rsidRDefault="009735FF">
            <w:pPr>
              <w:rPr>
                <w:rFonts w:ascii="Arial" w:hAnsi="Arial" w:cs="Arial"/>
                <w:sz w:val="20"/>
              </w:rPr>
            </w:pPr>
            <w:r w:rsidRPr="00E17D79">
              <w:rPr>
                <w:rFonts w:ascii="Arial" w:hAnsi="Arial" w:cs="Arial"/>
                <w:sz w:val="20"/>
              </w:rPr>
              <w:t>0304</w:t>
            </w:r>
          </w:p>
        </w:tc>
        <w:tc>
          <w:tcPr>
            <w:tcW w:w="720" w:type="dxa"/>
            <w:tcBorders>
              <w:top w:val="single" w:sz="4" w:space="0" w:color="000000"/>
              <w:left w:val="single" w:sz="4" w:space="0" w:color="000000"/>
              <w:bottom w:val="single" w:sz="4" w:space="0" w:color="000000"/>
            </w:tcBorders>
            <w:shd w:val="clear" w:color="auto" w:fill="auto"/>
          </w:tcPr>
          <w:p w14:paraId="45E2078D" w14:textId="77777777" w:rsidR="009735FF" w:rsidRPr="00E17D79" w:rsidRDefault="009735FF">
            <w:pPr>
              <w:rPr>
                <w:rFonts w:ascii="Arial" w:hAnsi="Arial" w:cs="Arial"/>
                <w:sz w:val="20"/>
              </w:rPr>
            </w:pPr>
            <w:r w:rsidRPr="00E17D79">
              <w:rPr>
                <w:rFonts w:ascii="Arial" w:hAnsi="Arial" w:cs="Arial"/>
                <w:sz w:val="20"/>
              </w:rPr>
              <w:t>0305</w:t>
            </w:r>
          </w:p>
        </w:tc>
        <w:tc>
          <w:tcPr>
            <w:tcW w:w="720" w:type="dxa"/>
            <w:tcBorders>
              <w:top w:val="single" w:sz="4" w:space="0" w:color="000000"/>
              <w:left w:val="single" w:sz="4" w:space="0" w:color="000000"/>
              <w:bottom w:val="single" w:sz="4" w:space="0" w:color="000000"/>
            </w:tcBorders>
            <w:shd w:val="clear" w:color="auto" w:fill="auto"/>
          </w:tcPr>
          <w:p w14:paraId="0B487F06" w14:textId="77777777" w:rsidR="009735FF" w:rsidRPr="00E17D79" w:rsidRDefault="009735FF">
            <w:pPr>
              <w:rPr>
                <w:rFonts w:ascii="Arial" w:hAnsi="Arial" w:cs="Arial"/>
                <w:sz w:val="20"/>
              </w:rPr>
            </w:pPr>
            <w:r w:rsidRPr="00E17D79">
              <w:rPr>
                <w:rFonts w:ascii="Arial" w:hAnsi="Arial" w:cs="Arial"/>
                <w:sz w:val="20"/>
              </w:rPr>
              <w:t>0306</w:t>
            </w:r>
          </w:p>
        </w:tc>
        <w:tc>
          <w:tcPr>
            <w:tcW w:w="720" w:type="dxa"/>
            <w:tcBorders>
              <w:top w:val="single" w:sz="4" w:space="0" w:color="000000"/>
              <w:left w:val="single" w:sz="4" w:space="0" w:color="000000"/>
              <w:bottom w:val="single" w:sz="4" w:space="0" w:color="000000"/>
            </w:tcBorders>
            <w:shd w:val="clear" w:color="auto" w:fill="auto"/>
          </w:tcPr>
          <w:p w14:paraId="773DB1A3" w14:textId="77777777" w:rsidR="009735FF" w:rsidRPr="00E17D79" w:rsidRDefault="009735FF">
            <w:pPr>
              <w:rPr>
                <w:rFonts w:ascii="Arial" w:hAnsi="Arial" w:cs="Arial"/>
                <w:sz w:val="20"/>
              </w:rPr>
            </w:pPr>
            <w:r w:rsidRPr="00E17D79">
              <w:rPr>
                <w:rFonts w:ascii="Arial" w:hAnsi="Arial" w:cs="Arial"/>
                <w:sz w:val="20"/>
              </w:rPr>
              <w:t>0307</w:t>
            </w:r>
          </w:p>
        </w:tc>
        <w:tc>
          <w:tcPr>
            <w:tcW w:w="720" w:type="dxa"/>
            <w:tcBorders>
              <w:top w:val="single" w:sz="4" w:space="0" w:color="000000"/>
              <w:left w:val="single" w:sz="4" w:space="0" w:color="000000"/>
              <w:bottom w:val="single" w:sz="4" w:space="0" w:color="000000"/>
            </w:tcBorders>
            <w:shd w:val="clear" w:color="auto" w:fill="auto"/>
          </w:tcPr>
          <w:p w14:paraId="14D4BDB8" w14:textId="77777777" w:rsidR="009735FF" w:rsidRPr="00E17D79" w:rsidRDefault="009735FF">
            <w:pPr>
              <w:rPr>
                <w:rFonts w:ascii="Arial" w:hAnsi="Arial" w:cs="Arial"/>
                <w:sz w:val="20"/>
              </w:rPr>
            </w:pPr>
            <w:r w:rsidRPr="00E17D79">
              <w:rPr>
                <w:rFonts w:ascii="Arial" w:hAnsi="Arial" w:cs="Arial"/>
                <w:sz w:val="20"/>
              </w:rPr>
              <w:t>0308</w:t>
            </w:r>
          </w:p>
        </w:tc>
        <w:tc>
          <w:tcPr>
            <w:tcW w:w="720" w:type="dxa"/>
            <w:tcBorders>
              <w:top w:val="single" w:sz="4" w:space="0" w:color="000000"/>
              <w:left w:val="single" w:sz="4" w:space="0" w:color="000000"/>
              <w:bottom w:val="single" w:sz="4" w:space="0" w:color="000000"/>
            </w:tcBorders>
            <w:shd w:val="clear" w:color="auto" w:fill="auto"/>
          </w:tcPr>
          <w:p w14:paraId="407EE6EE" w14:textId="77777777" w:rsidR="009735FF" w:rsidRPr="00E17D79" w:rsidRDefault="009735FF">
            <w:pPr>
              <w:rPr>
                <w:rFonts w:ascii="Arial" w:hAnsi="Arial" w:cs="Arial"/>
                <w:sz w:val="20"/>
              </w:rPr>
            </w:pPr>
            <w:r w:rsidRPr="00E17D79">
              <w:rPr>
                <w:rFonts w:ascii="Arial" w:hAnsi="Arial" w:cs="Arial"/>
                <w:sz w:val="20"/>
              </w:rPr>
              <w:t>0309</w:t>
            </w:r>
          </w:p>
        </w:tc>
        <w:tc>
          <w:tcPr>
            <w:tcW w:w="720" w:type="dxa"/>
            <w:tcBorders>
              <w:top w:val="single" w:sz="4" w:space="0" w:color="000000"/>
              <w:left w:val="single" w:sz="4" w:space="0" w:color="000000"/>
              <w:bottom w:val="single" w:sz="4" w:space="0" w:color="000000"/>
            </w:tcBorders>
            <w:shd w:val="clear" w:color="auto" w:fill="auto"/>
          </w:tcPr>
          <w:p w14:paraId="5F6DFCF2" w14:textId="77777777" w:rsidR="009735FF" w:rsidRPr="00E17D79" w:rsidRDefault="009735FF">
            <w:pPr>
              <w:rPr>
                <w:rFonts w:ascii="Arial" w:hAnsi="Arial" w:cs="Arial"/>
                <w:sz w:val="20"/>
              </w:rPr>
            </w:pPr>
            <w:r w:rsidRPr="00E17D79">
              <w:rPr>
                <w:rFonts w:ascii="Arial" w:hAnsi="Arial" w:cs="Arial"/>
                <w:sz w:val="20"/>
              </w:rPr>
              <w:t>0310</w:t>
            </w:r>
          </w:p>
        </w:tc>
        <w:tc>
          <w:tcPr>
            <w:tcW w:w="720" w:type="dxa"/>
            <w:tcBorders>
              <w:top w:val="single" w:sz="4" w:space="0" w:color="000000"/>
              <w:left w:val="single" w:sz="4" w:space="0" w:color="000000"/>
              <w:bottom w:val="single" w:sz="4" w:space="0" w:color="000000"/>
            </w:tcBorders>
            <w:shd w:val="clear" w:color="auto" w:fill="auto"/>
          </w:tcPr>
          <w:p w14:paraId="198DAA81" w14:textId="77777777" w:rsidR="009735FF" w:rsidRPr="00E17D79" w:rsidRDefault="009735FF">
            <w:pPr>
              <w:rPr>
                <w:rFonts w:ascii="Arial" w:hAnsi="Arial" w:cs="Arial"/>
                <w:sz w:val="20"/>
              </w:rPr>
            </w:pPr>
            <w:r w:rsidRPr="00E17D79">
              <w:rPr>
                <w:rFonts w:ascii="Arial" w:hAnsi="Arial" w:cs="Arial"/>
                <w:sz w:val="20"/>
              </w:rPr>
              <w:t>0311</w:t>
            </w:r>
          </w:p>
        </w:tc>
        <w:tc>
          <w:tcPr>
            <w:tcW w:w="720" w:type="dxa"/>
            <w:tcBorders>
              <w:top w:val="single" w:sz="4" w:space="0" w:color="000000"/>
              <w:left w:val="single" w:sz="4" w:space="0" w:color="000000"/>
              <w:bottom w:val="single" w:sz="4" w:space="0" w:color="000000"/>
            </w:tcBorders>
            <w:shd w:val="clear" w:color="auto" w:fill="auto"/>
          </w:tcPr>
          <w:p w14:paraId="6AD2E17D" w14:textId="77777777" w:rsidR="009735FF" w:rsidRPr="00E17D79" w:rsidRDefault="009735FF">
            <w:pPr>
              <w:rPr>
                <w:rFonts w:ascii="Arial" w:hAnsi="Arial" w:cs="Arial"/>
                <w:sz w:val="20"/>
              </w:rPr>
            </w:pPr>
            <w:r w:rsidRPr="00E17D79">
              <w:rPr>
                <w:rFonts w:ascii="Arial" w:hAnsi="Arial" w:cs="Arial"/>
                <w:sz w:val="20"/>
              </w:rPr>
              <w:t>0312</w:t>
            </w:r>
          </w:p>
        </w:tc>
        <w:tc>
          <w:tcPr>
            <w:tcW w:w="720" w:type="dxa"/>
            <w:tcBorders>
              <w:top w:val="single" w:sz="4" w:space="0" w:color="000000"/>
              <w:left w:val="single" w:sz="4" w:space="0" w:color="000000"/>
              <w:bottom w:val="single" w:sz="4" w:space="0" w:color="000000"/>
            </w:tcBorders>
            <w:shd w:val="clear" w:color="auto" w:fill="auto"/>
          </w:tcPr>
          <w:p w14:paraId="37217551" w14:textId="77777777" w:rsidR="009735FF" w:rsidRPr="00E17D79" w:rsidRDefault="009735FF">
            <w:pPr>
              <w:rPr>
                <w:rFonts w:ascii="Arial" w:hAnsi="Arial" w:cs="Arial"/>
                <w:sz w:val="20"/>
              </w:rPr>
            </w:pPr>
            <w:r w:rsidRPr="00E17D79">
              <w:rPr>
                <w:rFonts w:ascii="Arial" w:hAnsi="Arial" w:cs="Arial"/>
                <w:sz w:val="20"/>
              </w:rPr>
              <w:t>0313</w:t>
            </w:r>
          </w:p>
        </w:tc>
        <w:tc>
          <w:tcPr>
            <w:tcW w:w="720" w:type="dxa"/>
            <w:tcBorders>
              <w:top w:val="single" w:sz="4" w:space="0" w:color="000000"/>
              <w:left w:val="single" w:sz="4" w:space="0" w:color="000000"/>
              <w:bottom w:val="single" w:sz="4" w:space="0" w:color="000000"/>
            </w:tcBorders>
            <w:shd w:val="clear" w:color="auto" w:fill="auto"/>
          </w:tcPr>
          <w:p w14:paraId="199E767A" w14:textId="77777777" w:rsidR="009735FF" w:rsidRPr="00E17D79" w:rsidRDefault="009735FF">
            <w:pPr>
              <w:rPr>
                <w:rFonts w:ascii="Arial" w:hAnsi="Arial" w:cs="Arial"/>
                <w:sz w:val="20"/>
              </w:rPr>
            </w:pPr>
            <w:r w:rsidRPr="00E17D79">
              <w:rPr>
                <w:rFonts w:ascii="Arial" w:hAnsi="Arial" w:cs="Arial"/>
                <w:sz w:val="20"/>
              </w:rPr>
              <w:t>0314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33D5D3" w14:textId="77777777" w:rsidR="009735FF" w:rsidRPr="00E17D79" w:rsidRDefault="009735FF">
            <w:pPr>
              <w:rPr>
                <w:rFonts w:ascii="Arial" w:hAnsi="Arial" w:cs="Arial"/>
                <w:sz w:val="20"/>
              </w:rPr>
            </w:pPr>
            <w:r w:rsidRPr="00E17D79">
              <w:rPr>
                <w:rFonts w:ascii="Arial" w:hAnsi="Arial" w:cs="Arial"/>
                <w:sz w:val="20"/>
              </w:rPr>
              <w:t>0315</w:t>
            </w:r>
          </w:p>
        </w:tc>
      </w:tr>
      <w:tr w:rsidR="009735FF" w:rsidRPr="00E17D79" w14:paraId="00A8A05F" w14:textId="77777777" w:rsidTr="00F42E5E">
        <w:tc>
          <w:tcPr>
            <w:tcW w:w="720" w:type="dxa"/>
            <w:tcBorders>
              <w:top w:val="single" w:sz="4" w:space="0" w:color="000000"/>
              <w:left w:val="single" w:sz="4" w:space="0" w:color="000000"/>
              <w:bottom w:val="single" w:sz="4" w:space="0" w:color="000000"/>
            </w:tcBorders>
            <w:shd w:val="clear" w:color="auto" w:fill="auto"/>
          </w:tcPr>
          <w:p w14:paraId="13F63DEB"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8B221B5" w14:textId="77777777" w:rsidR="009735FF" w:rsidRPr="00E17D79" w:rsidRDefault="009735FF">
            <w:pPr>
              <w:rPr>
                <w:rFonts w:ascii="Arial" w:hAnsi="Arial" w:cs="Arial"/>
                <w:sz w:val="20"/>
              </w:rPr>
            </w:pPr>
            <w:r w:rsidRPr="00E17D79">
              <w:rPr>
                <w:rFonts w:ascii="Arial" w:hAnsi="Arial" w:cs="Arial"/>
                <w:sz w:val="20"/>
              </w:rPr>
              <w:t>IC</w:t>
            </w:r>
          </w:p>
        </w:tc>
        <w:tc>
          <w:tcPr>
            <w:tcW w:w="720" w:type="dxa"/>
            <w:tcBorders>
              <w:top w:val="single" w:sz="4" w:space="0" w:color="000000"/>
              <w:left w:val="single" w:sz="4" w:space="0" w:color="000000"/>
              <w:bottom w:val="single" w:sz="4" w:space="0" w:color="000000"/>
            </w:tcBorders>
            <w:shd w:val="clear" w:color="auto" w:fill="auto"/>
          </w:tcPr>
          <w:p w14:paraId="14C40595" w14:textId="77777777" w:rsidR="009735FF" w:rsidRPr="00E17D79" w:rsidRDefault="009735FF">
            <w:pPr>
              <w:rPr>
                <w:rFonts w:ascii="Arial" w:hAnsi="Arial" w:cs="Arial"/>
                <w:sz w:val="20"/>
              </w:rPr>
            </w:pPr>
            <w:r w:rsidRPr="00E17D79">
              <w:rPr>
                <w:rFonts w:ascii="Arial" w:hAnsi="Arial" w:cs="Arial"/>
                <w:sz w:val="20"/>
              </w:rPr>
              <w:t>0401</w:t>
            </w:r>
          </w:p>
        </w:tc>
        <w:tc>
          <w:tcPr>
            <w:tcW w:w="720" w:type="dxa"/>
            <w:tcBorders>
              <w:top w:val="single" w:sz="4" w:space="0" w:color="000000"/>
              <w:left w:val="single" w:sz="4" w:space="0" w:color="000000"/>
              <w:bottom w:val="single" w:sz="4" w:space="0" w:color="000000"/>
            </w:tcBorders>
            <w:shd w:val="clear" w:color="auto" w:fill="auto"/>
          </w:tcPr>
          <w:p w14:paraId="3F16DD07" w14:textId="77777777" w:rsidR="009735FF" w:rsidRPr="00E17D79" w:rsidRDefault="009735FF">
            <w:pPr>
              <w:rPr>
                <w:rFonts w:ascii="Arial" w:hAnsi="Arial" w:cs="Arial"/>
                <w:sz w:val="20"/>
              </w:rPr>
            </w:pPr>
            <w:r w:rsidRPr="00E17D79">
              <w:rPr>
                <w:rFonts w:ascii="Arial" w:hAnsi="Arial" w:cs="Arial"/>
                <w:sz w:val="20"/>
              </w:rPr>
              <w:t>0402</w:t>
            </w:r>
          </w:p>
        </w:tc>
        <w:tc>
          <w:tcPr>
            <w:tcW w:w="720" w:type="dxa"/>
            <w:tcBorders>
              <w:top w:val="single" w:sz="4" w:space="0" w:color="000000"/>
              <w:left w:val="single" w:sz="4" w:space="0" w:color="000000"/>
              <w:bottom w:val="single" w:sz="4" w:space="0" w:color="000000"/>
            </w:tcBorders>
            <w:shd w:val="clear" w:color="auto" w:fill="auto"/>
          </w:tcPr>
          <w:p w14:paraId="6B2A1C59" w14:textId="77777777" w:rsidR="009735FF" w:rsidRPr="00E17D79" w:rsidRDefault="009735FF">
            <w:pPr>
              <w:rPr>
                <w:rFonts w:ascii="Arial" w:hAnsi="Arial" w:cs="Arial"/>
                <w:sz w:val="20"/>
              </w:rPr>
            </w:pPr>
            <w:r w:rsidRPr="00E17D79">
              <w:rPr>
                <w:rFonts w:ascii="Arial" w:hAnsi="Arial" w:cs="Arial"/>
                <w:sz w:val="20"/>
              </w:rPr>
              <w:t>0403</w:t>
            </w:r>
          </w:p>
        </w:tc>
        <w:tc>
          <w:tcPr>
            <w:tcW w:w="720" w:type="dxa"/>
            <w:tcBorders>
              <w:top w:val="single" w:sz="4" w:space="0" w:color="000000"/>
              <w:left w:val="single" w:sz="4" w:space="0" w:color="000000"/>
              <w:bottom w:val="single" w:sz="4" w:space="0" w:color="000000"/>
            </w:tcBorders>
            <w:shd w:val="clear" w:color="auto" w:fill="auto"/>
          </w:tcPr>
          <w:p w14:paraId="498E751F" w14:textId="77777777" w:rsidR="009735FF" w:rsidRPr="00E17D79" w:rsidRDefault="009735FF">
            <w:pPr>
              <w:rPr>
                <w:rFonts w:ascii="Arial" w:hAnsi="Arial" w:cs="Arial"/>
                <w:sz w:val="20"/>
              </w:rPr>
            </w:pPr>
            <w:r w:rsidRPr="00E17D79">
              <w:rPr>
                <w:rFonts w:ascii="Arial" w:hAnsi="Arial" w:cs="Arial"/>
                <w:sz w:val="20"/>
              </w:rPr>
              <w:t>0404</w:t>
            </w:r>
          </w:p>
        </w:tc>
        <w:tc>
          <w:tcPr>
            <w:tcW w:w="720" w:type="dxa"/>
            <w:tcBorders>
              <w:top w:val="single" w:sz="4" w:space="0" w:color="000000"/>
              <w:left w:val="single" w:sz="4" w:space="0" w:color="000000"/>
              <w:bottom w:val="single" w:sz="4" w:space="0" w:color="000000"/>
            </w:tcBorders>
            <w:shd w:val="clear" w:color="auto" w:fill="auto"/>
          </w:tcPr>
          <w:p w14:paraId="79300A96" w14:textId="77777777" w:rsidR="009735FF" w:rsidRPr="00E17D79" w:rsidRDefault="009735FF">
            <w:pPr>
              <w:rPr>
                <w:rFonts w:ascii="Arial" w:hAnsi="Arial" w:cs="Arial"/>
                <w:sz w:val="20"/>
              </w:rPr>
            </w:pPr>
            <w:r w:rsidRPr="00E17D79">
              <w:rPr>
                <w:rFonts w:ascii="Arial" w:hAnsi="Arial" w:cs="Arial"/>
                <w:sz w:val="20"/>
              </w:rPr>
              <w:t>0405</w:t>
            </w:r>
          </w:p>
        </w:tc>
        <w:tc>
          <w:tcPr>
            <w:tcW w:w="720" w:type="dxa"/>
            <w:tcBorders>
              <w:top w:val="single" w:sz="4" w:space="0" w:color="000000"/>
              <w:left w:val="single" w:sz="4" w:space="0" w:color="000000"/>
              <w:bottom w:val="single" w:sz="4" w:space="0" w:color="000000"/>
            </w:tcBorders>
            <w:shd w:val="clear" w:color="auto" w:fill="auto"/>
          </w:tcPr>
          <w:p w14:paraId="43132503" w14:textId="77777777" w:rsidR="009735FF" w:rsidRPr="00E17D79" w:rsidRDefault="009735FF">
            <w:pPr>
              <w:rPr>
                <w:rFonts w:ascii="Arial" w:hAnsi="Arial" w:cs="Arial"/>
                <w:sz w:val="20"/>
              </w:rPr>
            </w:pPr>
            <w:r w:rsidRPr="00E17D79">
              <w:rPr>
                <w:rFonts w:ascii="Arial" w:hAnsi="Arial" w:cs="Arial"/>
                <w:sz w:val="20"/>
              </w:rPr>
              <w:t>0406</w:t>
            </w:r>
          </w:p>
        </w:tc>
        <w:tc>
          <w:tcPr>
            <w:tcW w:w="720" w:type="dxa"/>
            <w:tcBorders>
              <w:top w:val="single" w:sz="4" w:space="0" w:color="000000"/>
              <w:left w:val="single" w:sz="4" w:space="0" w:color="000000"/>
              <w:bottom w:val="single" w:sz="4" w:space="0" w:color="000000"/>
            </w:tcBorders>
            <w:shd w:val="clear" w:color="auto" w:fill="auto"/>
          </w:tcPr>
          <w:p w14:paraId="507FBC21" w14:textId="77777777" w:rsidR="009735FF" w:rsidRPr="00E17D79" w:rsidRDefault="009735FF">
            <w:pPr>
              <w:rPr>
                <w:rFonts w:ascii="Arial" w:hAnsi="Arial" w:cs="Arial"/>
                <w:sz w:val="20"/>
              </w:rPr>
            </w:pPr>
            <w:r w:rsidRPr="00E17D79">
              <w:rPr>
                <w:rFonts w:ascii="Arial" w:hAnsi="Arial" w:cs="Arial"/>
                <w:sz w:val="20"/>
              </w:rPr>
              <w:t>0407</w:t>
            </w:r>
          </w:p>
        </w:tc>
        <w:tc>
          <w:tcPr>
            <w:tcW w:w="720" w:type="dxa"/>
            <w:tcBorders>
              <w:top w:val="single" w:sz="4" w:space="0" w:color="000000"/>
              <w:left w:val="single" w:sz="4" w:space="0" w:color="000000"/>
              <w:bottom w:val="single" w:sz="4" w:space="0" w:color="000000"/>
            </w:tcBorders>
            <w:shd w:val="clear" w:color="auto" w:fill="auto"/>
          </w:tcPr>
          <w:p w14:paraId="4F61283C" w14:textId="77777777" w:rsidR="009735FF" w:rsidRPr="00E17D79" w:rsidRDefault="009735FF">
            <w:pPr>
              <w:rPr>
                <w:rFonts w:ascii="Arial" w:hAnsi="Arial" w:cs="Arial"/>
                <w:sz w:val="20"/>
              </w:rPr>
            </w:pPr>
            <w:r w:rsidRPr="00E17D79">
              <w:rPr>
                <w:rFonts w:ascii="Arial" w:hAnsi="Arial" w:cs="Arial"/>
                <w:sz w:val="20"/>
              </w:rPr>
              <w:t>0408</w:t>
            </w:r>
          </w:p>
        </w:tc>
        <w:tc>
          <w:tcPr>
            <w:tcW w:w="720" w:type="dxa"/>
            <w:tcBorders>
              <w:top w:val="single" w:sz="4" w:space="0" w:color="000000"/>
              <w:left w:val="single" w:sz="4" w:space="0" w:color="000000"/>
              <w:bottom w:val="single" w:sz="4" w:space="0" w:color="000000"/>
            </w:tcBorders>
            <w:shd w:val="clear" w:color="auto" w:fill="auto"/>
          </w:tcPr>
          <w:p w14:paraId="5D51755D" w14:textId="77777777" w:rsidR="009735FF" w:rsidRPr="00E17D79" w:rsidRDefault="009735FF">
            <w:pPr>
              <w:rPr>
                <w:rFonts w:ascii="Arial" w:hAnsi="Arial" w:cs="Arial"/>
                <w:sz w:val="20"/>
              </w:rPr>
            </w:pPr>
            <w:r w:rsidRPr="00E17D79">
              <w:rPr>
                <w:rFonts w:ascii="Arial" w:hAnsi="Arial" w:cs="Arial"/>
                <w:sz w:val="20"/>
              </w:rPr>
              <w:t>0409</w:t>
            </w:r>
          </w:p>
        </w:tc>
        <w:tc>
          <w:tcPr>
            <w:tcW w:w="720" w:type="dxa"/>
            <w:tcBorders>
              <w:top w:val="single" w:sz="4" w:space="0" w:color="000000"/>
              <w:left w:val="single" w:sz="4" w:space="0" w:color="000000"/>
              <w:bottom w:val="single" w:sz="4" w:space="0" w:color="000000"/>
            </w:tcBorders>
            <w:shd w:val="clear" w:color="auto" w:fill="auto"/>
          </w:tcPr>
          <w:p w14:paraId="19105C63" w14:textId="77777777" w:rsidR="009735FF" w:rsidRPr="00E17D79" w:rsidRDefault="009735FF">
            <w:pPr>
              <w:rPr>
                <w:rFonts w:ascii="Arial" w:hAnsi="Arial" w:cs="Arial"/>
                <w:sz w:val="20"/>
              </w:rPr>
            </w:pPr>
            <w:r w:rsidRPr="00E17D79">
              <w:rPr>
                <w:rFonts w:ascii="Arial" w:hAnsi="Arial" w:cs="Arial"/>
                <w:sz w:val="20"/>
              </w:rPr>
              <w:t>0410</w:t>
            </w:r>
          </w:p>
        </w:tc>
        <w:tc>
          <w:tcPr>
            <w:tcW w:w="720" w:type="dxa"/>
            <w:tcBorders>
              <w:top w:val="single" w:sz="4" w:space="0" w:color="000000"/>
              <w:left w:val="single" w:sz="4" w:space="0" w:color="000000"/>
              <w:bottom w:val="single" w:sz="4" w:space="0" w:color="000000"/>
            </w:tcBorders>
            <w:shd w:val="clear" w:color="auto" w:fill="auto"/>
          </w:tcPr>
          <w:p w14:paraId="23B4EF26" w14:textId="77777777" w:rsidR="009735FF" w:rsidRPr="00E17D79" w:rsidRDefault="009735FF">
            <w:pPr>
              <w:rPr>
                <w:rFonts w:ascii="Arial" w:hAnsi="Arial" w:cs="Arial"/>
                <w:sz w:val="20"/>
              </w:rPr>
            </w:pPr>
            <w:r w:rsidRPr="00E17D79">
              <w:rPr>
                <w:rFonts w:ascii="Arial" w:hAnsi="Arial" w:cs="Arial"/>
                <w:sz w:val="20"/>
              </w:rPr>
              <w:t>0411</w:t>
            </w:r>
          </w:p>
        </w:tc>
        <w:tc>
          <w:tcPr>
            <w:tcW w:w="720" w:type="dxa"/>
            <w:tcBorders>
              <w:top w:val="single" w:sz="4" w:space="0" w:color="000000"/>
              <w:left w:val="single" w:sz="4" w:space="0" w:color="000000"/>
              <w:bottom w:val="single" w:sz="4" w:space="0" w:color="000000"/>
            </w:tcBorders>
            <w:shd w:val="clear" w:color="auto" w:fill="auto"/>
          </w:tcPr>
          <w:p w14:paraId="6F474C95" w14:textId="77777777" w:rsidR="009735FF" w:rsidRPr="00E17D79" w:rsidRDefault="009735FF">
            <w:pPr>
              <w:rPr>
                <w:rFonts w:ascii="Arial" w:hAnsi="Arial" w:cs="Arial"/>
                <w:sz w:val="20"/>
              </w:rPr>
            </w:pPr>
            <w:r w:rsidRPr="00E17D79">
              <w:rPr>
                <w:rFonts w:ascii="Arial" w:hAnsi="Arial" w:cs="Arial"/>
                <w:sz w:val="20"/>
              </w:rPr>
              <w:t>0412</w:t>
            </w:r>
          </w:p>
        </w:tc>
        <w:tc>
          <w:tcPr>
            <w:tcW w:w="720" w:type="dxa"/>
            <w:tcBorders>
              <w:top w:val="single" w:sz="4" w:space="0" w:color="000000"/>
              <w:left w:val="single" w:sz="4" w:space="0" w:color="000000"/>
              <w:bottom w:val="single" w:sz="4" w:space="0" w:color="000000"/>
            </w:tcBorders>
            <w:shd w:val="clear" w:color="auto" w:fill="auto"/>
          </w:tcPr>
          <w:p w14:paraId="1D51F0C9" w14:textId="77777777" w:rsidR="009735FF" w:rsidRPr="00E17D79" w:rsidRDefault="009735FF">
            <w:pPr>
              <w:rPr>
                <w:rFonts w:ascii="Arial" w:hAnsi="Arial" w:cs="Arial"/>
                <w:sz w:val="20"/>
              </w:rPr>
            </w:pPr>
            <w:r w:rsidRPr="00E17D79">
              <w:rPr>
                <w:rFonts w:ascii="Arial" w:hAnsi="Arial" w:cs="Arial"/>
                <w:sz w:val="20"/>
              </w:rPr>
              <w:t>0413</w:t>
            </w:r>
          </w:p>
        </w:tc>
        <w:tc>
          <w:tcPr>
            <w:tcW w:w="720" w:type="dxa"/>
            <w:tcBorders>
              <w:top w:val="single" w:sz="4" w:space="0" w:color="000000"/>
              <w:left w:val="single" w:sz="4" w:space="0" w:color="000000"/>
              <w:bottom w:val="single" w:sz="4" w:space="0" w:color="000000"/>
            </w:tcBorders>
            <w:shd w:val="clear" w:color="auto" w:fill="auto"/>
          </w:tcPr>
          <w:p w14:paraId="6B8EFDD9" w14:textId="77777777" w:rsidR="009735FF" w:rsidRPr="00E17D79" w:rsidRDefault="009735FF">
            <w:pPr>
              <w:rPr>
                <w:rFonts w:ascii="Arial" w:hAnsi="Arial" w:cs="Arial"/>
                <w:sz w:val="20"/>
              </w:rPr>
            </w:pPr>
            <w:r w:rsidRPr="00E17D79">
              <w:rPr>
                <w:rFonts w:ascii="Arial" w:hAnsi="Arial" w:cs="Arial"/>
                <w:sz w:val="20"/>
              </w:rPr>
              <w:t>0414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AD5BD3" w14:textId="77777777" w:rsidR="009735FF" w:rsidRPr="00E17D79" w:rsidRDefault="009735FF">
            <w:pPr>
              <w:rPr>
                <w:rFonts w:ascii="Arial" w:hAnsi="Arial" w:cs="Arial"/>
                <w:sz w:val="20"/>
              </w:rPr>
            </w:pPr>
            <w:r w:rsidRPr="00E17D79">
              <w:rPr>
                <w:rFonts w:ascii="Arial" w:hAnsi="Arial" w:cs="Arial"/>
                <w:sz w:val="20"/>
              </w:rPr>
              <w:t>0415</w:t>
            </w:r>
          </w:p>
        </w:tc>
      </w:tr>
      <w:tr w:rsidR="009735FF" w:rsidRPr="00E17D79" w14:paraId="50976BD8" w14:textId="77777777" w:rsidTr="00F42E5E">
        <w:tc>
          <w:tcPr>
            <w:tcW w:w="720" w:type="dxa"/>
            <w:tcBorders>
              <w:top w:val="single" w:sz="4" w:space="0" w:color="000000"/>
              <w:left w:val="single" w:sz="4" w:space="0" w:color="000000"/>
              <w:bottom w:val="single" w:sz="4" w:space="0" w:color="000000"/>
            </w:tcBorders>
            <w:shd w:val="clear" w:color="auto" w:fill="auto"/>
          </w:tcPr>
          <w:p w14:paraId="601D1382"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6824881" w14:textId="77777777" w:rsidR="009735FF" w:rsidRPr="00E17D79" w:rsidRDefault="009735FF">
            <w:pPr>
              <w:rPr>
                <w:rFonts w:ascii="Arial" w:hAnsi="Arial" w:cs="Arial"/>
                <w:sz w:val="20"/>
              </w:rPr>
            </w:pPr>
            <w:r w:rsidRPr="00E17D79">
              <w:rPr>
                <w:rFonts w:ascii="Arial" w:hAnsi="Arial" w:cs="Arial"/>
                <w:sz w:val="20"/>
              </w:rPr>
              <w:t>LC</w:t>
            </w:r>
          </w:p>
        </w:tc>
        <w:tc>
          <w:tcPr>
            <w:tcW w:w="720" w:type="dxa"/>
            <w:tcBorders>
              <w:top w:val="single" w:sz="4" w:space="0" w:color="000000"/>
              <w:left w:val="single" w:sz="4" w:space="0" w:color="000000"/>
              <w:bottom w:val="single" w:sz="4" w:space="0" w:color="000000"/>
            </w:tcBorders>
            <w:shd w:val="clear" w:color="auto" w:fill="auto"/>
          </w:tcPr>
          <w:p w14:paraId="5F245FD8" w14:textId="77777777" w:rsidR="009735FF" w:rsidRPr="00E17D79" w:rsidRDefault="009735FF">
            <w:pPr>
              <w:rPr>
                <w:rFonts w:ascii="Arial" w:hAnsi="Arial" w:cs="Arial"/>
                <w:sz w:val="20"/>
              </w:rPr>
            </w:pPr>
            <w:r w:rsidRPr="00E17D79">
              <w:rPr>
                <w:rFonts w:ascii="Arial" w:hAnsi="Arial" w:cs="Arial"/>
                <w:sz w:val="20"/>
              </w:rPr>
              <w:t>0501</w:t>
            </w:r>
          </w:p>
        </w:tc>
        <w:tc>
          <w:tcPr>
            <w:tcW w:w="720" w:type="dxa"/>
            <w:tcBorders>
              <w:top w:val="single" w:sz="4" w:space="0" w:color="000000"/>
              <w:left w:val="single" w:sz="4" w:space="0" w:color="000000"/>
              <w:bottom w:val="single" w:sz="4" w:space="0" w:color="000000"/>
            </w:tcBorders>
            <w:shd w:val="clear" w:color="auto" w:fill="auto"/>
          </w:tcPr>
          <w:p w14:paraId="117DB94A" w14:textId="77777777" w:rsidR="009735FF" w:rsidRPr="00E17D79" w:rsidRDefault="009735FF">
            <w:pPr>
              <w:rPr>
                <w:rFonts w:ascii="Arial" w:hAnsi="Arial" w:cs="Arial"/>
                <w:sz w:val="20"/>
              </w:rPr>
            </w:pPr>
            <w:r w:rsidRPr="00E17D79">
              <w:rPr>
                <w:rFonts w:ascii="Arial" w:hAnsi="Arial" w:cs="Arial"/>
                <w:sz w:val="20"/>
              </w:rPr>
              <w:t>0502</w:t>
            </w:r>
          </w:p>
        </w:tc>
        <w:tc>
          <w:tcPr>
            <w:tcW w:w="720" w:type="dxa"/>
            <w:tcBorders>
              <w:top w:val="single" w:sz="4" w:space="0" w:color="000000"/>
              <w:left w:val="single" w:sz="4" w:space="0" w:color="000000"/>
              <w:bottom w:val="single" w:sz="4" w:space="0" w:color="000000"/>
            </w:tcBorders>
            <w:shd w:val="clear" w:color="auto" w:fill="auto"/>
          </w:tcPr>
          <w:p w14:paraId="1F39FADD" w14:textId="77777777" w:rsidR="009735FF" w:rsidRPr="00E17D79" w:rsidRDefault="009735FF">
            <w:pPr>
              <w:rPr>
                <w:rFonts w:ascii="Arial" w:hAnsi="Arial" w:cs="Arial"/>
                <w:sz w:val="20"/>
              </w:rPr>
            </w:pPr>
            <w:r w:rsidRPr="00E17D79">
              <w:rPr>
                <w:rFonts w:ascii="Arial" w:hAnsi="Arial" w:cs="Arial"/>
                <w:sz w:val="20"/>
              </w:rPr>
              <w:t>0503</w:t>
            </w:r>
          </w:p>
        </w:tc>
        <w:tc>
          <w:tcPr>
            <w:tcW w:w="720" w:type="dxa"/>
            <w:tcBorders>
              <w:top w:val="single" w:sz="4" w:space="0" w:color="000000"/>
              <w:left w:val="single" w:sz="4" w:space="0" w:color="000000"/>
              <w:bottom w:val="single" w:sz="4" w:space="0" w:color="000000"/>
            </w:tcBorders>
            <w:shd w:val="clear" w:color="auto" w:fill="auto"/>
          </w:tcPr>
          <w:p w14:paraId="0E59C5DB" w14:textId="77777777" w:rsidR="009735FF" w:rsidRPr="00E17D79" w:rsidRDefault="009735FF">
            <w:pPr>
              <w:rPr>
                <w:rFonts w:ascii="Arial" w:hAnsi="Arial" w:cs="Arial"/>
                <w:sz w:val="20"/>
              </w:rPr>
            </w:pPr>
            <w:r w:rsidRPr="00E17D79">
              <w:rPr>
                <w:rFonts w:ascii="Arial" w:hAnsi="Arial" w:cs="Arial"/>
                <w:sz w:val="20"/>
              </w:rPr>
              <w:t>0504</w:t>
            </w:r>
          </w:p>
        </w:tc>
        <w:tc>
          <w:tcPr>
            <w:tcW w:w="720" w:type="dxa"/>
            <w:tcBorders>
              <w:top w:val="single" w:sz="4" w:space="0" w:color="000000"/>
              <w:left w:val="single" w:sz="4" w:space="0" w:color="000000"/>
              <w:bottom w:val="single" w:sz="4" w:space="0" w:color="000000"/>
            </w:tcBorders>
            <w:shd w:val="clear" w:color="auto" w:fill="auto"/>
          </w:tcPr>
          <w:p w14:paraId="250826AC" w14:textId="77777777" w:rsidR="009735FF" w:rsidRPr="00E17D79" w:rsidRDefault="009735FF">
            <w:pPr>
              <w:rPr>
                <w:rFonts w:ascii="Arial" w:hAnsi="Arial" w:cs="Arial"/>
                <w:sz w:val="20"/>
              </w:rPr>
            </w:pPr>
            <w:r w:rsidRPr="00E17D79">
              <w:rPr>
                <w:rFonts w:ascii="Arial" w:hAnsi="Arial" w:cs="Arial"/>
                <w:sz w:val="20"/>
              </w:rPr>
              <w:t>0505</w:t>
            </w:r>
          </w:p>
        </w:tc>
        <w:tc>
          <w:tcPr>
            <w:tcW w:w="720" w:type="dxa"/>
            <w:tcBorders>
              <w:top w:val="single" w:sz="4" w:space="0" w:color="000000"/>
              <w:left w:val="single" w:sz="4" w:space="0" w:color="000000"/>
              <w:bottom w:val="single" w:sz="4" w:space="0" w:color="000000"/>
            </w:tcBorders>
            <w:shd w:val="clear" w:color="auto" w:fill="auto"/>
          </w:tcPr>
          <w:p w14:paraId="44C04C3B" w14:textId="77777777" w:rsidR="009735FF" w:rsidRPr="00E17D79" w:rsidRDefault="009735FF">
            <w:pPr>
              <w:rPr>
                <w:rFonts w:ascii="Arial" w:hAnsi="Arial" w:cs="Arial"/>
                <w:sz w:val="20"/>
              </w:rPr>
            </w:pPr>
            <w:r w:rsidRPr="00E17D79">
              <w:rPr>
                <w:rFonts w:ascii="Arial" w:hAnsi="Arial" w:cs="Arial"/>
                <w:sz w:val="20"/>
              </w:rPr>
              <w:t>0506</w:t>
            </w:r>
          </w:p>
        </w:tc>
        <w:tc>
          <w:tcPr>
            <w:tcW w:w="720" w:type="dxa"/>
            <w:tcBorders>
              <w:top w:val="single" w:sz="4" w:space="0" w:color="000000"/>
              <w:left w:val="single" w:sz="4" w:space="0" w:color="000000"/>
              <w:bottom w:val="single" w:sz="4" w:space="0" w:color="000000"/>
            </w:tcBorders>
            <w:shd w:val="clear" w:color="auto" w:fill="auto"/>
          </w:tcPr>
          <w:p w14:paraId="203952AB" w14:textId="77777777" w:rsidR="009735FF" w:rsidRPr="00E17D79" w:rsidRDefault="009735FF">
            <w:pPr>
              <w:rPr>
                <w:rFonts w:ascii="Arial" w:hAnsi="Arial" w:cs="Arial"/>
                <w:sz w:val="20"/>
              </w:rPr>
            </w:pPr>
            <w:r w:rsidRPr="00E17D79">
              <w:rPr>
                <w:rFonts w:ascii="Arial" w:hAnsi="Arial" w:cs="Arial"/>
                <w:sz w:val="20"/>
              </w:rPr>
              <w:t>0507</w:t>
            </w:r>
          </w:p>
        </w:tc>
        <w:tc>
          <w:tcPr>
            <w:tcW w:w="720" w:type="dxa"/>
            <w:tcBorders>
              <w:top w:val="single" w:sz="4" w:space="0" w:color="000000"/>
              <w:left w:val="single" w:sz="4" w:space="0" w:color="000000"/>
              <w:bottom w:val="single" w:sz="4" w:space="0" w:color="000000"/>
            </w:tcBorders>
            <w:shd w:val="clear" w:color="auto" w:fill="auto"/>
          </w:tcPr>
          <w:p w14:paraId="52253ECA" w14:textId="77777777" w:rsidR="009735FF" w:rsidRPr="00E17D79" w:rsidRDefault="009735FF">
            <w:pPr>
              <w:rPr>
                <w:rFonts w:ascii="Arial" w:hAnsi="Arial" w:cs="Arial"/>
                <w:sz w:val="20"/>
              </w:rPr>
            </w:pPr>
            <w:r w:rsidRPr="00E17D79">
              <w:rPr>
                <w:rFonts w:ascii="Arial" w:hAnsi="Arial" w:cs="Arial"/>
                <w:sz w:val="20"/>
              </w:rPr>
              <w:t>0508</w:t>
            </w:r>
          </w:p>
        </w:tc>
        <w:tc>
          <w:tcPr>
            <w:tcW w:w="720" w:type="dxa"/>
            <w:tcBorders>
              <w:top w:val="single" w:sz="4" w:space="0" w:color="000000"/>
              <w:left w:val="single" w:sz="4" w:space="0" w:color="000000"/>
              <w:bottom w:val="single" w:sz="4" w:space="0" w:color="000000"/>
            </w:tcBorders>
            <w:shd w:val="clear" w:color="auto" w:fill="auto"/>
          </w:tcPr>
          <w:p w14:paraId="79E6AEF6" w14:textId="77777777" w:rsidR="009735FF" w:rsidRPr="00E17D79" w:rsidRDefault="009735FF">
            <w:pPr>
              <w:rPr>
                <w:rFonts w:ascii="Arial" w:hAnsi="Arial" w:cs="Arial"/>
                <w:sz w:val="20"/>
              </w:rPr>
            </w:pPr>
            <w:r w:rsidRPr="00E17D79">
              <w:rPr>
                <w:rFonts w:ascii="Arial" w:hAnsi="Arial" w:cs="Arial"/>
                <w:sz w:val="20"/>
              </w:rPr>
              <w:t>0509</w:t>
            </w:r>
          </w:p>
        </w:tc>
        <w:tc>
          <w:tcPr>
            <w:tcW w:w="720" w:type="dxa"/>
            <w:tcBorders>
              <w:top w:val="single" w:sz="4" w:space="0" w:color="000000"/>
              <w:left w:val="single" w:sz="4" w:space="0" w:color="000000"/>
              <w:bottom w:val="single" w:sz="4" w:space="0" w:color="000000"/>
            </w:tcBorders>
            <w:shd w:val="clear" w:color="auto" w:fill="auto"/>
          </w:tcPr>
          <w:p w14:paraId="21D2FC92" w14:textId="77777777" w:rsidR="009735FF" w:rsidRPr="00E17D79" w:rsidRDefault="009735FF">
            <w:pPr>
              <w:rPr>
                <w:rFonts w:ascii="Arial" w:hAnsi="Arial" w:cs="Arial"/>
                <w:sz w:val="20"/>
              </w:rPr>
            </w:pPr>
            <w:r w:rsidRPr="00E17D79">
              <w:rPr>
                <w:rFonts w:ascii="Arial" w:hAnsi="Arial" w:cs="Arial"/>
                <w:sz w:val="20"/>
              </w:rPr>
              <w:t>0510</w:t>
            </w:r>
          </w:p>
        </w:tc>
        <w:tc>
          <w:tcPr>
            <w:tcW w:w="720" w:type="dxa"/>
            <w:tcBorders>
              <w:top w:val="single" w:sz="4" w:space="0" w:color="000000"/>
              <w:left w:val="single" w:sz="4" w:space="0" w:color="000000"/>
              <w:bottom w:val="single" w:sz="4" w:space="0" w:color="000000"/>
            </w:tcBorders>
            <w:shd w:val="clear" w:color="auto" w:fill="auto"/>
          </w:tcPr>
          <w:p w14:paraId="3630216A" w14:textId="77777777" w:rsidR="009735FF" w:rsidRPr="00E17D79" w:rsidRDefault="009735FF">
            <w:pPr>
              <w:rPr>
                <w:rFonts w:ascii="Arial" w:hAnsi="Arial" w:cs="Arial"/>
                <w:sz w:val="20"/>
              </w:rPr>
            </w:pPr>
            <w:r w:rsidRPr="00E17D79">
              <w:rPr>
                <w:rFonts w:ascii="Arial" w:hAnsi="Arial" w:cs="Arial"/>
                <w:sz w:val="20"/>
              </w:rPr>
              <w:t>0511</w:t>
            </w:r>
          </w:p>
        </w:tc>
        <w:tc>
          <w:tcPr>
            <w:tcW w:w="720" w:type="dxa"/>
            <w:tcBorders>
              <w:top w:val="single" w:sz="4" w:space="0" w:color="000000"/>
              <w:left w:val="single" w:sz="4" w:space="0" w:color="000000"/>
              <w:bottom w:val="single" w:sz="4" w:space="0" w:color="000000"/>
            </w:tcBorders>
            <w:shd w:val="clear" w:color="auto" w:fill="auto"/>
          </w:tcPr>
          <w:p w14:paraId="6F7EB812" w14:textId="77777777" w:rsidR="009735FF" w:rsidRPr="00E17D79" w:rsidRDefault="009735FF">
            <w:pPr>
              <w:rPr>
                <w:rFonts w:ascii="Arial" w:hAnsi="Arial" w:cs="Arial"/>
                <w:sz w:val="20"/>
              </w:rPr>
            </w:pPr>
            <w:r w:rsidRPr="00E17D79">
              <w:rPr>
                <w:rFonts w:ascii="Arial" w:hAnsi="Arial" w:cs="Arial"/>
                <w:sz w:val="20"/>
              </w:rPr>
              <w:t>0512</w:t>
            </w:r>
          </w:p>
        </w:tc>
        <w:tc>
          <w:tcPr>
            <w:tcW w:w="720" w:type="dxa"/>
            <w:tcBorders>
              <w:top w:val="single" w:sz="4" w:space="0" w:color="000000"/>
              <w:left w:val="single" w:sz="4" w:space="0" w:color="000000"/>
              <w:bottom w:val="single" w:sz="4" w:space="0" w:color="000000"/>
            </w:tcBorders>
            <w:shd w:val="clear" w:color="auto" w:fill="auto"/>
          </w:tcPr>
          <w:p w14:paraId="6B687F33" w14:textId="77777777" w:rsidR="009735FF" w:rsidRPr="00E17D79" w:rsidRDefault="009735FF">
            <w:pPr>
              <w:rPr>
                <w:rFonts w:ascii="Arial" w:hAnsi="Arial" w:cs="Arial"/>
                <w:sz w:val="20"/>
              </w:rPr>
            </w:pPr>
            <w:r w:rsidRPr="00E17D79">
              <w:rPr>
                <w:rFonts w:ascii="Arial" w:hAnsi="Arial" w:cs="Arial"/>
                <w:sz w:val="20"/>
              </w:rPr>
              <w:t>0513</w:t>
            </w:r>
          </w:p>
        </w:tc>
        <w:tc>
          <w:tcPr>
            <w:tcW w:w="720" w:type="dxa"/>
            <w:tcBorders>
              <w:top w:val="single" w:sz="4" w:space="0" w:color="000000"/>
              <w:left w:val="single" w:sz="4" w:space="0" w:color="000000"/>
              <w:bottom w:val="single" w:sz="4" w:space="0" w:color="000000"/>
            </w:tcBorders>
            <w:shd w:val="clear" w:color="auto" w:fill="auto"/>
          </w:tcPr>
          <w:p w14:paraId="22E4C0B0" w14:textId="77777777" w:rsidR="009735FF" w:rsidRPr="00E17D79" w:rsidRDefault="009735FF">
            <w:pPr>
              <w:rPr>
                <w:rFonts w:ascii="Arial" w:hAnsi="Arial" w:cs="Arial"/>
                <w:sz w:val="20"/>
              </w:rPr>
            </w:pPr>
            <w:r w:rsidRPr="00E17D79">
              <w:rPr>
                <w:rFonts w:ascii="Arial" w:hAnsi="Arial" w:cs="Arial"/>
                <w:sz w:val="20"/>
              </w:rPr>
              <w:t>0514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C0EED6" w14:textId="77777777" w:rsidR="009735FF" w:rsidRPr="00E17D79" w:rsidRDefault="009735FF">
            <w:pPr>
              <w:rPr>
                <w:rFonts w:ascii="Arial" w:hAnsi="Arial" w:cs="Arial"/>
                <w:sz w:val="20"/>
              </w:rPr>
            </w:pPr>
            <w:r w:rsidRPr="00E17D79">
              <w:rPr>
                <w:rFonts w:ascii="Arial" w:hAnsi="Arial" w:cs="Arial"/>
                <w:sz w:val="20"/>
              </w:rPr>
              <w:t>0515</w:t>
            </w:r>
          </w:p>
        </w:tc>
      </w:tr>
      <w:tr w:rsidR="009735FF" w:rsidRPr="00E17D79" w14:paraId="1A94D6E3" w14:textId="77777777" w:rsidTr="00F42E5E">
        <w:trPr>
          <w:trHeight w:val="197"/>
        </w:trPr>
        <w:tc>
          <w:tcPr>
            <w:tcW w:w="720" w:type="dxa"/>
            <w:gridSpan w:val="17"/>
            <w:tcBorders>
              <w:top w:val="single" w:sz="4" w:space="0" w:color="000000"/>
              <w:left w:val="single" w:sz="4" w:space="0" w:color="000000"/>
              <w:bottom w:val="single" w:sz="4" w:space="0" w:color="000000"/>
              <w:right w:val="single" w:sz="4" w:space="0" w:color="000000"/>
            </w:tcBorders>
            <w:shd w:val="clear" w:color="auto" w:fill="auto"/>
          </w:tcPr>
          <w:p w14:paraId="5C113115" w14:textId="77777777" w:rsidR="009735FF" w:rsidRPr="00E17D79" w:rsidRDefault="009735FF">
            <w:pPr>
              <w:snapToGrid w:val="0"/>
              <w:rPr>
                <w:rFonts w:ascii="Arial" w:hAnsi="Arial" w:cs="Arial"/>
                <w:sz w:val="20"/>
              </w:rPr>
            </w:pPr>
          </w:p>
        </w:tc>
      </w:tr>
      <w:tr w:rsidR="009735FF" w:rsidRPr="00E17D79" w14:paraId="3C27B991" w14:textId="77777777" w:rsidTr="00F42E5E">
        <w:tc>
          <w:tcPr>
            <w:tcW w:w="720" w:type="dxa"/>
            <w:tcBorders>
              <w:top w:val="single" w:sz="4" w:space="0" w:color="000000"/>
              <w:left w:val="single" w:sz="4" w:space="0" w:color="000000"/>
              <w:bottom w:val="single" w:sz="4" w:space="0" w:color="000000"/>
            </w:tcBorders>
            <w:shd w:val="clear" w:color="auto" w:fill="auto"/>
          </w:tcPr>
          <w:p w14:paraId="5B04774A" w14:textId="77777777" w:rsidR="009735FF" w:rsidRPr="00E17D79" w:rsidRDefault="009735FF">
            <w:pPr>
              <w:rPr>
                <w:rFonts w:ascii="Arial" w:hAnsi="Arial" w:cs="Arial"/>
                <w:sz w:val="20"/>
              </w:rPr>
            </w:pPr>
            <w:r w:rsidRPr="00E17D79">
              <w:rPr>
                <w:rFonts w:ascii="Arial" w:hAnsi="Arial" w:cs="Arial"/>
                <w:sz w:val="20"/>
              </w:rPr>
              <w:t>A</w:t>
            </w:r>
          </w:p>
        </w:tc>
        <w:tc>
          <w:tcPr>
            <w:tcW w:w="720" w:type="dxa"/>
            <w:tcBorders>
              <w:top w:val="single" w:sz="4" w:space="0" w:color="000000"/>
              <w:left w:val="single" w:sz="4" w:space="0" w:color="000000"/>
              <w:bottom w:val="single" w:sz="4" w:space="0" w:color="000000"/>
            </w:tcBorders>
            <w:shd w:val="clear" w:color="auto" w:fill="auto"/>
          </w:tcPr>
          <w:p w14:paraId="55612DE5" w14:textId="77777777" w:rsidR="009735FF" w:rsidRPr="00E17D79" w:rsidRDefault="009735FF">
            <w:pPr>
              <w:rPr>
                <w:rFonts w:ascii="Arial" w:hAnsi="Arial" w:cs="Arial"/>
                <w:sz w:val="20"/>
              </w:rPr>
            </w:pPr>
            <w:r w:rsidRPr="00E17D79">
              <w:rPr>
                <w:rFonts w:ascii="Arial" w:hAnsi="Arial" w:cs="Arial"/>
                <w:sz w:val="20"/>
              </w:rPr>
              <w:t>FD</w:t>
            </w:r>
          </w:p>
        </w:tc>
        <w:tc>
          <w:tcPr>
            <w:tcW w:w="720" w:type="dxa"/>
            <w:tcBorders>
              <w:top w:val="single" w:sz="4" w:space="0" w:color="000000"/>
              <w:left w:val="single" w:sz="4" w:space="0" w:color="000000"/>
              <w:bottom w:val="single" w:sz="4" w:space="0" w:color="000000"/>
            </w:tcBorders>
            <w:shd w:val="clear" w:color="auto" w:fill="auto"/>
          </w:tcPr>
          <w:p w14:paraId="0C2A8622" w14:textId="77777777" w:rsidR="009735FF" w:rsidRPr="00E17D79" w:rsidRDefault="009735FF">
            <w:pPr>
              <w:rPr>
                <w:rFonts w:ascii="Arial" w:hAnsi="Arial" w:cs="Arial"/>
                <w:sz w:val="20"/>
              </w:rPr>
            </w:pPr>
            <w:r w:rsidRPr="00E17D79">
              <w:rPr>
                <w:rFonts w:ascii="Arial" w:hAnsi="Arial" w:cs="Arial"/>
                <w:sz w:val="20"/>
              </w:rPr>
              <w:t>1001</w:t>
            </w:r>
          </w:p>
        </w:tc>
        <w:tc>
          <w:tcPr>
            <w:tcW w:w="720" w:type="dxa"/>
            <w:tcBorders>
              <w:top w:val="single" w:sz="4" w:space="0" w:color="000000"/>
              <w:left w:val="single" w:sz="4" w:space="0" w:color="000000"/>
              <w:bottom w:val="single" w:sz="4" w:space="0" w:color="000000"/>
            </w:tcBorders>
            <w:shd w:val="clear" w:color="auto" w:fill="auto"/>
          </w:tcPr>
          <w:p w14:paraId="566874F5" w14:textId="77777777" w:rsidR="009735FF" w:rsidRPr="00E17D79" w:rsidRDefault="009735FF">
            <w:pPr>
              <w:rPr>
                <w:rFonts w:ascii="Arial" w:hAnsi="Arial" w:cs="Arial"/>
                <w:sz w:val="20"/>
              </w:rPr>
            </w:pPr>
            <w:r w:rsidRPr="00E17D79">
              <w:rPr>
                <w:rFonts w:ascii="Arial" w:hAnsi="Arial" w:cs="Arial"/>
                <w:sz w:val="20"/>
              </w:rPr>
              <w:t>1002</w:t>
            </w:r>
          </w:p>
        </w:tc>
        <w:tc>
          <w:tcPr>
            <w:tcW w:w="720" w:type="dxa"/>
            <w:tcBorders>
              <w:top w:val="single" w:sz="4" w:space="0" w:color="000000"/>
              <w:left w:val="single" w:sz="4" w:space="0" w:color="000000"/>
              <w:bottom w:val="single" w:sz="4" w:space="0" w:color="000000"/>
            </w:tcBorders>
            <w:shd w:val="clear" w:color="auto" w:fill="auto"/>
          </w:tcPr>
          <w:p w14:paraId="005BB419" w14:textId="77777777" w:rsidR="009735FF" w:rsidRPr="00E17D79" w:rsidRDefault="009735FF">
            <w:pPr>
              <w:rPr>
                <w:rFonts w:ascii="Arial" w:hAnsi="Arial" w:cs="Arial"/>
                <w:sz w:val="20"/>
              </w:rPr>
            </w:pPr>
            <w:r w:rsidRPr="00E17D79">
              <w:rPr>
                <w:rFonts w:ascii="Arial" w:hAnsi="Arial" w:cs="Arial"/>
                <w:sz w:val="20"/>
              </w:rPr>
              <w:t>1003</w:t>
            </w:r>
          </w:p>
        </w:tc>
        <w:tc>
          <w:tcPr>
            <w:tcW w:w="720" w:type="dxa"/>
            <w:tcBorders>
              <w:top w:val="single" w:sz="4" w:space="0" w:color="000000"/>
              <w:left w:val="single" w:sz="4" w:space="0" w:color="000000"/>
              <w:bottom w:val="single" w:sz="4" w:space="0" w:color="000000"/>
            </w:tcBorders>
            <w:shd w:val="clear" w:color="auto" w:fill="auto"/>
          </w:tcPr>
          <w:p w14:paraId="5918D56F" w14:textId="77777777" w:rsidR="009735FF" w:rsidRPr="00E17D79" w:rsidRDefault="009735FF">
            <w:pPr>
              <w:rPr>
                <w:rFonts w:ascii="Arial" w:hAnsi="Arial" w:cs="Arial"/>
                <w:sz w:val="20"/>
              </w:rPr>
            </w:pPr>
            <w:r w:rsidRPr="00E17D79">
              <w:rPr>
                <w:rFonts w:ascii="Arial" w:hAnsi="Arial" w:cs="Arial"/>
                <w:sz w:val="20"/>
              </w:rPr>
              <w:t>1004</w:t>
            </w:r>
          </w:p>
        </w:tc>
        <w:tc>
          <w:tcPr>
            <w:tcW w:w="720" w:type="dxa"/>
            <w:tcBorders>
              <w:top w:val="single" w:sz="4" w:space="0" w:color="000000"/>
              <w:left w:val="single" w:sz="4" w:space="0" w:color="000000"/>
              <w:bottom w:val="single" w:sz="4" w:space="0" w:color="000000"/>
            </w:tcBorders>
            <w:shd w:val="clear" w:color="auto" w:fill="auto"/>
          </w:tcPr>
          <w:p w14:paraId="28C0DF90" w14:textId="77777777" w:rsidR="009735FF" w:rsidRPr="00E17D79" w:rsidRDefault="009735FF">
            <w:pPr>
              <w:rPr>
                <w:rFonts w:ascii="Arial" w:hAnsi="Arial" w:cs="Arial"/>
                <w:sz w:val="20"/>
              </w:rPr>
            </w:pPr>
            <w:r w:rsidRPr="00E17D79">
              <w:rPr>
                <w:rFonts w:ascii="Arial" w:hAnsi="Arial" w:cs="Arial"/>
                <w:sz w:val="20"/>
              </w:rPr>
              <w:t>1005</w:t>
            </w:r>
          </w:p>
        </w:tc>
        <w:tc>
          <w:tcPr>
            <w:tcW w:w="720" w:type="dxa"/>
            <w:tcBorders>
              <w:top w:val="single" w:sz="4" w:space="0" w:color="000000"/>
              <w:left w:val="single" w:sz="4" w:space="0" w:color="000000"/>
              <w:bottom w:val="single" w:sz="4" w:space="0" w:color="000000"/>
            </w:tcBorders>
            <w:shd w:val="clear" w:color="auto" w:fill="auto"/>
          </w:tcPr>
          <w:p w14:paraId="0A4D702E" w14:textId="77777777" w:rsidR="009735FF" w:rsidRPr="00E17D79" w:rsidRDefault="009735FF">
            <w:pPr>
              <w:rPr>
                <w:rFonts w:ascii="Arial" w:hAnsi="Arial" w:cs="Arial"/>
                <w:sz w:val="20"/>
              </w:rPr>
            </w:pPr>
            <w:r w:rsidRPr="00E17D79">
              <w:rPr>
                <w:rFonts w:ascii="Arial" w:hAnsi="Arial" w:cs="Arial"/>
                <w:sz w:val="20"/>
              </w:rPr>
              <w:t>1006</w:t>
            </w:r>
          </w:p>
        </w:tc>
        <w:tc>
          <w:tcPr>
            <w:tcW w:w="720" w:type="dxa"/>
            <w:tcBorders>
              <w:top w:val="single" w:sz="4" w:space="0" w:color="000000"/>
              <w:left w:val="single" w:sz="4" w:space="0" w:color="000000"/>
              <w:bottom w:val="single" w:sz="4" w:space="0" w:color="000000"/>
            </w:tcBorders>
            <w:shd w:val="clear" w:color="auto" w:fill="auto"/>
          </w:tcPr>
          <w:p w14:paraId="57D55885" w14:textId="77777777" w:rsidR="009735FF" w:rsidRPr="00E17D79" w:rsidRDefault="009735FF">
            <w:pPr>
              <w:rPr>
                <w:rFonts w:ascii="Arial" w:hAnsi="Arial" w:cs="Arial"/>
                <w:sz w:val="20"/>
              </w:rPr>
            </w:pPr>
            <w:r w:rsidRPr="00E17D79">
              <w:rPr>
                <w:rFonts w:ascii="Arial" w:hAnsi="Arial" w:cs="Arial"/>
                <w:sz w:val="20"/>
              </w:rPr>
              <w:t>1007</w:t>
            </w:r>
          </w:p>
        </w:tc>
        <w:tc>
          <w:tcPr>
            <w:tcW w:w="720" w:type="dxa"/>
            <w:tcBorders>
              <w:top w:val="single" w:sz="4" w:space="0" w:color="000000"/>
              <w:left w:val="single" w:sz="4" w:space="0" w:color="000000"/>
              <w:bottom w:val="single" w:sz="4" w:space="0" w:color="000000"/>
            </w:tcBorders>
            <w:shd w:val="clear" w:color="auto" w:fill="auto"/>
          </w:tcPr>
          <w:p w14:paraId="2EB1CEEB" w14:textId="77777777" w:rsidR="009735FF" w:rsidRPr="00E17D79" w:rsidRDefault="009735FF">
            <w:pPr>
              <w:rPr>
                <w:rFonts w:ascii="Arial" w:hAnsi="Arial" w:cs="Arial"/>
                <w:sz w:val="20"/>
              </w:rPr>
            </w:pPr>
            <w:r w:rsidRPr="00E17D79">
              <w:rPr>
                <w:rFonts w:ascii="Arial" w:hAnsi="Arial" w:cs="Arial"/>
                <w:sz w:val="20"/>
              </w:rPr>
              <w:t>1008</w:t>
            </w:r>
          </w:p>
        </w:tc>
        <w:tc>
          <w:tcPr>
            <w:tcW w:w="720" w:type="dxa"/>
            <w:tcBorders>
              <w:top w:val="single" w:sz="4" w:space="0" w:color="000000"/>
              <w:left w:val="single" w:sz="4" w:space="0" w:color="000000"/>
              <w:bottom w:val="single" w:sz="4" w:space="0" w:color="000000"/>
            </w:tcBorders>
            <w:shd w:val="clear" w:color="auto" w:fill="auto"/>
          </w:tcPr>
          <w:p w14:paraId="765BD6B9" w14:textId="77777777" w:rsidR="009735FF" w:rsidRPr="00E17D79" w:rsidRDefault="009735FF">
            <w:pPr>
              <w:rPr>
                <w:rFonts w:ascii="Arial" w:hAnsi="Arial" w:cs="Arial"/>
                <w:sz w:val="20"/>
              </w:rPr>
            </w:pPr>
            <w:r w:rsidRPr="00E17D79">
              <w:rPr>
                <w:rFonts w:ascii="Arial" w:hAnsi="Arial" w:cs="Arial"/>
                <w:sz w:val="20"/>
              </w:rPr>
              <w:t>1009</w:t>
            </w:r>
          </w:p>
        </w:tc>
        <w:tc>
          <w:tcPr>
            <w:tcW w:w="720" w:type="dxa"/>
            <w:tcBorders>
              <w:top w:val="single" w:sz="4" w:space="0" w:color="000000"/>
              <w:left w:val="single" w:sz="4" w:space="0" w:color="000000"/>
              <w:bottom w:val="single" w:sz="4" w:space="0" w:color="000000"/>
            </w:tcBorders>
            <w:shd w:val="clear" w:color="auto" w:fill="auto"/>
          </w:tcPr>
          <w:p w14:paraId="3C4970BE" w14:textId="77777777" w:rsidR="009735FF" w:rsidRPr="00E17D79" w:rsidRDefault="009735FF">
            <w:pPr>
              <w:rPr>
                <w:rFonts w:ascii="Arial" w:hAnsi="Arial" w:cs="Arial"/>
                <w:sz w:val="20"/>
              </w:rPr>
            </w:pPr>
            <w:r w:rsidRPr="00E17D79">
              <w:rPr>
                <w:rFonts w:ascii="Arial" w:hAnsi="Arial" w:cs="Arial"/>
                <w:sz w:val="20"/>
              </w:rPr>
              <w:t>1010</w:t>
            </w:r>
          </w:p>
        </w:tc>
        <w:tc>
          <w:tcPr>
            <w:tcW w:w="720" w:type="dxa"/>
            <w:tcBorders>
              <w:top w:val="single" w:sz="4" w:space="0" w:color="000000"/>
              <w:left w:val="single" w:sz="4" w:space="0" w:color="000000"/>
              <w:bottom w:val="single" w:sz="4" w:space="0" w:color="000000"/>
            </w:tcBorders>
            <w:shd w:val="clear" w:color="auto" w:fill="auto"/>
          </w:tcPr>
          <w:p w14:paraId="6876F479" w14:textId="77777777" w:rsidR="009735FF" w:rsidRPr="00E17D79" w:rsidRDefault="009735FF">
            <w:pPr>
              <w:rPr>
                <w:rFonts w:ascii="Arial" w:hAnsi="Arial" w:cs="Arial"/>
                <w:sz w:val="20"/>
              </w:rPr>
            </w:pPr>
            <w:r w:rsidRPr="00E17D79">
              <w:rPr>
                <w:rFonts w:ascii="Arial" w:hAnsi="Arial" w:cs="Arial"/>
                <w:sz w:val="20"/>
              </w:rPr>
              <w:t>1011</w:t>
            </w:r>
          </w:p>
        </w:tc>
        <w:tc>
          <w:tcPr>
            <w:tcW w:w="720" w:type="dxa"/>
            <w:tcBorders>
              <w:top w:val="single" w:sz="4" w:space="0" w:color="000000"/>
              <w:left w:val="single" w:sz="4" w:space="0" w:color="000000"/>
              <w:bottom w:val="single" w:sz="4" w:space="0" w:color="000000"/>
            </w:tcBorders>
            <w:shd w:val="clear" w:color="auto" w:fill="auto"/>
          </w:tcPr>
          <w:p w14:paraId="368DC2CA" w14:textId="77777777" w:rsidR="009735FF" w:rsidRPr="00E17D79" w:rsidRDefault="009735FF">
            <w:pPr>
              <w:rPr>
                <w:rFonts w:ascii="Arial" w:hAnsi="Arial" w:cs="Arial"/>
                <w:sz w:val="20"/>
              </w:rPr>
            </w:pPr>
            <w:r w:rsidRPr="00E17D79">
              <w:rPr>
                <w:rFonts w:ascii="Arial" w:hAnsi="Arial" w:cs="Arial"/>
                <w:sz w:val="20"/>
              </w:rPr>
              <w:t>1012</w:t>
            </w:r>
          </w:p>
        </w:tc>
        <w:tc>
          <w:tcPr>
            <w:tcW w:w="720" w:type="dxa"/>
            <w:tcBorders>
              <w:top w:val="single" w:sz="4" w:space="0" w:color="000000"/>
              <w:left w:val="single" w:sz="4" w:space="0" w:color="000000"/>
              <w:bottom w:val="single" w:sz="4" w:space="0" w:color="000000"/>
            </w:tcBorders>
            <w:shd w:val="clear" w:color="auto" w:fill="auto"/>
          </w:tcPr>
          <w:p w14:paraId="77768A62" w14:textId="77777777" w:rsidR="009735FF" w:rsidRPr="00E17D79" w:rsidRDefault="009735FF">
            <w:pPr>
              <w:rPr>
                <w:rFonts w:ascii="Arial" w:hAnsi="Arial" w:cs="Arial"/>
                <w:sz w:val="20"/>
              </w:rPr>
            </w:pPr>
            <w:r w:rsidRPr="00E17D79">
              <w:rPr>
                <w:rFonts w:ascii="Arial" w:hAnsi="Arial" w:cs="Arial"/>
                <w:sz w:val="20"/>
              </w:rPr>
              <w:t>1013</w:t>
            </w:r>
          </w:p>
        </w:tc>
        <w:tc>
          <w:tcPr>
            <w:tcW w:w="720" w:type="dxa"/>
            <w:tcBorders>
              <w:top w:val="single" w:sz="4" w:space="0" w:color="000000"/>
              <w:left w:val="single" w:sz="4" w:space="0" w:color="000000"/>
              <w:bottom w:val="single" w:sz="4" w:space="0" w:color="000000"/>
            </w:tcBorders>
            <w:shd w:val="clear" w:color="auto" w:fill="auto"/>
          </w:tcPr>
          <w:p w14:paraId="19A7CAFD" w14:textId="77777777" w:rsidR="009735FF" w:rsidRPr="00E17D79" w:rsidRDefault="009735FF">
            <w:pPr>
              <w:rPr>
                <w:rFonts w:ascii="Arial" w:hAnsi="Arial" w:cs="Arial"/>
                <w:sz w:val="20"/>
              </w:rPr>
            </w:pPr>
            <w:r w:rsidRPr="00E17D79">
              <w:rPr>
                <w:rFonts w:ascii="Arial" w:hAnsi="Arial" w:cs="Arial"/>
                <w:sz w:val="20"/>
              </w:rPr>
              <w:t>1014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230947" w14:textId="77777777" w:rsidR="009735FF" w:rsidRPr="00E17D79" w:rsidRDefault="009735FF">
            <w:pPr>
              <w:rPr>
                <w:rFonts w:ascii="Arial" w:hAnsi="Arial" w:cs="Arial"/>
                <w:sz w:val="20"/>
              </w:rPr>
            </w:pPr>
            <w:r w:rsidRPr="00E17D79">
              <w:rPr>
                <w:rFonts w:ascii="Arial" w:hAnsi="Arial" w:cs="Arial"/>
                <w:sz w:val="20"/>
              </w:rPr>
              <w:t>1015</w:t>
            </w:r>
          </w:p>
        </w:tc>
      </w:tr>
      <w:tr w:rsidR="009735FF" w:rsidRPr="00E17D79" w14:paraId="4CFE7F08" w14:textId="77777777" w:rsidTr="00F42E5E">
        <w:tc>
          <w:tcPr>
            <w:tcW w:w="720" w:type="dxa"/>
            <w:tcBorders>
              <w:top w:val="single" w:sz="4" w:space="0" w:color="000000"/>
              <w:left w:val="single" w:sz="4" w:space="0" w:color="000000"/>
              <w:bottom w:val="single" w:sz="4" w:space="0" w:color="000000"/>
            </w:tcBorders>
            <w:shd w:val="clear" w:color="auto" w:fill="auto"/>
          </w:tcPr>
          <w:p w14:paraId="5B06C22C"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D53EB4D" w14:textId="77777777" w:rsidR="009735FF" w:rsidRPr="00E17D79" w:rsidRDefault="009735FF">
            <w:pPr>
              <w:rPr>
                <w:rFonts w:ascii="Arial" w:hAnsi="Arial" w:cs="Arial"/>
                <w:sz w:val="20"/>
              </w:rPr>
            </w:pPr>
            <w:r w:rsidRPr="00E17D79">
              <w:rPr>
                <w:rFonts w:ascii="Arial" w:hAnsi="Arial" w:cs="Arial"/>
                <w:sz w:val="20"/>
              </w:rPr>
              <w:t>ID</w:t>
            </w:r>
          </w:p>
        </w:tc>
        <w:tc>
          <w:tcPr>
            <w:tcW w:w="720" w:type="dxa"/>
            <w:tcBorders>
              <w:top w:val="single" w:sz="4" w:space="0" w:color="000000"/>
              <w:left w:val="single" w:sz="4" w:space="0" w:color="000000"/>
              <w:bottom w:val="single" w:sz="4" w:space="0" w:color="000000"/>
            </w:tcBorders>
            <w:shd w:val="clear" w:color="auto" w:fill="auto"/>
          </w:tcPr>
          <w:p w14:paraId="0776B03C" w14:textId="77777777" w:rsidR="009735FF" w:rsidRPr="00E17D79" w:rsidRDefault="009735FF">
            <w:pPr>
              <w:rPr>
                <w:rFonts w:ascii="Arial" w:hAnsi="Arial" w:cs="Arial"/>
                <w:sz w:val="20"/>
              </w:rPr>
            </w:pPr>
            <w:r w:rsidRPr="00E17D79">
              <w:rPr>
                <w:rFonts w:ascii="Arial" w:hAnsi="Arial" w:cs="Arial"/>
                <w:sz w:val="20"/>
              </w:rPr>
              <w:t>1101</w:t>
            </w:r>
          </w:p>
        </w:tc>
        <w:tc>
          <w:tcPr>
            <w:tcW w:w="720" w:type="dxa"/>
            <w:tcBorders>
              <w:top w:val="single" w:sz="4" w:space="0" w:color="000000"/>
              <w:left w:val="single" w:sz="4" w:space="0" w:color="000000"/>
              <w:bottom w:val="single" w:sz="4" w:space="0" w:color="000000"/>
            </w:tcBorders>
            <w:shd w:val="clear" w:color="auto" w:fill="auto"/>
          </w:tcPr>
          <w:p w14:paraId="6F53974E" w14:textId="77777777" w:rsidR="009735FF" w:rsidRPr="00E17D79" w:rsidRDefault="009735FF">
            <w:pPr>
              <w:rPr>
                <w:rFonts w:ascii="Arial" w:hAnsi="Arial" w:cs="Arial"/>
                <w:sz w:val="20"/>
              </w:rPr>
            </w:pPr>
            <w:r w:rsidRPr="00E17D79">
              <w:rPr>
                <w:rFonts w:ascii="Arial" w:hAnsi="Arial" w:cs="Arial"/>
                <w:sz w:val="20"/>
              </w:rPr>
              <w:t>1102</w:t>
            </w:r>
          </w:p>
        </w:tc>
        <w:tc>
          <w:tcPr>
            <w:tcW w:w="720" w:type="dxa"/>
            <w:tcBorders>
              <w:top w:val="single" w:sz="4" w:space="0" w:color="000000"/>
              <w:left w:val="single" w:sz="4" w:space="0" w:color="000000"/>
              <w:bottom w:val="single" w:sz="4" w:space="0" w:color="000000"/>
            </w:tcBorders>
            <w:shd w:val="clear" w:color="auto" w:fill="auto"/>
          </w:tcPr>
          <w:p w14:paraId="74E07D4D" w14:textId="77777777" w:rsidR="009735FF" w:rsidRPr="00E17D79" w:rsidRDefault="009735FF">
            <w:pPr>
              <w:rPr>
                <w:rFonts w:ascii="Arial" w:hAnsi="Arial" w:cs="Arial"/>
                <w:sz w:val="20"/>
              </w:rPr>
            </w:pPr>
            <w:r w:rsidRPr="00E17D79">
              <w:rPr>
                <w:rFonts w:ascii="Arial" w:hAnsi="Arial" w:cs="Arial"/>
                <w:sz w:val="20"/>
              </w:rPr>
              <w:t>1103</w:t>
            </w:r>
          </w:p>
        </w:tc>
        <w:tc>
          <w:tcPr>
            <w:tcW w:w="720" w:type="dxa"/>
            <w:tcBorders>
              <w:top w:val="single" w:sz="4" w:space="0" w:color="000000"/>
              <w:left w:val="single" w:sz="4" w:space="0" w:color="000000"/>
              <w:bottom w:val="single" w:sz="4" w:space="0" w:color="000000"/>
            </w:tcBorders>
            <w:shd w:val="clear" w:color="auto" w:fill="auto"/>
          </w:tcPr>
          <w:p w14:paraId="6333D773" w14:textId="77777777" w:rsidR="009735FF" w:rsidRPr="00E17D79" w:rsidRDefault="009735FF">
            <w:pPr>
              <w:rPr>
                <w:rFonts w:ascii="Arial" w:hAnsi="Arial" w:cs="Arial"/>
                <w:sz w:val="20"/>
              </w:rPr>
            </w:pPr>
            <w:r w:rsidRPr="00E17D79">
              <w:rPr>
                <w:rFonts w:ascii="Arial" w:hAnsi="Arial" w:cs="Arial"/>
                <w:sz w:val="20"/>
              </w:rPr>
              <w:t>1104</w:t>
            </w:r>
          </w:p>
        </w:tc>
        <w:tc>
          <w:tcPr>
            <w:tcW w:w="720" w:type="dxa"/>
            <w:tcBorders>
              <w:top w:val="single" w:sz="4" w:space="0" w:color="000000"/>
              <w:left w:val="single" w:sz="4" w:space="0" w:color="000000"/>
              <w:bottom w:val="single" w:sz="4" w:space="0" w:color="000000"/>
            </w:tcBorders>
            <w:shd w:val="clear" w:color="auto" w:fill="auto"/>
          </w:tcPr>
          <w:p w14:paraId="56DD46F2" w14:textId="77777777" w:rsidR="009735FF" w:rsidRPr="00E17D79" w:rsidRDefault="009735FF">
            <w:pPr>
              <w:rPr>
                <w:rFonts w:ascii="Arial" w:hAnsi="Arial" w:cs="Arial"/>
                <w:sz w:val="20"/>
              </w:rPr>
            </w:pPr>
            <w:r w:rsidRPr="00E17D79">
              <w:rPr>
                <w:rFonts w:ascii="Arial" w:hAnsi="Arial" w:cs="Arial"/>
                <w:sz w:val="20"/>
              </w:rPr>
              <w:t>1105</w:t>
            </w:r>
          </w:p>
        </w:tc>
        <w:tc>
          <w:tcPr>
            <w:tcW w:w="720" w:type="dxa"/>
            <w:tcBorders>
              <w:top w:val="single" w:sz="4" w:space="0" w:color="000000"/>
              <w:left w:val="single" w:sz="4" w:space="0" w:color="000000"/>
              <w:bottom w:val="single" w:sz="4" w:space="0" w:color="000000"/>
            </w:tcBorders>
            <w:shd w:val="clear" w:color="auto" w:fill="auto"/>
          </w:tcPr>
          <w:p w14:paraId="01F78889" w14:textId="77777777" w:rsidR="009735FF" w:rsidRPr="00E17D79" w:rsidRDefault="009735FF">
            <w:pPr>
              <w:rPr>
                <w:rFonts w:ascii="Arial" w:hAnsi="Arial" w:cs="Arial"/>
                <w:sz w:val="20"/>
              </w:rPr>
            </w:pPr>
            <w:r w:rsidRPr="00E17D79">
              <w:rPr>
                <w:rFonts w:ascii="Arial" w:hAnsi="Arial" w:cs="Arial"/>
                <w:sz w:val="20"/>
              </w:rPr>
              <w:t>1106</w:t>
            </w:r>
          </w:p>
        </w:tc>
        <w:tc>
          <w:tcPr>
            <w:tcW w:w="720" w:type="dxa"/>
            <w:tcBorders>
              <w:top w:val="single" w:sz="4" w:space="0" w:color="000000"/>
              <w:left w:val="single" w:sz="4" w:space="0" w:color="000000"/>
              <w:bottom w:val="single" w:sz="4" w:space="0" w:color="000000"/>
            </w:tcBorders>
            <w:shd w:val="clear" w:color="auto" w:fill="auto"/>
          </w:tcPr>
          <w:p w14:paraId="103DA259" w14:textId="77777777" w:rsidR="009735FF" w:rsidRPr="00E17D79" w:rsidRDefault="009735FF">
            <w:pPr>
              <w:rPr>
                <w:rFonts w:ascii="Arial" w:hAnsi="Arial" w:cs="Arial"/>
                <w:sz w:val="20"/>
              </w:rPr>
            </w:pPr>
            <w:r w:rsidRPr="00E17D79">
              <w:rPr>
                <w:rFonts w:ascii="Arial" w:hAnsi="Arial" w:cs="Arial"/>
                <w:sz w:val="20"/>
              </w:rPr>
              <w:t>1107</w:t>
            </w:r>
          </w:p>
        </w:tc>
        <w:tc>
          <w:tcPr>
            <w:tcW w:w="720" w:type="dxa"/>
            <w:tcBorders>
              <w:top w:val="single" w:sz="4" w:space="0" w:color="000000"/>
              <w:left w:val="single" w:sz="4" w:space="0" w:color="000000"/>
              <w:bottom w:val="single" w:sz="4" w:space="0" w:color="000000"/>
            </w:tcBorders>
            <w:shd w:val="clear" w:color="auto" w:fill="auto"/>
          </w:tcPr>
          <w:p w14:paraId="2789FB1D" w14:textId="77777777" w:rsidR="009735FF" w:rsidRPr="00E17D79" w:rsidRDefault="009735FF">
            <w:pPr>
              <w:rPr>
                <w:rFonts w:ascii="Arial" w:hAnsi="Arial" w:cs="Arial"/>
                <w:sz w:val="20"/>
              </w:rPr>
            </w:pPr>
            <w:r w:rsidRPr="00E17D79">
              <w:rPr>
                <w:rFonts w:ascii="Arial" w:hAnsi="Arial" w:cs="Arial"/>
                <w:sz w:val="20"/>
              </w:rPr>
              <w:t>1108</w:t>
            </w:r>
          </w:p>
        </w:tc>
        <w:tc>
          <w:tcPr>
            <w:tcW w:w="720" w:type="dxa"/>
            <w:tcBorders>
              <w:top w:val="single" w:sz="4" w:space="0" w:color="000000"/>
              <w:left w:val="single" w:sz="4" w:space="0" w:color="000000"/>
              <w:bottom w:val="single" w:sz="4" w:space="0" w:color="000000"/>
            </w:tcBorders>
            <w:shd w:val="clear" w:color="auto" w:fill="auto"/>
          </w:tcPr>
          <w:p w14:paraId="73735CA7" w14:textId="77777777" w:rsidR="009735FF" w:rsidRPr="00E17D79" w:rsidRDefault="009735FF">
            <w:pPr>
              <w:rPr>
                <w:rFonts w:ascii="Arial" w:hAnsi="Arial" w:cs="Arial"/>
                <w:sz w:val="20"/>
              </w:rPr>
            </w:pPr>
            <w:r w:rsidRPr="00E17D79">
              <w:rPr>
                <w:rFonts w:ascii="Arial" w:hAnsi="Arial" w:cs="Arial"/>
                <w:sz w:val="20"/>
              </w:rPr>
              <w:t>1109</w:t>
            </w:r>
          </w:p>
        </w:tc>
        <w:tc>
          <w:tcPr>
            <w:tcW w:w="720" w:type="dxa"/>
            <w:tcBorders>
              <w:top w:val="single" w:sz="4" w:space="0" w:color="000000"/>
              <w:left w:val="single" w:sz="4" w:space="0" w:color="000000"/>
              <w:bottom w:val="single" w:sz="4" w:space="0" w:color="000000"/>
            </w:tcBorders>
            <w:shd w:val="clear" w:color="auto" w:fill="auto"/>
          </w:tcPr>
          <w:p w14:paraId="2BB659B2" w14:textId="77777777" w:rsidR="009735FF" w:rsidRPr="00E17D79" w:rsidRDefault="009735FF">
            <w:pPr>
              <w:rPr>
                <w:rFonts w:ascii="Arial" w:hAnsi="Arial" w:cs="Arial"/>
                <w:sz w:val="20"/>
              </w:rPr>
            </w:pPr>
            <w:r w:rsidRPr="00E17D79">
              <w:rPr>
                <w:rFonts w:ascii="Arial" w:hAnsi="Arial" w:cs="Arial"/>
                <w:sz w:val="20"/>
              </w:rPr>
              <w:t>1110</w:t>
            </w:r>
          </w:p>
        </w:tc>
        <w:tc>
          <w:tcPr>
            <w:tcW w:w="720" w:type="dxa"/>
            <w:tcBorders>
              <w:top w:val="single" w:sz="4" w:space="0" w:color="000000"/>
              <w:left w:val="single" w:sz="4" w:space="0" w:color="000000"/>
              <w:bottom w:val="single" w:sz="4" w:space="0" w:color="000000"/>
            </w:tcBorders>
            <w:shd w:val="clear" w:color="auto" w:fill="auto"/>
          </w:tcPr>
          <w:p w14:paraId="0D9BD237" w14:textId="77777777" w:rsidR="009735FF" w:rsidRPr="00E17D79" w:rsidRDefault="009735FF">
            <w:pPr>
              <w:rPr>
                <w:rFonts w:ascii="Arial" w:hAnsi="Arial" w:cs="Arial"/>
                <w:sz w:val="20"/>
              </w:rPr>
            </w:pPr>
            <w:r w:rsidRPr="00E17D79">
              <w:rPr>
                <w:rFonts w:ascii="Arial" w:hAnsi="Arial" w:cs="Arial"/>
                <w:sz w:val="20"/>
              </w:rPr>
              <w:t>1111</w:t>
            </w:r>
          </w:p>
        </w:tc>
        <w:tc>
          <w:tcPr>
            <w:tcW w:w="720" w:type="dxa"/>
            <w:tcBorders>
              <w:top w:val="single" w:sz="4" w:space="0" w:color="000000"/>
              <w:left w:val="single" w:sz="4" w:space="0" w:color="000000"/>
              <w:bottom w:val="single" w:sz="4" w:space="0" w:color="000000"/>
            </w:tcBorders>
            <w:shd w:val="clear" w:color="auto" w:fill="auto"/>
          </w:tcPr>
          <w:p w14:paraId="2DDC4593" w14:textId="77777777" w:rsidR="009735FF" w:rsidRPr="00E17D79" w:rsidRDefault="009735FF">
            <w:pPr>
              <w:rPr>
                <w:rFonts w:ascii="Arial" w:hAnsi="Arial" w:cs="Arial"/>
                <w:sz w:val="20"/>
              </w:rPr>
            </w:pPr>
            <w:r w:rsidRPr="00E17D79">
              <w:rPr>
                <w:rFonts w:ascii="Arial" w:hAnsi="Arial" w:cs="Arial"/>
                <w:sz w:val="20"/>
              </w:rPr>
              <w:t>1112</w:t>
            </w:r>
          </w:p>
        </w:tc>
        <w:tc>
          <w:tcPr>
            <w:tcW w:w="720" w:type="dxa"/>
            <w:tcBorders>
              <w:top w:val="single" w:sz="4" w:space="0" w:color="000000"/>
              <w:left w:val="single" w:sz="4" w:space="0" w:color="000000"/>
              <w:bottom w:val="single" w:sz="4" w:space="0" w:color="000000"/>
            </w:tcBorders>
            <w:shd w:val="clear" w:color="auto" w:fill="auto"/>
          </w:tcPr>
          <w:p w14:paraId="7665D7B7" w14:textId="77777777" w:rsidR="009735FF" w:rsidRPr="00E17D79" w:rsidRDefault="009735FF">
            <w:pPr>
              <w:rPr>
                <w:rFonts w:ascii="Arial" w:hAnsi="Arial" w:cs="Arial"/>
                <w:sz w:val="20"/>
              </w:rPr>
            </w:pPr>
            <w:r w:rsidRPr="00E17D79">
              <w:rPr>
                <w:rFonts w:ascii="Arial" w:hAnsi="Arial" w:cs="Arial"/>
                <w:sz w:val="20"/>
              </w:rPr>
              <w:t>1113</w:t>
            </w:r>
          </w:p>
        </w:tc>
        <w:tc>
          <w:tcPr>
            <w:tcW w:w="720" w:type="dxa"/>
            <w:tcBorders>
              <w:top w:val="single" w:sz="4" w:space="0" w:color="000000"/>
              <w:left w:val="single" w:sz="4" w:space="0" w:color="000000"/>
              <w:bottom w:val="single" w:sz="4" w:space="0" w:color="000000"/>
            </w:tcBorders>
            <w:shd w:val="clear" w:color="auto" w:fill="auto"/>
          </w:tcPr>
          <w:p w14:paraId="3C1173FA" w14:textId="77777777" w:rsidR="009735FF" w:rsidRPr="00E17D79" w:rsidRDefault="009735FF">
            <w:pPr>
              <w:rPr>
                <w:rFonts w:ascii="Arial" w:hAnsi="Arial" w:cs="Arial"/>
                <w:sz w:val="20"/>
              </w:rPr>
            </w:pPr>
            <w:r w:rsidRPr="00E17D79">
              <w:rPr>
                <w:rFonts w:ascii="Arial" w:hAnsi="Arial" w:cs="Arial"/>
                <w:sz w:val="20"/>
              </w:rPr>
              <w:t>1114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9B1843" w14:textId="77777777" w:rsidR="009735FF" w:rsidRPr="00E17D79" w:rsidRDefault="009735FF">
            <w:pPr>
              <w:rPr>
                <w:rFonts w:ascii="Arial" w:hAnsi="Arial" w:cs="Arial"/>
                <w:sz w:val="20"/>
              </w:rPr>
            </w:pPr>
            <w:r w:rsidRPr="00E17D79">
              <w:rPr>
                <w:rFonts w:ascii="Arial" w:hAnsi="Arial" w:cs="Arial"/>
                <w:sz w:val="20"/>
              </w:rPr>
              <w:t>1115</w:t>
            </w:r>
          </w:p>
        </w:tc>
      </w:tr>
      <w:tr w:rsidR="009735FF" w:rsidRPr="00E17D79" w14:paraId="59D1B017" w14:textId="77777777" w:rsidTr="00F42E5E">
        <w:tc>
          <w:tcPr>
            <w:tcW w:w="720" w:type="dxa"/>
            <w:tcBorders>
              <w:top w:val="single" w:sz="4" w:space="0" w:color="000000"/>
              <w:left w:val="single" w:sz="4" w:space="0" w:color="000000"/>
              <w:bottom w:val="single" w:sz="4" w:space="0" w:color="000000"/>
            </w:tcBorders>
            <w:shd w:val="clear" w:color="auto" w:fill="auto"/>
          </w:tcPr>
          <w:p w14:paraId="5A5C34B0"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E5E3B87" w14:textId="77777777" w:rsidR="009735FF" w:rsidRPr="00E17D79" w:rsidRDefault="009735FF">
            <w:pPr>
              <w:rPr>
                <w:rFonts w:ascii="Arial" w:hAnsi="Arial" w:cs="Arial"/>
                <w:sz w:val="20"/>
              </w:rPr>
            </w:pPr>
            <w:r w:rsidRPr="00E17D79">
              <w:rPr>
                <w:rFonts w:ascii="Arial" w:hAnsi="Arial" w:cs="Arial"/>
                <w:sz w:val="20"/>
              </w:rPr>
              <w:t>SC</w:t>
            </w:r>
          </w:p>
        </w:tc>
        <w:tc>
          <w:tcPr>
            <w:tcW w:w="720" w:type="dxa"/>
            <w:tcBorders>
              <w:top w:val="single" w:sz="4" w:space="0" w:color="000000"/>
              <w:left w:val="single" w:sz="4" w:space="0" w:color="000000"/>
              <w:bottom w:val="single" w:sz="4" w:space="0" w:color="000000"/>
            </w:tcBorders>
            <w:shd w:val="clear" w:color="auto" w:fill="auto"/>
          </w:tcPr>
          <w:p w14:paraId="201E59A0" w14:textId="77777777" w:rsidR="009735FF" w:rsidRPr="00E17D79" w:rsidRDefault="009735FF">
            <w:pPr>
              <w:rPr>
                <w:rFonts w:ascii="Arial" w:hAnsi="Arial" w:cs="Arial"/>
                <w:sz w:val="20"/>
              </w:rPr>
            </w:pPr>
            <w:r w:rsidRPr="00E17D79">
              <w:rPr>
                <w:rFonts w:ascii="Arial" w:hAnsi="Arial" w:cs="Arial"/>
                <w:sz w:val="20"/>
              </w:rPr>
              <w:t>1201</w:t>
            </w:r>
          </w:p>
        </w:tc>
        <w:tc>
          <w:tcPr>
            <w:tcW w:w="720" w:type="dxa"/>
            <w:tcBorders>
              <w:top w:val="single" w:sz="4" w:space="0" w:color="000000"/>
              <w:left w:val="single" w:sz="4" w:space="0" w:color="000000"/>
              <w:bottom w:val="single" w:sz="4" w:space="0" w:color="000000"/>
            </w:tcBorders>
            <w:shd w:val="clear" w:color="auto" w:fill="auto"/>
          </w:tcPr>
          <w:p w14:paraId="47610FB7" w14:textId="77777777" w:rsidR="009735FF" w:rsidRPr="00E17D79" w:rsidRDefault="009735FF">
            <w:pPr>
              <w:rPr>
                <w:rFonts w:ascii="Arial" w:hAnsi="Arial" w:cs="Arial"/>
                <w:sz w:val="20"/>
              </w:rPr>
            </w:pPr>
            <w:r w:rsidRPr="00E17D79">
              <w:rPr>
                <w:rFonts w:ascii="Arial" w:hAnsi="Arial" w:cs="Arial"/>
                <w:sz w:val="20"/>
              </w:rPr>
              <w:t>1202</w:t>
            </w:r>
          </w:p>
        </w:tc>
        <w:tc>
          <w:tcPr>
            <w:tcW w:w="720" w:type="dxa"/>
            <w:tcBorders>
              <w:top w:val="single" w:sz="4" w:space="0" w:color="000000"/>
              <w:left w:val="single" w:sz="4" w:space="0" w:color="000000"/>
              <w:bottom w:val="single" w:sz="4" w:space="0" w:color="000000"/>
            </w:tcBorders>
            <w:shd w:val="clear" w:color="auto" w:fill="auto"/>
          </w:tcPr>
          <w:p w14:paraId="71A4A8FB" w14:textId="77777777" w:rsidR="009735FF" w:rsidRPr="00E17D79" w:rsidRDefault="009735FF">
            <w:pPr>
              <w:rPr>
                <w:rFonts w:ascii="Arial" w:hAnsi="Arial" w:cs="Arial"/>
                <w:sz w:val="20"/>
              </w:rPr>
            </w:pPr>
            <w:r w:rsidRPr="00E17D79">
              <w:rPr>
                <w:rFonts w:ascii="Arial" w:hAnsi="Arial" w:cs="Arial"/>
                <w:sz w:val="20"/>
              </w:rPr>
              <w:t>1203</w:t>
            </w:r>
          </w:p>
        </w:tc>
        <w:tc>
          <w:tcPr>
            <w:tcW w:w="720" w:type="dxa"/>
            <w:tcBorders>
              <w:top w:val="single" w:sz="4" w:space="0" w:color="000000"/>
              <w:left w:val="single" w:sz="4" w:space="0" w:color="000000"/>
              <w:bottom w:val="single" w:sz="4" w:space="0" w:color="000000"/>
            </w:tcBorders>
            <w:shd w:val="clear" w:color="auto" w:fill="auto"/>
          </w:tcPr>
          <w:p w14:paraId="54F3ACA7" w14:textId="77777777" w:rsidR="009735FF" w:rsidRPr="00E17D79" w:rsidRDefault="009735FF">
            <w:pPr>
              <w:rPr>
                <w:rFonts w:ascii="Arial" w:hAnsi="Arial" w:cs="Arial"/>
                <w:sz w:val="20"/>
              </w:rPr>
            </w:pPr>
            <w:r w:rsidRPr="00E17D79">
              <w:rPr>
                <w:rFonts w:ascii="Arial" w:hAnsi="Arial" w:cs="Arial"/>
                <w:sz w:val="20"/>
              </w:rPr>
              <w:t>1204</w:t>
            </w:r>
          </w:p>
        </w:tc>
        <w:tc>
          <w:tcPr>
            <w:tcW w:w="720" w:type="dxa"/>
            <w:tcBorders>
              <w:top w:val="single" w:sz="4" w:space="0" w:color="000000"/>
              <w:left w:val="single" w:sz="4" w:space="0" w:color="000000"/>
              <w:bottom w:val="single" w:sz="4" w:space="0" w:color="000000"/>
            </w:tcBorders>
            <w:shd w:val="clear" w:color="auto" w:fill="auto"/>
          </w:tcPr>
          <w:p w14:paraId="23336C18" w14:textId="77777777" w:rsidR="009735FF" w:rsidRPr="00E17D79" w:rsidRDefault="009735FF">
            <w:pPr>
              <w:rPr>
                <w:rFonts w:ascii="Arial" w:hAnsi="Arial" w:cs="Arial"/>
                <w:sz w:val="20"/>
              </w:rPr>
            </w:pPr>
            <w:r w:rsidRPr="00E17D79">
              <w:rPr>
                <w:rFonts w:ascii="Arial" w:hAnsi="Arial" w:cs="Arial"/>
                <w:sz w:val="20"/>
              </w:rPr>
              <w:t>1205</w:t>
            </w:r>
          </w:p>
        </w:tc>
        <w:tc>
          <w:tcPr>
            <w:tcW w:w="720" w:type="dxa"/>
            <w:tcBorders>
              <w:top w:val="single" w:sz="4" w:space="0" w:color="000000"/>
              <w:left w:val="single" w:sz="4" w:space="0" w:color="000000"/>
              <w:bottom w:val="single" w:sz="4" w:space="0" w:color="000000"/>
            </w:tcBorders>
            <w:shd w:val="clear" w:color="auto" w:fill="auto"/>
          </w:tcPr>
          <w:p w14:paraId="06C69E01" w14:textId="77777777" w:rsidR="009735FF" w:rsidRPr="00E17D79" w:rsidRDefault="009735FF">
            <w:pPr>
              <w:rPr>
                <w:rFonts w:ascii="Arial" w:hAnsi="Arial" w:cs="Arial"/>
                <w:sz w:val="20"/>
              </w:rPr>
            </w:pPr>
            <w:r w:rsidRPr="00E17D79">
              <w:rPr>
                <w:rFonts w:ascii="Arial" w:hAnsi="Arial" w:cs="Arial"/>
                <w:sz w:val="20"/>
              </w:rPr>
              <w:t>1206</w:t>
            </w:r>
          </w:p>
        </w:tc>
        <w:tc>
          <w:tcPr>
            <w:tcW w:w="720" w:type="dxa"/>
            <w:tcBorders>
              <w:top w:val="single" w:sz="4" w:space="0" w:color="000000"/>
              <w:left w:val="single" w:sz="4" w:space="0" w:color="000000"/>
              <w:bottom w:val="single" w:sz="4" w:space="0" w:color="000000"/>
            </w:tcBorders>
            <w:shd w:val="clear" w:color="auto" w:fill="auto"/>
          </w:tcPr>
          <w:p w14:paraId="0CA83235" w14:textId="77777777" w:rsidR="009735FF" w:rsidRPr="00E17D79" w:rsidRDefault="009735FF">
            <w:pPr>
              <w:rPr>
                <w:rFonts w:ascii="Arial" w:hAnsi="Arial" w:cs="Arial"/>
                <w:sz w:val="20"/>
              </w:rPr>
            </w:pPr>
            <w:r w:rsidRPr="00E17D79">
              <w:rPr>
                <w:rFonts w:ascii="Arial" w:hAnsi="Arial" w:cs="Arial"/>
                <w:sz w:val="20"/>
              </w:rPr>
              <w:t>1207</w:t>
            </w:r>
          </w:p>
        </w:tc>
        <w:tc>
          <w:tcPr>
            <w:tcW w:w="720" w:type="dxa"/>
            <w:tcBorders>
              <w:top w:val="single" w:sz="4" w:space="0" w:color="000000"/>
              <w:left w:val="single" w:sz="4" w:space="0" w:color="000000"/>
              <w:bottom w:val="single" w:sz="4" w:space="0" w:color="000000"/>
            </w:tcBorders>
            <w:shd w:val="clear" w:color="auto" w:fill="auto"/>
          </w:tcPr>
          <w:p w14:paraId="2B9AC451" w14:textId="77777777" w:rsidR="009735FF" w:rsidRPr="00E17D79" w:rsidRDefault="009735FF">
            <w:pPr>
              <w:rPr>
                <w:rFonts w:ascii="Arial" w:hAnsi="Arial" w:cs="Arial"/>
                <w:sz w:val="20"/>
              </w:rPr>
            </w:pPr>
            <w:r w:rsidRPr="00E17D79">
              <w:rPr>
                <w:rFonts w:ascii="Arial" w:hAnsi="Arial" w:cs="Arial"/>
                <w:sz w:val="20"/>
              </w:rPr>
              <w:t>1208</w:t>
            </w:r>
          </w:p>
        </w:tc>
        <w:tc>
          <w:tcPr>
            <w:tcW w:w="720" w:type="dxa"/>
            <w:tcBorders>
              <w:top w:val="single" w:sz="4" w:space="0" w:color="000000"/>
              <w:left w:val="single" w:sz="4" w:space="0" w:color="000000"/>
              <w:bottom w:val="single" w:sz="4" w:space="0" w:color="000000"/>
            </w:tcBorders>
            <w:shd w:val="clear" w:color="auto" w:fill="auto"/>
          </w:tcPr>
          <w:p w14:paraId="6B6A1F94" w14:textId="77777777" w:rsidR="009735FF" w:rsidRPr="00E17D79" w:rsidRDefault="009735FF">
            <w:pPr>
              <w:rPr>
                <w:rFonts w:ascii="Arial" w:hAnsi="Arial" w:cs="Arial"/>
                <w:sz w:val="20"/>
              </w:rPr>
            </w:pPr>
            <w:r w:rsidRPr="00E17D79">
              <w:rPr>
                <w:rFonts w:ascii="Arial" w:hAnsi="Arial" w:cs="Arial"/>
                <w:sz w:val="20"/>
              </w:rPr>
              <w:t>1209</w:t>
            </w:r>
          </w:p>
        </w:tc>
        <w:tc>
          <w:tcPr>
            <w:tcW w:w="720" w:type="dxa"/>
            <w:tcBorders>
              <w:top w:val="single" w:sz="4" w:space="0" w:color="000000"/>
              <w:left w:val="single" w:sz="4" w:space="0" w:color="000000"/>
              <w:bottom w:val="single" w:sz="4" w:space="0" w:color="000000"/>
            </w:tcBorders>
            <w:shd w:val="clear" w:color="auto" w:fill="auto"/>
          </w:tcPr>
          <w:p w14:paraId="614A6DE5" w14:textId="77777777" w:rsidR="009735FF" w:rsidRPr="00E17D79" w:rsidRDefault="009735FF">
            <w:pPr>
              <w:rPr>
                <w:rFonts w:ascii="Arial" w:hAnsi="Arial" w:cs="Arial"/>
                <w:sz w:val="20"/>
              </w:rPr>
            </w:pPr>
            <w:r w:rsidRPr="00E17D79">
              <w:rPr>
                <w:rFonts w:ascii="Arial" w:hAnsi="Arial" w:cs="Arial"/>
                <w:sz w:val="20"/>
              </w:rPr>
              <w:t>1210</w:t>
            </w:r>
          </w:p>
        </w:tc>
        <w:tc>
          <w:tcPr>
            <w:tcW w:w="720" w:type="dxa"/>
            <w:tcBorders>
              <w:top w:val="single" w:sz="4" w:space="0" w:color="000000"/>
              <w:left w:val="single" w:sz="4" w:space="0" w:color="000000"/>
              <w:bottom w:val="single" w:sz="4" w:space="0" w:color="000000"/>
            </w:tcBorders>
            <w:shd w:val="clear" w:color="auto" w:fill="auto"/>
          </w:tcPr>
          <w:p w14:paraId="7F66D137" w14:textId="77777777" w:rsidR="009735FF" w:rsidRPr="00E17D79" w:rsidRDefault="009735FF">
            <w:pPr>
              <w:rPr>
                <w:rFonts w:ascii="Arial" w:hAnsi="Arial" w:cs="Arial"/>
                <w:sz w:val="20"/>
              </w:rPr>
            </w:pPr>
            <w:r w:rsidRPr="00E17D79">
              <w:rPr>
                <w:rFonts w:ascii="Arial" w:hAnsi="Arial" w:cs="Arial"/>
                <w:sz w:val="20"/>
              </w:rPr>
              <w:t>1211</w:t>
            </w:r>
          </w:p>
        </w:tc>
        <w:tc>
          <w:tcPr>
            <w:tcW w:w="720" w:type="dxa"/>
            <w:tcBorders>
              <w:top w:val="single" w:sz="4" w:space="0" w:color="000000"/>
              <w:left w:val="single" w:sz="4" w:space="0" w:color="000000"/>
              <w:bottom w:val="single" w:sz="4" w:space="0" w:color="000000"/>
            </w:tcBorders>
            <w:shd w:val="clear" w:color="auto" w:fill="auto"/>
          </w:tcPr>
          <w:p w14:paraId="267521D2" w14:textId="77777777" w:rsidR="009735FF" w:rsidRPr="00E17D79" w:rsidRDefault="009735FF">
            <w:pPr>
              <w:rPr>
                <w:rFonts w:ascii="Arial" w:hAnsi="Arial" w:cs="Arial"/>
                <w:sz w:val="20"/>
              </w:rPr>
            </w:pPr>
            <w:r w:rsidRPr="00E17D79">
              <w:rPr>
                <w:rFonts w:ascii="Arial" w:hAnsi="Arial" w:cs="Arial"/>
                <w:sz w:val="20"/>
              </w:rPr>
              <w:t>1212</w:t>
            </w:r>
          </w:p>
        </w:tc>
        <w:tc>
          <w:tcPr>
            <w:tcW w:w="720" w:type="dxa"/>
            <w:tcBorders>
              <w:top w:val="single" w:sz="4" w:space="0" w:color="000000"/>
              <w:left w:val="single" w:sz="4" w:space="0" w:color="000000"/>
              <w:bottom w:val="single" w:sz="4" w:space="0" w:color="000000"/>
            </w:tcBorders>
            <w:shd w:val="clear" w:color="auto" w:fill="auto"/>
          </w:tcPr>
          <w:p w14:paraId="769F2C0F" w14:textId="77777777" w:rsidR="009735FF" w:rsidRPr="00E17D79" w:rsidRDefault="009735FF">
            <w:pPr>
              <w:rPr>
                <w:rFonts w:ascii="Arial" w:hAnsi="Arial" w:cs="Arial"/>
                <w:sz w:val="20"/>
              </w:rPr>
            </w:pPr>
            <w:r w:rsidRPr="00E17D79">
              <w:rPr>
                <w:rFonts w:ascii="Arial" w:hAnsi="Arial" w:cs="Arial"/>
                <w:sz w:val="20"/>
              </w:rPr>
              <w:t>1213</w:t>
            </w:r>
          </w:p>
        </w:tc>
        <w:tc>
          <w:tcPr>
            <w:tcW w:w="720" w:type="dxa"/>
            <w:tcBorders>
              <w:top w:val="single" w:sz="4" w:space="0" w:color="000000"/>
              <w:left w:val="single" w:sz="4" w:space="0" w:color="000000"/>
              <w:bottom w:val="single" w:sz="4" w:space="0" w:color="000000"/>
            </w:tcBorders>
            <w:shd w:val="clear" w:color="auto" w:fill="auto"/>
          </w:tcPr>
          <w:p w14:paraId="536A332F" w14:textId="77777777" w:rsidR="009735FF" w:rsidRPr="00E17D79" w:rsidRDefault="009735FF">
            <w:pPr>
              <w:rPr>
                <w:rFonts w:ascii="Arial" w:hAnsi="Arial" w:cs="Arial"/>
                <w:sz w:val="20"/>
              </w:rPr>
            </w:pPr>
            <w:r w:rsidRPr="00E17D79">
              <w:rPr>
                <w:rFonts w:ascii="Arial" w:hAnsi="Arial" w:cs="Arial"/>
                <w:sz w:val="20"/>
              </w:rPr>
              <w:t>1214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3A761B" w14:textId="77777777" w:rsidR="009735FF" w:rsidRPr="00E17D79" w:rsidRDefault="009735FF">
            <w:pPr>
              <w:rPr>
                <w:rFonts w:ascii="Arial" w:hAnsi="Arial" w:cs="Arial"/>
                <w:sz w:val="20"/>
              </w:rPr>
            </w:pPr>
            <w:r w:rsidRPr="00E17D79">
              <w:rPr>
                <w:rFonts w:ascii="Arial" w:hAnsi="Arial" w:cs="Arial"/>
                <w:sz w:val="20"/>
              </w:rPr>
              <w:t>1215</w:t>
            </w:r>
          </w:p>
        </w:tc>
      </w:tr>
      <w:tr w:rsidR="009735FF" w:rsidRPr="00E17D79" w14:paraId="64316AB9" w14:textId="77777777" w:rsidTr="00F42E5E">
        <w:tc>
          <w:tcPr>
            <w:tcW w:w="720" w:type="dxa"/>
            <w:tcBorders>
              <w:top w:val="single" w:sz="4" w:space="0" w:color="000000"/>
              <w:left w:val="single" w:sz="4" w:space="0" w:color="000000"/>
              <w:bottom w:val="single" w:sz="4" w:space="0" w:color="000000"/>
            </w:tcBorders>
            <w:shd w:val="clear" w:color="auto" w:fill="auto"/>
          </w:tcPr>
          <w:p w14:paraId="5C5D4ABB"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208C2C0" w14:textId="77777777" w:rsidR="009735FF" w:rsidRPr="00E17D79" w:rsidRDefault="009735FF">
            <w:pPr>
              <w:rPr>
                <w:rFonts w:ascii="Arial" w:hAnsi="Arial" w:cs="Arial"/>
                <w:sz w:val="20"/>
              </w:rPr>
            </w:pPr>
            <w:r w:rsidRPr="00E17D79">
              <w:rPr>
                <w:rFonts w:ascii="Arial" w:hAnsi="Arial" w:cs="Arial"/>
                <w:sz w:val="20"/>
              </w:rPr>
              <w:t>C</w:t>
            </w:r>
          </w:p>
        </w:tc>
        <w:tc>
          <w:tcPr>
            <w:tcW w:w="720" w:type="dxa"/>
            <w:tcBorders>
              <w:top w:val="single" w:sz="4" w:space="0" w:color="000000"/>
              <w:left w:val="single" w:sz="4" w:space="0" w:color="000000"/>
              <w:bottom w:val="single" w:sz="4" w:space="0" w:color="000000"/>
            </w:tcBorders>
            <w:shd w:val="clear" w:color="auto" w:fill="auto"/>
          </w:tcPr>
          <w:p w14:paraId="2523F8EC" w14:textId="77777777" w:rsidR="009735FF" w:rsidRPr="00E17D79" w:rsidRDefault="009735FF">
            <w:pPr>
              <w:rPr>
                <w:rFonts w:ascii="Arial" w:hAnsi="Arial" w:cs="Arial"/>
                <w:sz w:val="20"/>
              </w:rPr>
            </w:pPr>
            <w:r w:rsidRPr="00E17D79">
              <w:rPr>
                <w:rFonts w:ascii="Arial" w:hAnsi="Arial" w:cs="Arial"/>
                <w:sz w:val="20"/>
              </w:rPr>
              <w:t>1301</w:t>
            </w:r>
          </w:p>
        </w:tc>
        <w:tc>
          <w:tcPr>
            <w:tcW w:w="720" w:type="dxa"/>
            <w:tcBorders>
              <w:top w:val="single" w:sz="4" w:space="0" w:color="000000"/>
              <w:left w:val="single" w:sz="4" w:space="0" w:color="000000"/>
              <w:bottom w:val="single" w:sz="4" w:space="0" w:color="000000"/>
            </w:tcBorders>
            <w:shd w:val="clear" w:color="auto" w:fill="auto"/>
          </w:tcPr>
          <w:p w14:paraId="70113FEA" w14:textId="77777777" w:rsidR="009735FF" w:rsidRPr="00E17D79" w:rsidRDefault="009735FF">
            <w:pPr>
              <w:rPr>
                <w:rFonts w:ascii="Arial" w:hAnsi="Arial" w:cs="Arial"/>
                <w:sz w:val="20"/>
              </w:rPr>
            </w:pPr>
            <w:r w:rsidRPr="00E17D79">
              <w:rPr>
                <w:rFonts w:ascii="Arial" w:hAnsi="Arial" w:cs="Arial"/>
                <w:sz w:val="20"/>
              </w:rPr>
              <w:t>1302</w:t>
            </w:r>
          </w:p>
        </w:tc>
        <w:tc>
          <w:tcPr>
            <w:tcW w:w="720" w:type="dxa"/>
            <w:tcBorders>
              <w:top w:val="single" w:sz="4" w:space="0" w:color="000000"/>
              <w:left w:val="single" w:sz="4" w:space="0" w:color="000000"/>
              <w:bottom w:val="single" w:sz="4" w:space="0" w:color="000000"/>
            </w:tcBorders>
            <w:shd w:val="clear" w:color="auto" w:fill="auto"/>
          </w:tcPr>
          <w:p w14:paraId="60CDDE1B" w14:textId="77777777" w:rsidR="009735FF" w:rsidRPr="00E17D79" w:rsidRDefault="009735FF">
            <w:pPr>
              <w:rPr>
                <w:rFonts w:ascii="Arial" w:hAnsi="Arial" w:cs="Arial"/>
                <w:sz w:val="20"/>
              </w:rPr>
            </w:pPr>
            <w:r w:rsidRPr="00E17D79">
              <w:rPr>
                <w:rFonts w:ascii="Arial" w:hAnsi="Arial" w:cs="Arial"/>
                <w:sz w:val="20"/>
              </w:rPr>
              <w:t>1303</w:t>
            </w:r>
          </w:p>
        </w:tc>
        <w:tc>
          <w:tcPr>
            <w:tcW w:w="720" w:type="dxa"/>
            <w:tcBorders>
              <w:top w:val="single" w:sz="4" w:space="0" w:color="000000"/>
              <w:left w:val="single" w:sz="4" w:space="0" w:color="000000"/>
              <w:bottom w:val="single" w:sz="4" w:space="0" w:color="000000"/>
            </w:tcBorders>
            <w:shd w:val="clear" w:color="auto" w:fill="auto"/>
          </w:tcPr>
          <w:p w14:paraId="54CE9370" w14:textId="77777777" w:rsidR="009735FF" w:rsidRPr="00E17D79" w:rsidRDefault="009735FF">
            <w:pPr>
              <w:rPr>
                <w:rFonts w:ascii="Arial" w:hAnsi="Arial" w:cs="Arial"/>
                <w:sz w:val="20"/>
              </w:rPr>
            </w:pPr>
            <w:r w:rsidRPr="00E17D79">
              <w:rPr>
                <w:rFonts w:ascii="Arial" w:hAnsi="Arial" w:cs="Arial"/>
                <w:sz w:val="20"/>
              </w:rPr>
              <w:t>1304</w:t>
            </w:r>
          </w:p>
        </w:tc>
        <w:tc>
          <w:tcPr>
            <w:tcW w:w="720" w:type="dxa"/>
            <w:tcBorders>
              <w:top w:val="single" w:sz="4" w:space="0" w:color="000000"/>
              <w:left w:val="single" w:sz="4" w:space="0" w:color="000000"/>
              <w:bottom w:val="single" w:sz="4" w:space="0" w:color="000000"/>
            </w:tcBorders>
            <w:shd w:val="clear" w:color="auto" w:fill="auto"/>
          </w:tcPr>
          <w:p w14:paraId="13FB2388" w14:textId="77777777" w:rsidR="009735FF" w:rsidRPr="00E17D79" w:rsidRDefault="009735FF">
            <w:pPr>
              <w:rPr>
                <w:rFonts w:ascii="Arial" w:hAnsi="Arial" w:cs="Arial"/>
                <w:sz w:val="20"/>
              </w:rPr>
            </w:pPr>
            <w:r w:rsidRPr="00E17D79">
              <w:rPr>
                <w:rFonts w:ascii="Arial" w:hAnsi="Arial" w:cs="Arial"/>
                <w:sz w:val="20"/>
              </w:rPr>
              <w:t>1305</w:t>
            </w:r>
          </w:p>
        </w:tc>
        <w:tc>
          <w:tcPr>
            <w:tcW w:w="720" w:type="dxa"/>
            <w:tcBorders>
              <w:top w:val="single" w:sz="4" w:space="0" w:color="000000"/>
              <w:left w:val="single" w:sz="4" w:space="0" w:color="000000"/>
              <w:bottom w:val="single" w:sz="4" w:space="0" w:color="000000"/>
            </w:tcBorders>
            <w:shd w:val="clear" w:color="auto" w:fill="auto"/>
          </w:tcPr>
          <w:p w14:paraId="248EC4D7" w14:textId="77777777" w:rsidR="009735FF" w:rsidRPr="00E17D79" w:rsidRDefault="009735FF">
            <w:pPr>
              <w:rPr>
                <w:rFonts w:ascii="Arial" w:hAnsi="Arial" w:cs="Arial"/>
                <w:sz w:val="20"/>
              </w:rPr>
            </w:pPr>
            <w:r w:rsidRPr="00E17D79">
              <w:rPr>
                <w:rFonts w:ascii="Arial" w:hAnsi="Arial" w:cs="Arial"/>
                <w:sz w:val="20"/>
              </w:rPr>
              <w:t>1306</w:t>
            </w:r>
          </w:p>
        </w:tc>
        <w:tc>
          <w:tcPr>
            <w:tcW w:w="720" w:type="dxa"/>
            <w:tcBorders>
              <w:top w:val="single" w:sz="4" w:space="0" w:color="000000"/>
              <w:left w:val="single" w:sz="4" w:space="0" w:color="000000"/>
              <w:bottom w:val="single" w:sz="4" w:space="0" w:color="000000"/>
            </w:tcBorders>
            <w:shd w:val="clear" w:color="auto" w:fill="auto"/>
          </w:tcPr>
          <w:p w14:paraId="14223AEF" w14:textId="77777777" w:rsidR="009735FF" w:rsidRPr="00E17D79" w:rsidRDefault="009735FF">
            <w:pPr>
              <w:rPr>
                <w:rFonts w:ascii="Arial" w:hAnsi="Arial" w:cs="Arial"/>
                <w:sz w:val="20"/>
              </w:rPr>
            </w:pPr>
            <w:r w:rsidRPr="00E17D79">
              <w:rPr>
                <w:rFonts w:ascii="Arial" w:hAnsi="Arial" w:cs="Arial"/>
                <w:sz w:val="20"/>
              </w:rPr>
              <w:t>1307</w:t>
            </w:r>
          </w:p>
        </w:tc>
        <w:tc>
          <w:tcPr>
            <w:tcW w:w="720" w:type="dxa"/>
            <w:tcBorders>
              <w:top w:val="single" w:sz="4" w:space="0" w:color="000000"/>
              <w:left w:val="single" w:sz="4" w:space="0" w:color="000000"/>
              <w:bottom w:val="single" w:sz="4" w:space="0" w:color="000000"/>
            </w:tcBorders>
            <w:shd w:val="clear" w:color="auto" w:fill="auto"/>
          </w:tcPr>
          <w:p w14:paraId="003B999A" w14:textId="77777777" w:rsidR="009735FF" w:rsidRPr="00E17D79" w:rsidRDefault="009735FF">
            <w:pPr>
              <w:rPr>
                <w:rFonts w:ascii="Arial" w:hAnsi="Arial" w:cs="Arial"/>
                <w:sz w:val="20"/>
              </w:rPr>
            </w:pPr>
            <w:r w:rsidRPr="00E17D79">
              <w:rPr>
                <w:rFonts w:ascii="Arial" w:hAnsi="Arial" w:cs="Arial"/>
                <w:sz w:val="20"/>
              </w:rPr>
              <w:t>1308</w:t>
            </w:r>
          </w:p>
        </w:tc>
        <w:tc>
          <w:tcPr>
            <w:tcW w:w="720" w:type="dxa"/>
            <w:tcBorders>
              <w:top w:val="single" w:sz="4" w:space="0" w:color="000000"/>
              <w:left w:val="single" w:sz="4" w:space="0" w:color="000000"/>
              <w:bottom w:val="single" w:sz="4" w:space="0" w:color="000000"/>
            </w:tcBorders>
            <w:shd w:val="clear" w:color="auto" w:fill="auto"/>
          </w:tcPr>
          <w:p w14:paraId="098053F5" w14:textId="77777777" w:rsidR="009735FF" w:rsidRPr="00E17D79" w:rsidRDefault="009735FF">
            <w:pPr>
              <w:rPr>
                <w:rFonts w:ascii="Arial" w:hAnsi="Arial" w:cs="Arial"/>
                <w:sz w:val="20"/>
              </w:rPr>
            </w:pPr>
            <w:r w:rsidRPr="00E17D79">
              <w:rPr>
                <w:rFonts w:ascii="Arial" w:hAnsi="Arial" w:cs="Arial"/>
                <w:sz w:val="20"/>
              </w:rPr>
              <w:t>1309</w:t>
            </w:r>
          </w:p>
        </w:tc>
        <w:tc>
          <w:tcPr>
            <w:tcW w:w="720" w:type="dxa"/>
            <w:tcBorders>
              <w:top w:val="single" w:sz="4" w:space="0" w:color="000000"/>
              <w:left w:val="single" w:sz="4" w:space="0" w:color="000000"/>
              <w:bottom w:val="single" w:sz="4" w:space="0" w:color="000000"/>
            </w:tcBorders>
            <w:shd w:val="clear" w:color="auto" w:fill="auto"/>
          </w:tcPr>
          <w:p w14:paraId="1B219B86" w14:textId="77777777" w:rsidR="009735FF" w:rsidRPr="00E17D79" w:rsidRDefault="009735FF">
            <w:pPr>
              <w:rPr>
                <w:rFonts w:ascii="Arial" w:hAnsi="Arial" w:cs="Arial"/>
                <w:sz w:val="20"/>
              </w:rPr>
            </w:pPr>
            <w:r w:rsidRPr="00E17D79">
              <w:rPr>
                <w:rFonts w:ascii="Arial" w:hAnsi="Arial" w:cs="Arial"/>
                <w:sz w:val="20"/>
              </w:rPr>
              <w:t>1310</w:t>
            </w:r>
          </w:p>
        </w:tc>
        <w:tc>
          <w:tcPr>
            <w:tcW w:w="720" w:type="dxa"/>
            <w:tcBorders>
              <w:top w:val="single" w:sz="4" w:space="0" w:color="000000"/>
              <w:left w:val="single" w:sz="4" w:space="0" w:color="000000"/>
              <w:bottom w:val="single" w:sz="4" w:space="0" w:color="000000"/>
            </w:tcBorders>
            <w:shd w:val="clear" w:color="auto" w:fill="auto"/>
          </w:tcPr>
          <w:p w14:paraId="73582A66" w14:textId="77777777" w:rsidR="009735FF" w:rsidRPr="00E17D79" w:rsidRDefault="009735FF">
            <w:pPr>
              <w:rPr>
                <w:rFonts w:ascii="Arial" w:hAnsi="Arial" w:cs="Arial"/>
                <w:sz w:val="20"/>
              </w:rPr>
            </w:pPr>
            <w:r w:rsidRPr="00E17D79">
              <w:rPr>
                <w:rFonts w:ascii="Arial" w:hAnsi="Arial" w:cs="Arial"/>
                <w:sz w:val="20"/>
              </w:rPr>
              <w:t>1311</w:t>
            </w:r>
          </w:p>
        </w:tc>
        <w:tc>
          <w:tcPr>
            <w:tcW w:w="720" w:type="dxa"/>
            <w:tcBorders>
              <w:top w:val="single" w:sz="4" w:space="0" w:color="000000"/>
              <w:left w:val="single" w:sz="4" w:space="0" w:color="000000"/>
              <w:bottom w:val="single" w:sz="4" w:space="0" w:color="000000"/>
            </w:tcBorders>
            <w:shd w:val="clear" w:color="auto" w:fill="auto"/>
          </w:tcPr>
          <w:p w14:paraId="185F8DFF" w14:textId="77777777" w:rsidR="009735FF" w:rsidRPr="00E17D79" w:rsidRDefault="009735FF">
            <w:pPr>
              <w:rPr>
                <w:rFonts w:ascii="Arial" w:hAnsi="Arial" w:cs="Arial"/>
                <w:sz w:val="20"/>
              </w:rPr>
            </w:pPr>
            <w:r w:rsidRPr="00E17D79">
              <w:rPr>
                <w:rFonts w:ascii="Arial" w:hAnsi="Arial" w:cs="Arial"/>
                <w:sz w:val="20"/>
              </w:rPr>
              <w:t>1312</w:t>
            </w:r>
          </w:p>
        </w:tc>
        <w:tc>
          <w:tcPr>
            <w:tcW w:w="720" w:type="dxa"/>
            <w:tcBorders>
              <w:top w:val="single" w:sz="4" w:space="0" w:color="000000"/>
              <w:left w:val="single" w:sz="4" w:space="0" w:color="000000"/>
              <w:bottom w:val="single" w:sz="4" w:space="0" w:color="000000"/>
            </w:tcBorders>
            <w:shd w:val="clear" w:color="auto" w:fill="auto"/>
          </w:tcPr>
          <w:p w14:paraId="24D71FF8" w14:textId="77777777" w:rsidR="009735FF" w:rsidRPr="00E17D79" w:rsidRDefault="009735FF">
            <w:pPr>
              <w:rPr>
                <w:rFonts w:ascii="Arial" w:hAnsi="Arial" w:cs="Arial"/>
                <w:sz w:val="20"/>
              </w:rPr>
            </w:pPr>
            <w:r w:rsidRPr="00E17D79">
              <w:rPr>
                <w:rFonts w:ascii="Arial" w:hAnsi="Arial" w:cs="Arial"/>
                <w:sz w:val="20"/>
              </w:rPr>
              <w:t>1313</w:t>
            </w:r>
          </w:p>
        </w:tc>
        <w:tc>
          <w:tcPr>
            <w:tcW w:w="720" w:type="dxa"/>
            <w:tcBorders>
              <w:top w:val="single" w:sz="4" w:space="0" w:color="000000"/>
              <w:left w:val="single" w:sz="4" w:space="0" w:color="000000"/>
              <w:bottom w:val="single" w:sz="4" w:space="0" w:color="000000"/>
            </w:tcBorders>
            <w:shd w:val="clear" w:color="auto" w:fill="auto"/>
          </w:tcPr>
          <w:p w14:paraId="6BF226A3" w14:textId="77777777" w:rsidR="009735FF" w:rsidRPr="00E17D79" w:rsidRDefault="009735FF">
            <w:pPr>
              <w:rPr>
                <w:rFonts w:ascii="Arial" w:hAnsi="Arial" w:cs="Arial"/>
                <w:sz w:val="20"/>
              </w:rPr>
            </w:pPr>
            <w:r w:rsidRPr="00E17D79">
              <w:rPr>
                <w:rFonts w:ascii="Arial" w:hAnsi="Arial" w:cs="Arial"/>
                <w:sz w:val="20"/>
              </w:rPr>
              <w:t>1314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C1283C" w14:textId="77777777" w:rsidR="009735FF" w:rsidRPr="00E17D79" w:rsidRDefault="009735FF">
            <w:pPr>
              <w:rPr>
                <w:rFonts w:ascii="Arial" w:hAnsi="Arial" w:cs="Arial"/>
                <w:sz w:val="20"/>
              </w:rPr>
            </w:pPr>
            <w:r w:rsidRPr="00E17D79">
              <w:rPr>
                <w:rFonts w:ascii="Arial" w:hAnsi="Arial" w:cs="Arial"/>
                <w:sz w:val="20"/>
              </w:rPr>
              <w:t>1315</w:t>
            </w:r>
          </w:p>
        </w:tc>
      </w:tr>
      <w:tr w:rsidR="009735FF" w:rsidRPr="00E17D79" w14:paraId="6B30F9B4" w14:textId="77777777" w:rsidTr="00F42E5E">
        <w:tc>
          <w:tcPr>
            <w:tcW w:w="720" w:type="dxa"/>
            <w:tcBorders>
              <w:top w:val="single" w:sz="4" w:space="0" w:color="000000"/>
              <w:left w:val="single" w:sz="4" w:space="0" w:color="000000"/>
              <w:bottom w:val="single" w:sz="4" w:space="0" w:color="000000"/>
            </w:tcBorders>
            <w:shd w:val="clear" w:color="auto" w:fill="auto"/>
          </w:tcPr>
          <w:p w14:paraId="56D82EBF"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E8632AC" w14:textId="77777777" w:rsidR="009735FF" w:rsidRPr="00E17D79" w:rsidRDefault="009735FF">
            <w:pPr>
              <w:rPr>
                <w:rFonts w:ascii="Arial" w:hAnsi="Arial" w:cs="Arial"/>
                <w:sz w:val="20"/>
              </w:rPr>
            </w:pPr>
            <w:r w:rsidRPr="00E17D79">
              <w:rPr>
                <w:rFonts w:ascii="Arial" w:hAnsi="Arial" w:cs="Arial"/>
                <w:sz w:val="20"/>
              </w:rPr>
              <w:t>IC</w:t>
            </w:r>
          </w:p>
        </w:tc>
        <w:tc>
          <w:tcPr>
            <w:tcW w:w="720" w:type="dxa"/>
            <w:tcBorders>
              <w:top w:val="single" w:sz="4" w:space="0" w:color="000000"/>
              <w:left w:val="single" w:sz="4" w:space="0" w:color="000000"/>
              <w:bottom w:val="single" w:sz="4" w:space="0" w:color="000000"/>
            </w:tcBorders>
            <w:shd w:val="clear" w:color="auto" w:fill="auto"/>
          </w:tcPr>
          <w:p w14:paraId="3D52CFCB" w14:textId="77777777" w:rsidR="009735FF" w:rsidRPr="00E17D79" w:rsidRDefault="009735FF">
            <w:pPr>
              <w:rPr>
                <w:rFonts w:ascii="Arial" w:hAnsi="Arial" w:cs="Arial"/>
                <w:sz w:val="20"/>
              </w:rPr>
            </w:pPr>
            <w:r w:rsidRPr="00E17D79">
              <w:rPr>
                <w:rFonts w:ascii="Arial" w:hAnsi="Arial" w:cs="Arial"/>
                <w:sz w:val="20"/>
              </w:rPr>
              <w:t>1401</w:t>
            </w:r>
          </w:p>
        </w:tc>
        <w:tc>
          <w:tcPr>
            <w:tcW w:w="720" w:type="dxa"/>
            <w:tcBorders>
              <w:top w:val="single" w:sz="4" w:space="0" w:color="000000"/>
              <w:left w:val="single" w:sz="4" w:space="0" w:color="000000"/>
              <w:bottom w:val="single" w:sz="4" w:space="0" w:color="000000"/>
            </w:tcBorders>
            <w:shd w:val="clear" w:color="auto" w:fill="auto"/>
          </w:tcPr>
          <w:p w14:paraId="2CFA7A63" w14:textId="77777777" w:rsidR="009735FF" w:rsidRPr="00E17D79" w:rsidRDefault="009735FF">
            <w:pPr>
              <w:rPr>
                <w:rFonts w:ascii="Arial" w:hAnsi="Arial" w:cs="Arial"/>
                <w:sz w:val="20"/>
              </w:rPr>
            </w:pPr>
            <w:r w:rsidRPr="00E17D79">
              <w:rPr>
                <w:rFonts w:ascii="Arial" w:hAnsi="Arial" w:cs="Arial"/>
                <w:sz w:val="20"/>
              </w:rPr>
              <w:t>1402</w:t>
            </w:r>
          </w:p>
        </w:tc>
        <w:tc>
          <w:tcPr>
            <w:tcW w:w="720" w:type="dxa"/>
            <w:tcBorders>
              <w:top w:val="single" w:sz="4" w:space="0" w:color="000000"/>
              <w:left w:val="single" w:sz="4" w:space="0" w:color="000000"/>
              <w:bottom w:val="single" w:sz="4" w:space="0" w:color="000000"/>
            </w:tcBorders>
            <w:shd w:val="clear" w:color="auto" w:fill="auto"/>
          </w:tcPr>
          <w:p w14:paraId="2035E110" w14:textId="77777777" w:rsidR="009735FF" w:rsidRPr="00E17D79" w:rsidRDefault="009735FF">
            <w:pPr>
              <w:rPr>
                <w:rFonts w:ascii="Arial" w:hAnsi="Arial" w:cs="Arial"/>
                <w:sz w:val="20"/>
              </w:rPr>
            </w:pPr>
            <w:r w:rsidRPr="00E17D79">
              <w:rPr>
                <w:rFonts w:ascii="Arial" w:hAnsi="Arial" w:cs="Arial"/>
                <w:sz w:val="20"/>
              </w:rPr>
              <w:t>1403</w:t>
            </w:r>
          </w:p>
        </w:tc>
        <w:tc>
          <w:tcPr>
            <w:tcW w:w="720" w:type="dxa"/>
            <w:tcBorders>
              <w:top w:val="single" w:sz="4" w:space="0" w:color="000000"/>
              <w:left w:val="single" w:sz="4" w:space="0" w:color="000000"/>
              <w:bottom w:val="single" w:sz="4" w:space="0" w:color="000000"/>
            </w:tcBorders>
            <w:shd w:val="clear" w:color="auto" w:fill="auto"/>
          </w:tcPr>
          <w:p w14:paraId="4E07E606" w14:textId="77777777" w:rsidR="009735FF" w:rsidRPr="00E17D79" w:rsidRDefault="009735FF">
            <w:pPr>
              <w:rPr>
                <w:rFonts w:ascii="Arial" w:hAnsi="Arial" w:cs="Arial"/>
                <w:sz w:val="20"/>
              </w:rPr>
            </w:pPr>
            <w:r w:rsidRPr="00E17D79">
              <w:rPr>
                <w:rFonts w:ascii="Arial" w:hAnsi="Arial" w:cs="Arial"/>
                <w:sz w:val="20"/>
              </w:rPr>
              <w:t>1404</w:t>
            </w:r>
          </w:p>
        </w:tc>
        <w:tc>
          <w:tcPr>
            <w:tcW w:w="720" w:type="dxa"/>
            <w:tcBorders>
              <w:top w:val="single" w:sz="4" w:space="0" w:color="000000"/>
              <w:left w:val="single" w:sz="4" w:space="0" w:color="000000"/>
              <w:bottom w:val="single" w:sz="4" w:space="0" w:color="000000"/>
            </w:tcBorders>
            <w:shd w:val="clear" w:color="auto" w:fill="auto"/>
          </w:tcPr>
          <w:p w14:paraId="20104B66" w14:textId="77777777" w:rsidR="009735FF" w:rsidRPr="00E17D79" w:rsidRDefault="009735FF">
            <w:pPr>
              <w:rPr>
                <w:rFonts w:ascii="Arial" w:hAnsi="Arial" w:cs="Arial"/>
                <w:sz w:val="20"/>
              </w:rPr>
            </w:pPr>
            <w:r w:rsidRPr="00E17D79">
              <w:rPr>
                <w:rFonts w:ascii="Arial" w:hAnsi="Arial" w:cs="Arial"/>
                <w:sz w:val="20"/>
              </w:rPr>
              <w:t>1405</w:t>
            </w:r>
          </w:p>
        </w:tc>
        <w:tc>
          <w:tcPr>
            <w:tcW w:w="720" w:type="dxa"/>
            <w:tcBorders>
              <w:top w:val="single" w:sz="4" w:space="0" w:color="000000"/>
              <w:left w:val="single" w:sz="4" w:space="0" w:color="000000"/>
              <w:bottom w:val="single" w:sz="4" w:space="0" w:color="000000"/>
            </w:tcBorders>
            <w:shd w:val="clear" w:color="auto" w:fill="auto"/>
          </w:tcPr>
          <w:p w14:paraId="2C294C04" w14:textId="77777777" w:rsidR="009735FF" w:rsidRPr="00E17D79" w:rsidRDefault="009735FF">
            <w:pPr>
              <w:rPr>
                <w:rFonts w:ascii="Arial" w:hAnsi="Arial" w:cs="Arial"/>
                <w:sz w:val="20"/>
              </w:rPr>
            </w:pPr>
            <w:r w:rsidRPr="00E17D79">
              <w:rPr>
                <w:rFonts w:ascii="Arial" w:hAnsi="Arial" w:cs="Arial"/>
                <w:sz w:val="20"/>
              </w:rPr>
              <w:t>1406</w:t>
            </w:r>
          </w:p>
        </w:tc>
        <w:tc>
          <w:tcPr>
            <w:tcW w:w="720" w:type="dxa"/>
            <w:tcBorders>
              <w:top w:val="single" w:sz="4" w:space="0" w:color="000000"/>
              <w:left w:val="single" w:sz="4" w:space="0" w:color="000000"/>
              <w:bottom w:val="single" w:sz="4" w:space="0" w:color="000000"/>
            </w:tcBorders>
            <w:shd w:val="clear" w:color="auto" w:fill="auto"/>
          </w:tcPr>
          <w:p w14:paraId="475605A0" w14:textId="77777777" w:rsidR="009735FF" w:rsidRPr="00E17D79" w:rsidRDefault="009735FF">
            <w:pPr>
              <w:rPr>
                <w:rFonts w:ascii="Arial" w:hAnsi="Arial" w:cs="Arial"/>
                <w:sz w:val="20"/>
              </w:rPr>
            </w:pPr>
            <w:r w:rsidRPr="00E17D79">
              <w:rPr>
                <w:rFonts w:ascii="Arial" w:hAnsi="Arial" w:cs="Arial"/>
                <w:sz w:val="20"/>
              </w:rPr>
              <w:t>1407</w:t>
            </w:r>
          </w:p>
        </w:tc>
        <w:tc>
          <w:tcPr>
            <w:tcW w:w="720" w:type="dxa"/>
            <w:tcBorders>
              <w:top w:val="single" w:sz="4" w:space="0" w:color="000000"/>
              <w:left w:val="single" w:sz="4" w:space="0" w:color="000000"/>
              <w:bottom w:val="single" w:sz="4" w:space="0" w:color="000000"/>
            </w:tcBorders>
            <w:shd w:val="clear" w:color="auto" w:fill="auto"/>
          </w:tcPr>
          <w:p w14:paraId="4A22B29A" w14:textId="77777777" w:rsidR="009735FF" w:rsidRPr="00E17D79" w:rsidRDefault="009735FF">
            <w:pPr>
              <w:rPr>
                <w:rFonts w:ascii="Arial" w:hAnsi="Arial" w:cs="Arial"/>
                <w:sz w:val="20"/>
              </w:rPr>
            </w:pPr>
            <w:r w:rsidRPr="00E17D79">
              <w:rPr>
                <w:rFonts w:ascii="Arial" w:hAnsi="Arial" w:cs="Arial"/>
                <w:sz w:val="20"/>
              </w:rPr>
              <w:t>1408</w:t>
            </w:r>
          </w:p>
        </w:tc>
        <w:tc>
          <w:tcPr>
            <w:tcW w:w="720" w:type="dxa"/>
            <w:tcBorders>
              <w:top w:val="single" w:sz="4" w:space="0" w:color="000000"/>
              <w:left w:val="single" w:sz="4" w:space="0" w:color="000000"/>
              <w:bottom w:val="single" w:sz="4" w:space="0" w:color="000000"/>
            </w:tcBorders>
            <w:shd w:val="clear" w:color="auto" w:fill="auto"/>
          </w:tcPr>
          <w:p w14:paraId="302A91DE" w14:textId="77777777" w:rsidR="009735FF" w:rsidRPr="00E17D79" w:rsidRDefault="009735FF">
            <w:pPr>
              <w:rPr>
                <w:rFonts w:ascii="Arial" w:hAnsi="Arial" w:cs="Arial"/>
                <w:sz w:val="20"/>
              </w:rPr>
            </w:pPr>
            <w:r w:rsidRPr="00E17D79">
              <w:rPr>
                <w:rFonts w:ascii="Arial" w:hAnsi="Arial" w:cs="Arial"/>
                <w:sz w:val="20"/>
              </w:rPr>
              <w:t>1409</w:t>
            </w:r>
          </w:p>
        </w:tc>
        <w:tc>
          <w:tcPr>
            <w:tcW w:w="720" w:type="dxa"/>
            <w:tcBorders>
              <w:top w:val="single" w:sz="4" w:space="0" w:color="000000"/>
              <w:left w:val="single" w:sz="4" w:space="0" w:color="000000"/>
              <w:bottom w:val="single" w:sz="4" w:space="0" w:color="000000"/>
            </w:tcBorders>
            <w:shd w:val="clear" w:color="auto" w:fill="auto"/>
          </w:tcPr>
          <w:p w14:paraId="6C2AB5E8" w14:textId="77777777" w:rsidR="009735FF" w:rsidRPr="00E17D79" w:rsidRDefault="009735FF">
            <w:pPr>
              <w:rPr>
                <w:rFonts w:ascii="Arial" w:hAnsi="Arial" w:cs="Arial"/>
                <w:sz w:val="20"/>
              </w:rPr>
            </w:pPr>
            <w:r w:rsidRPr="00E17D79">
              <w:rPr>
                <w:rFonts w:ascii="Arial" w:hAnsi="Arial" w:cs="Arial"/>
                <w:sz w:val="20"/>
              </w:rPr>
              <w:t>1410</w:t>
            </w:r>
          </w:p>
        </w:tc>
        <w:tc>
          <w:tcPr>
            <w:tcW w:w="720" w:type="dxa"/>
            <w:tcBorders>
              <w:top w:val="single" w:sz="4" w:space="0" w:color="000000"/>
              <w:left w:val="single" w:sz="4" w:space="0" w:color="000000"/>
              <w:bottom w:val="single" w:sz="4" w:space="0" w:color="000000"/>
            </w:tcBorders>
            <w:shd w:val="clear" w:color="auto" w:fill="auto"/>
          </w:tcPr>
          <w:p w14:paraId="3D917154" w14:textId="77777777" w:rsidR="009735FF" w:rsidRPr="00E17D79" w:rsidRDefault="009735FF">
            <w:pPr>
              <w:rPr>
                <w:rFonts w:ascii="Arial" w:hAnsi="Arial" w:cs="Arial"/>
                <w:sz w:val="20"/>
              </w:rPr>
            </w:pPr>
            <w:r w:rsidRPr="00E17D79">
              <w:rPr>
                <w:rFonts w:ascii="Arial" w:hAnsi="Arial" w:cs="Arial"/>
                <w:sz w:val="20"/>
              </w:rPr>
              <w:t>1411</w:t>
            </w:r>
          </w:p>
        </w:tc>
        <w:tc>
          <w:tcPr>
            <w:tcW w:w="720" w:type="dxa"/>
            <w:tcBorders>
              <w:top w:val="single" w:sz="4" w:space="0" w:color="000000"/>
              <w:left w:val="single" w:sz="4" w:space="0" w:color="000000"/>
              <w:bottom w:val="single" w:sz="4" w:space="0" w:color="000000"/>
            </w:tcBorders>
            <w:shd w:val="clear" w:color="auto" w:fill="auto"/>
          </w:tcPr>
          <w:p w14:paraId="0FB57AA9" w14:textId="77777777" w:rsidR="009735FF" w:rsidRPr="00E17D79" w:rsidRDefault="009735FF">
            <w:pPr>
              <w:rPr>
                <w:rFonts w:ascii="Arial" w:hAnsi="Arial" w:cs="Arial"/>
                <w:sz w:val="20"/>
              </w:rPr>
            </w:pPr>
            <w:r w:rsidRPr="00E17D79">
              <w:rPr>
                <w:rFonts w:ascii="Arial" w:hAnsi="Arial" w:cs="Arial"/>
                <w:sz w:val="20"/>
              </w:rPr>
              <w:t>1412</w:t>
            </w:r>
          </w:p>
        </w:tc>
        <w:tc>
          <w:tcPr>
            <w:tcW w:w="720" w:type="dxa"/>
            <w:tcBorders>
              <w:top w:val="single" w:sz="4" w:space="0" w:color="000000"/>
              <w:left w:val="single" w:sz="4" w:space="0" w:color="000000"/>
              <w:bottom w:val="single" w:sz="4" w:space="0" w:color="000000"/>
            </w:tcBorders>
            <w:shd w:val="clear" w:color="auto" w:fill="auto"/>
          </w:tcPr>
          <w:p w14:paraId="402F6263" w14:textId="77777777" w:rsidR="009735FF" w:rsidRPr="00E17D79" w:rsidRDefault="009735FF">
            <w:pPr>
              <w:rPr>
                <w:rFonts w:ascii="Arial" w:hAnsi="Arial" w:cs="Arial"/>
                <w:sz w:val="20"/>
              </w:rPr>
            </w:pPr>
            <w:r w:rsidRPr="00E17D79">
              <w:rPr>
                <w:rFonts w:ascii="Arial" w:hAnsi="Arial" w:cs="Arial"/>
                <w:sz w:val="20"/>
              </w:rPr>
              <w:t>1413</w:t>
            </w:r>
          </w:p>
        </w:tc>
        <w:tc>
          <w:tcPr>
            <w:tcW w:w="720" w:type="dxa"/>
            <w:tcBorders>
              <w:top w:val="single" w:sz="4" w:space="0" w:color="000000"/>
              <w:left w:val="single" w:sz="4" w:space="0" w:color="000000"/>
              <w:bottom w:val="single" w:sz="4" w:space="0" w:color="000000"/>
            </w:tcBorders>
            <w:shd w:val="clear" w:color="auto" w:fill="auto"/>
          </w:tcPr>
          <w:p w14:paraId="74DE4442" w14:textId="77777777" w:rsidR="009735FF" w:rsidRPr="00E17D79" w:rsidRDefault="009735FF">
            <w:pPr>
              <w:rPr>
                <w:rFonts w:ascii="Arial" w:hAnsi="Arial" w:cs="Arial"/>
                <w:sz w:val="20"/>
              </w:rPr>
            </w:pPr>
            <w:r w:rsidRPr="00E17D79">
              <w:rPr>
                <w:rFonts w:ascii="Arial" w:hAnsi="Arial" w:cs="Arial"/>
                <w:sz w:val="20"/>
              </w:rPr>
              <w:t>1414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ED7F15" w14:textId="77777777" w:rsidR="009735FF" w:rsidRPr="00E17D79" w:rsidRDefault="009735FF">
            <w:pPr>
              <w:rPr>
                <w:rFonts w:ascii="Arial" w:hAnsi="Arial" w:cs="Arial"/>
                <w:sz w:val="20"/>
              </w:rPr>
            </w:pPr>
            <w:r w:rsidRPr="00E17D79">
              <w:rPr>
                <w:rFonts w:ascii="Arial" w:hAnsi="Arial" w:cs="Arial"/>
                <w:sz w:val="20"/>
              </w:rPr>
              <w:t>1415</w:t>
            </w:r>
          </w:p>
        </w:tc>
      </w:tr>
      <w:tr w:rsidR="009735FF" w:rsidRPr="00E17D79" w14:paraId="60EE75F2" w14:textId="77777777" w:rsidTr="00F42E5E">
        <w:trPr>
          <w:trHeight w:val="215"/>
        </w:trPr>
        <w:tc>
          <w:tcPr>
            <w:tcW w:w="720" w:type="dxa"/>
            <w:tcBorders>
              <w:top w:val="single" w:sz="4" w:space="0" w:color="000000"/>
              <w:left w:val="single" w:sz="4" w:space="0" w:color="000000"/>
              <w:bottom w:val="single" w:sz="4" w:space="0" w:color="000000"/>
            </w:tcBorders>
            <w:shd w:val="clear" w:color="auto" w:fill="auto"/>
          </w:tcPr>
          <w:p w14:paraId="50E86D9E"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FC230B8" w14:textId="77777777" w:rsidR="009735FF" w:rsidRPr="00E17D79" w:rsidRDefault="009735FF">
            <w:pPr>
              <w:rPr>
                <w:rFonts w:ascii="Arial" w:hAnsi="Arial" w:cs="Arial"/>
                <w:sz w:val="20"/>
              </w:rPr>
            </w:pPr>
            <w:r w:rsidRPr="00E17D79">
              <w:rPr>
                <w:rFonts w:ascii="Arial" w:hAnsi="Arial" w:cs="Arial"/>
                <w:sz w:val="20"/>
              </w:rPr>
              <w:t>LC</w:t>
            </w:r>
          </w:p>
        </w:tc>
        <w:tc>
          <w:tcPr>
            <w:tcW w:w="720" w:type="dxa"/>
            <w:tcBorders>
              <w:top w:val="single" w:sz="4" w:space="0" w:color="000000"/>
              <w:left w:val="single" w:sz="4" w:space="0" w:color="000000"/>
              <w:bottom w:val="single" w:sz="4" w:space="0" w:color="000000"/>
            </w:tcBorders>
            <w:shd w:val="clear" w:color="auto" w:fill="auto"/>
          </w:tcPr>
          <w:p w14:paraId="57D3F961" w14:textId="77777777" w:rsidR="009735FF" w:rsidRPr="00E17D79" w:rsidRDefault="009735FF">
            <w:pPr>
              <w:rPr>
                <w:rFonts w:ascii="Arial" w:hAnsi="Arial" w:cs="Arial"/>
                <w:sz w:val="20"/>
              </w:rPr>
            </w:pPr>
            <w:r w:rsidRPr="00E17D79">
              <w:rPr>
                <w:rFonts w:ascii="Arial" w:hAnsi="Arial" w:cs="Arial"/>
                <w:sz w:val="20"/>
              </w:rPr>
              <w:t>1501</w:t>
            </w:r>
          </w:p>
        </w:tc>
        <w:tc>
          <w:tcPr>
            <w:tcW w:w="720" w:type="dxa"/>
            <w:tcBorders>
              <w:top w:val="single" w:sz="4" w:space="0" w:color="000000"/>
              <w:left w:val="single" w:sz="4" w:space="0" w:color="000000"/>
              <w:bottom w:val="single" w:sz="4" w:space="0" w:color="000000"/>
            </w:tcBorders>
            <w:shd w:val="clear" w:color="auto" w:fill="auto"/>
          </w:tcPr>
          <w:p w14:paraId="7A12E5DC" w14:textId="77777777" w:rsidR="009735FF" w:rsidRPr="00E17D79" w:rsidRDefault="009735FF">
            <w:pPr>
              <w:rPr>
                <w:rFonts w:ascii="Arial" w:hAnsi="Arial" w:cs="Arial"/>
                <w:sz w:val="20"/>
              </w:rPr>
            </w:pPr>
            <w:r w:rsidRPr="00E17D79">
              <w:rPr>
                <w:rFonts w:ascii="Arial" w:hAnsi="Arial" w:cs="Arial"/>
                <w:sz w:val="20"/>
              </w:rPr>
              <w:t>1502</w:t>
            </w:r>
          </w:p>
        </w:tc>
        <w:tc>
          <w:tcPr>
            <w:tcW w:w="720" w:type="dxa"/>
            <w:tcBorders>
              <w:top w:val="single" w:sz="4" w:space="0" w:color="000000"/>
              <w:left w:val="single" w:sz="4" w:space="0" w:color="000000"/>
              <w:bottom w:val="single" w:sz="4" w:space="0" w:color="000000"/>
            </w:tcBorders>
            <w:shd w:val="clear" w:color="auto" w:fill="auto"/>
          </w:tcPr>
          <w:p w14:paraId="42093124" w14:textId="77777777" w:rsidR="009735FF" w:rsidRPr="00E17D79" w:rsidRDefault="009735FF">
            <w:pPr>
              <w:rPr>
                <w:rFonts w:ascii="Arial" w:hAnsi="Arial" w:cs="Arial"/>
                <w:sz w:val="20"/>
              </w:rPr>
            </w:pPr>
            <w:r w:rsidRPr="00E17D79">
              <w:rPr>
                <w:rFonts w:ascii="Arial" w:hAnsi="Arial" w:cs="Arial"/>
                <w:sz w:val="20"/>
              </w:rPr>
              <w:t>1503</w:t>
            </w:r>
          </w:p>
        </w:tc>
        <w:tc>
          <w:tcPr>
            <w:tcW w:w="720" w:type="dxa"/>
            <w:tcBorders>
              <w:top w:val="single" w:sz="4" w:space="0" w:color="000000"/>
              <w:left w:val="single" w:sz="4" w:space="0" w:color="000000"/>
              <w:bottom w:val="single" w:sz="4" w:space="0" w:color="000000"/>
            </w:tcBorders>
            <w:shd w:val="clear" w:color="auto" w:fill="auto"/>
          </w:tcPr>
          <w:p w14:paraId="75AF149B" w14:textId="77777777" w:rsidR="009735FF" w:rsidRPr="00E17D79" w:rsidRDefault="009735FF">
            <w:pPr>
              <w:rPr>
                <w:rFonts w:ascii="Arial" w:hAnsi="Arial" w:cs="Arial"/>
                <w:sz w:val="20"/>
              </w:rPr>
            </w:pPr>
            <w:r w:rsidRPr="00E17D79">
              <w:rPr>
                <w:rFonts w:ascii="Arial" w:hAnsi="Arial" w:cs="Arial"/>
                <w:sz w:val="20"/>
              </w:rPr>
              <w:t>1504</w:t>
            </w:r>
          </w:p>
        </w:tc>
        <w:tc>
          <w:tcPr>
            <w:tcW w:w="720" w:type="dxa"/>
            <w:tcBorders>
              <w:top w:val="single" w:sz="4" w:space="0" w:color="000000"/>
              <w:left w:val="single" w:sz="4" w:space="0" w:color="000000"/>
              <w:bottom w:val="single" w:sz="4" w:space="0" w:color="000000"/>
            </w:tcBorders>
            <w:shd w:val="clear" w:color="auto" w:fill="auto"/>
          </w:tcPr>
          <w:p w14:paraId="58B6790A" w14:textId="77777777" w:rsidR="009735FF" w:rsidRPr="00E17D79" w:rsidRDefault="009735FF">
            <w:pPr>
              <w:rPr>
                <w:rFonts w:ascii="Arial" w:hAnsi="Arial" w:cs="Arial"/>
                <w:sz w:val="20"/>
              </w:rPr>
            </w:pPr>
            <w:r w:rsidRPr="00E17D79">
              <w:rPr>
                <w:rFonts w:ascii="Arial" w:hAnsi="Arial" w:cs="Arial"/>
                <w:sz w:val="20"/>
              </w:rPr>
              <w:t>1505</w:t>
            </w:r>
          </w:p>
        </w:tc>
        <w:tc>
          <w:tcPr>
            <w:tcW w:w="720" w:type="dxa"/>
            <w:tcBorders>
              <w:top w:val="single" w:sz="4" w:space="0" w:color="000000"/>
              <w:left w:val="single" w:sz="4" w:space="0" w:color="000000"/>
              <w:bottom w:val="single" w:sz="4" w:space="0" w:color="000000"/>
            </w:tcBorders>
            <w:shd w:val="clear" w:color="auto" w:fill="auto"/>
          </w:tcPr>
          <w:p w14:paraId="6B4E62DA" w14:textId="77777777" w:rsidR="009735FF" w:rsidRPr="00E17D79" w:rsidRDefault="009735FF">
            <w:pPr>
              <w:rPr>
                <w:rFonts w:ascii="Arial" w:hAnsi="Arial" w:cs="Arial"/>
                <w:sz w:val="20"/>
              </w:rPr>
            </w:pPr>
            <w:r w:rsidRPr="00E17D79">
              <w:rPr>
                <w:rFonts w:ascii="Arial" w:hAnsi="Arial" w:cs="Arial"/>
                <w:sz w:val="20"/>
              </w:rPr>
              <w:t>1506</w:t>
            </w:r>
          </w:p>
        </w:tc>
        <w:tc>
          <w:tcPr>
            <w:tcW w:w="720" w:type="dxa"/>
            <w:tcBorders>
              <w:top w:val="single" w:sz="4" w:space="0" w:color="000000"/>
              <w:left w:val="single" w:sz="4" w:space="0" w:color="000000"/>
              <w:bottom w:val="single" w:sz="4" w:space="0" w:color="000000"/>
            </w:tcBorders>
            <w:shd w:val="clear" w:color="auto" w:fill="auto"/>
          </w:tcPr>
          <w:p w14:paraId="39332674" w14:textId="77777777" w:rsidR="009735FF" w:rsidRPr="00E17D79" w:rsidRDefault="009735FF">
            <w:pPr>
              <w:rPr>
                <w:rFonts w:ascii="Arial" w:hAnsi="Arial" w:cs="Arial"/>
                <w:sz w:val="20"/>
              </w:rPr>
            </w:pPr>
            <w:r w:rsidRPr="00E17D79">
              <w:rPr>
                <w:rFonts w:ascii="Arial" w:hAnsi="Arial" w:cs="Arial"/>
                <w:sz w:val="20"/>
              </w:rPr>
              <w:t>1507</w:t>
            </w:r>
          </w:p>
        </w:tc>
        <w:tc>
          <w:tcPr>
            <w:tcW w:w="720" w:type="dxa"/>
            <w:tcBorders>
              <w:top w:val="single" w:sz="4" w:space="0" w:color="000000"/>
              <w:left w:val="single" w:sz="4" w:space="0" w:color="000000"/>
              <w:bottom w:val="single" w:sz="4" w:space="0" w:color="000000"/>
            </w:tcBorders>
            <w:shd w:val="clear" w:color="auto" w:fill="auto"/>
          </w:tcPr>
          <w:p w14:paraId="7A570149" w14:textId="77777777" w:rsidR="009735FF" w:rsidRPr="00E17D79" w:rsidRDefault="009735FF">
            <w:pPr>
              <w:rPr>
                <w:rFonts w:ascii="Arial" w:hAnsi="Arial" w:cs="Arial"/>
                <w:sz w:val="20"/>
              </w:rPr>
            </w:pPr>
            <w:r w:rsidRPr="00E17D79">
              <w:rPr>
                <w:rFonts w:ascii="Arial" w:hAnsi="Arial" w:cs="Arial"/>
                <w:sz w:val="20"/>
              </w:rPr>
              <w:t>1508</w:t>
            </w:r>
          </w:p>
        </w:tc>
        <w:tc>
          <w:tcPr>
            <w:tcW w:w="720" w:type="dxa"/>
            <w:tcBorders>
              <w:top w:val="single" w:sz="4" w:space="0" w:color="000000"/>
              <w:left w:val="single" w:sz="4" w:space="0" w:color="000000"/>
              <w:bottom w:val="single" w:sz="4" w:space="0" w:color="000000"/>
            </w:tcBorders>
            <w:shd w:val="clear" w:color="auto" w:fill="auto"/>
          </w:tcPr>
          <w:p w14:paraId="76D942DB" w14:textId="77777777" w:rsidR="009735FF" w:rsidRPr="00E17D79" w:rsidRDefault="009735FF">
            <w:pPr>
              <w:rPr>
                <w:rFonts w:ascii="Arial" w:hAnsi="Arial" w:cs="Arial"/>
                <w:sz w:val="20"/>
              </w:rPr>
            </w:pPr>
            <w:r w:rsidRPr="00E17D79">
              <w:rPr>
                <w:rFonts w:ascii="Arial" w:hAnsi="Arial" w:cs="Arial"/>
                <w:sz w:val="20"/>
              </w:rPr>
              <w:t>1509</w:t>
            </w:r>
          </w:p>
        </w:tc>
        <w:tc>
          <w:tcPr>
            <w:tcW w:w="720" w:type="dxa"/>
            <w:tcBorders>
              <w:top w:val="single" w:sz="4" w:space="0" w:color="000000"/>
              <w:left w:val="single" w:sz="4" w:space="0" w:color="000000"/>
              <w:bottom w:val="single" w:sz="4" w:space="0" w:color="000000"/>
            </w:tcBorders>
            <w:shd w:val="clear" w:color="auto" w:fill="auto"/>
          </w:tcPr>
          <w:p w14:paraId="07E6B6C9" w14:textId="77777777" w:rsidR="009735FF" w:rsidRPr="00E17D79" w:rsidRDefault="009735FF">
            <w:pPr>
              <w:rPr>
                <w:rFonts w:ascii="Arial" w:hAnsi="Arial" w:cs="Arial"/>
                <w:sz w:val="20"/>
              </w:rPr>
            </w:pPr>
            <w:r w:rsidRPr="00E17D79">
              <w:rPr>
                <w:rFonts w:ascii="Arial" w:hAnsi="Arial" w:cs="Arial"/>
                <w:sz w:val="20"/>
              </w:rPr>
              <w:t>1510</w:t>
            </w:r>
          </w:p>
        </w:tc>
        <w:tc>
          <w:tcPr>
            <w:tcW w:w="720" w:type="dxa"/>
            <w:tcBorders>
              <w:top w:val="single" w:sz="4" w:space="0" w:color="000000"/>
              <w:left w:val="single" w:sz="4" w:space="0" w:color="000000"/>
              <w:bottom w:val="single" w:sz="4" w:space="0" w:color="000000"/>
            </w:tcBorders>
            <w:shd w:val="clear" w:color="auto" w:fill="auto"/>
          </w:tcPr>
          <w:p w14:paraId="38FEEDCC" w14:textId="77777777" w:rsidR="009735FF" w:rsidRPr="00E17D79" w:rsidRDefault="009735FF">
            <w:pPr>
              <w:rPr>
                <w:rFonts w:ascii="Arial" w:hAnsi="Arial" w:cs="Arial"/>
                <w:sz w:val="20"/>
              </w:rPr>
            </w:pPr>
            <w:r w:rsidRPr="00E17D79">
              <w:rPr>
                <w:rFonts w:ascii="Arial" w:hAnsi="Arial" w:cs="Arial"/>
                <w:sz w:val="20"/>
              </w:rPr>
              <w:t>1511</w:t>
            </w:r>
          </w:p>
        </w:tc>
        <w:tc>
          <w:tcPr>
            <w:tcW w:w="720" w:type="dxa"/>
            <w:tcBorders>
              <w:top w:val="single" w:sz="4" w:space="0" w:color="000000"/>
              <w:left w:val="single" w:sz="4" w:space="0" w:color="000000"/>
              <w:bottom w:val="single" w:sz="4" w:space="0" w:color="000000"/>
            </w:tcBorders>
            <w:shd w:val="clear" w:color="auto" w:fill="auto"/>
          </w:tcPr>
          <w:p w14:paraId="26F58E77" w14:textId="77777777" w:rsidR="009735FF" w:rsidRPr="00E17D79" w:rsidRDefault="009735FF">
            <w:pPr>
              <w:rPr>
                <w:rFonts w:ascii="Arial" w:hAnsi="Arial" w:cs="Arial"/>
                <w:sz w:val="20"/>
              </w:rPr>
            </w:pPr>
            <w:r w:rsidRPr="00E17D79">
              <w:rPr>
                <w:rFonts w:ascii="Arial" w:hAnsi="Arial" w:cs="Arial"/>
                <w:sz w:val="20"/>
              </w:rPr>
              <w:t>1512</w:t>
            </w:r>
          </w:p>
        </w:tc>
        <w:tc>
          <w:tcPr>
            <w:tcW w:w="720" w:type="dxa"/>
            <w:tcBorders>
              <w:top w:val="single" w:sz="4" w:space="0" w:color="000000"/>
              <w:left w:val="single" w:sz="4" w:space="0" w:color="000000"/>
              <w:bottom w:val="single" w:sz="4" w:space="0" w:color="000000"/>
            </w:tcBorders>
            <w:shd w:val="clear" w:color="auto" w:fill="auto"/>
          </w:tcPr>
          <w:p w14:paraId="35673F87" w14:textId="77777777" w:rsidR="009735FF" w:rsidRPr="00E17D79" w:rsidRDefault="009735FF">
            <w:pPr>
              <w:rPr>
                <w:rFonts w:ascii="Arial" w:hAnsi="Arial" w:cs="Arial"/>
                <w:sz w:val="20"/>
              </w:rPr>
            </w:pPr>
            <w:r w:rsidRPr="00E17D79">
              <w:rPr>
                <w:rFonts w:ascii="Arial" w:hAnsi="Arial" w:cs="Arial"/>
                <w:sz w:val="20"/>
              </w:rPr>
              <w:t>1513</w:t>
            </w:r>
          </w:p>
        </w:tc>
        <w:tc>
          <w:tcPr>
            <w:tcW w:w="720" w:type="dxa"/>
            <w:tcBorders>
              <w:top w:val="single" w:sz="4" w:space="0" w:color="000000"/>
              <w:left w:val="single" w:sz="4" w:space="0" w:color="000000"/>
              <w:bottom w:val="single" w:sz="4" w:space="0" w:color="000000"/>
            </w:tcBorders>
            <w:shd w:val="clear" w:color="auto" w:fill="auto"/>
          </w:tcPr>
          <w:p w14:paraId="54FCDEC8" w14:textId="77777777" w:rsidR="009735FF" w:rsidRPr="00E17D79" w:rsidRDefault="009735FF">
            <w:pPr>
              <w:rPr>
                <w:rFonts w:ascii="Arial" w:hAnsi="Arial" w:cs="Arial"/>
                <w:sz w:val="20"/>
              </w:rPr>
            </w:pPr>
            <w:r w:rsidRPr="00E17D79">
              <w:rPr>
                <w:rFonts w:ascii="Arial" w:hAnsi="Arial" w:cs="Arial"/>
                <w:sz w:val="20"/>
              </w:rPr>
              <w:t>1514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FB761A" w14:textId="77777777" w:rsidR="009735FF" w:rsidRPr="00E17D79" w:rsidRDefault="009735FF">
            <w:pPr>
              <w:rPr>
                <w:rFonts w:ascii="Arial" w:hAnsi="Arial" w:cs="Arial"/>
                <w:sz w:val="20"/>
              </w:rPr>
            </w:pPr>
            <w:r w:rsidRPr="00E17D79">
              <w:rPr>
                <w:rFonts w:ascii="Arial" w:hAnsi="Arial" w:cs="Arial"/>
                <w:sz w:val="20"/>
              </w:rPr>
              <w:t>1515</w:t>
            </w:r>
          </w:p>
        </w:tc>
      </w:tr>
      <w:tr w:rsidR="009735FF" w:rsidRPr="00E17D79" w14:paraId="3B5CC798" w14:textId="77777777" w:rsidTr="00F42E5E">
        <w:trPr>
          <w:trHeight w:val="144"/>
        </w:trPr>
        <w:tc>
          <w:tcPr>
            <w:tcW w:w="720" w:type="dxa"/>
            <w:gridSpan w:val="17"/>
            <w:tcBorders>
              <w:top w:val="single" w:sz="4" w:space="0" w:color="000000"/>
              <w:left w:val="single" w:sz="4" w:space="0" w:color="000000"/>
              <w:bottom w:val="single" w:sz="4" w:space="0" w:color="000000"/>
              <w:right w:val="single" w:sz="4" w:space="0" w:color="000000"/>
            </w:tcBorders>
            <w:shd w:val="clear" w:color="auto" w:fill="auto"/>
          </w:tcPr>
          <w:p w14:paraId="372FAF17" w14:textId="77777777" w:rsidR="009735FF" w:rsidRPr="00E17D79" w:rsidRDefault="009735FF">
            <w:pPr>
              <w:snapToGrid w:val="0"/>
              <w:rPr>
                <w:rFonts w:ascii="Arial" w:hAnsi="Arial" w:cs="Arial"/>
                <w:sz w:val="20"/>
              </w:rPr>
            </w:pPr>
          </w:p>
        </w:tc>
      </w:tr>
      <w:tr w:rsidR="009735FF" w:rsidRPr="00E17D79" w14:paraId="07888FDF" w14:textId="77777777" w:rsidTr="00F42E5E">
        <w:tc>
          <w:tcPr>
            <w:tcW w:w="720" w:type="dxa"/>
            <w:tcBorders>
              <w:top w:val="single" w:sz="4" w:space="0" w:color="000000"/>
              <w:left w:val="single" w:sz="4" w:space="0" w:color="000000"/>
              <w:bottom w:val="single" w:sz="4" w:space="0" w:color="000000"/>
            </w:tcBorders>
            <w:shd w:val="clear" w:color="auto" w:fill="auto"/>
          </w:tcPr>
          <w:p w14:paraId="7161DB92" w14:textId="77777777" w:rsidR="009735FF" w:rsidRPr="00E17D79" w:rsidRDefault="009735FF">
            <w:pPr>
              <w:rPr>
                <w:rFonts w:ascii="Arial" w:hAnsi="Arial" w:cs="Arial"/>
                <w:sz w:val="20"/>
              </w:rPr>
            </w:pPr>
            <w:r w:rsidRPr="00E17D79">
              <w:rPr>
                <w:rFonts w:ascii="Arial" w:hAnsi="Arial" w:cs="Arial"/>
                <w:sz w:val="20"/>
              </w:rPr>
              <w:t>B</w:t>
            </w:r>
          </w:p>
        </w:tc>
        <w:tc>
          <w:tcPr>
            <w:tcW w:w="720" w:type="dxa"/>
            <w:tcBorders>
              <w:top w:val="single" w:sz="4" w:space="0" w:color="000000"/>
              <w:left w:val="single" w:sz="4" w:space="0" w:color="000000"/>
              <w:bottom w:val="single" w:sz="4" w:space="0" w:color="000000"/>
            </w:tcBorders>
            <w:shd w:val="clear" w:color="auto" w:fill="auto"/>
          </w:tcPr>
          <w:p w14:paraId="52316992" w14:textId="77777777" w:rsidR="009735FF" w:rsidRPr="00E17D79" w:rsidRDefault="009735FF">
            <w:pPr>
              <w:rPr>
                <w:rFonts w:ascii="Arial" w:hAnsi="Arial" w:cs="Arial"/>
                <w:sz w:val="20"/>
              </w:rPr>
            </w:pPr>
            <w:r w:rsidRPr="00E17D79">
              <w:rPr>
                <w:rFonts w:ascii="Arial" w:hAnsi="Arial" w:cs="Arial"/>
                <w:sz w:val="20"/>
              </w:rPr>
              <w:t>FD</w:t>
            </w:r>
          </w:p>
        </w:tc>
        <w:tc>
          <w:tcPr>
            <w:tcW w:w="720" w:type="dxa"/>
            <w:tcBorders>
              <w:top w:val="single" w:sz="4" w:space="0" w:color="000000"/>
              <w:left w:val="single" w:sz="4" w:space="0" w:color="000000"/>
              <w:bottom w:val="single" w:sz="4" w:space="0" w:color="000000"/>
            </w:tcBorders>
            <w:shd w:val="clear" w:color="auto" w:fill="auto"/>
          </w:tcPr>
          <w:p w14:paraId="4CABF7DB" w14:textId="77777777" w:rsidR="009735FF" w:rsidRPr="00E17D79" w:rsidRDefault="009735FF">
            <w:pPr>
              <w:rPr>
                <w:rFonts w:ascii="Arial" w:hAnsi="Arial" w:cs="Arial"/>
                <w:sz w:val="20"/>
              </w:rPr>
            </w:pPr>
            <w:r w:rsidRPr="00E17D79">
              <w:rPr>
                <w:rFonts w:ascii="Arial" w:hAnsi="Arial" w:cs="Arial"/>
                <w:sz w:val="20"/>
              </w:rPr>
              <w:t>2001</w:t>
            </w:r>
          </w:p>
        </w:tc>
        <w:tc>
          <w:tcPr>
            <w:tcW w:w="720" w:type="dxa"/>
            <w:tcBorders>
              <w:top w:val="single" w:sz="4" w:space="0" w:color="000000"/>
              <w:left w:val="single" w:sz="4" w:space="0" w:color="000000"/>
              <w:bottom w:val="single" w:sz="4" w:space="0" w:color="000000"/>
            </w:tcBorders>
            <w:shd w:val="clear" w:color="auto" w:fill="auto"/>
          </w:tcPr>
          <w:p w14:paraId="7C506306" w14:textId="77777777" w:rsidR="009735FF" w:rsidRPr="00E17D79" w:rsidRDefault="009735FF">
            <w:pPr>
              <w:rPr>
                <w:rFonts w:ascii="Arial" w:hAnsi="Arial" w:cs="Arial"/>
                <w:sz w:val="20"/>
              </w:rPr>
            </w:pPr>
            <w:r w:rsidRPr="00E17D79">
              <w:rPr>
                <w:rFonts w:ascii="Arial" w:hAnsi="Arial" w:cs="Arial"/>
                <w:sz w:val="20"/>
              </w:rPr>
              <w:t>2002</w:t>
            </w:r>
          </w:p>
        </w:tc>
        <w:tc>
          <w:tcPr>
            <w:tcW w:w="720" w:type="dxa"/>
            <w:tcBorders>
              <w:top w:val="single" w:sz="4" w:space="0" w:color="000000"/>
              <w:left w:val="single" w:sz="4" w:space="0" w:color="000000"/>
              <w:bottom w:val="single" w:sz="4" w:space="0" w:color="000000"/>
            </w:tcBorders>
            <w:shd w:val="clear" w:color="auto" w:fill="auto"/>
          </w:tcPr>
          <w:p w14:paraId="32F3CE8C" w14:textId="77777777" w:rsidR="009735FF" w:rsidRPr="00E17D79" w:rsidRDefault="009735FF">
            <w:pPr>
              <w:rPr>
                <w:rFonts w:ascii="Arial" w:hAnsi="Arial" w:cs="Arial"/>
                <w:sz w:val="20"/>
              </w:rPr>
            </w:pPr>
            <w:r w:rsidRPr="00E17D79">
              <w:rPr>
                <w:rFonts w:ascii="Arial" w:hAnsi="Arial" w:cs="Arial"/>
                <w:sz w:val="20"/>
              </w:rPr>
              <w:t>2003</w:t>
            </w:r>
          </w:p>
        </w:tc>
        <w:tc>
          <w:tcPr>
            <w:tcW w:w="720" w:type="dxa"/>
            <w:tcBorders>
              <w:top w:val="single" w:sz="4" w:space="0" w:color="000000"/>
              <w:left w:val="single" w:sz="4" w:space="0" w:color="000000"/>
              <w:bottom w:val="single" w:sz="4" w:space="0" w:color="000000"/>
            </w:tcBorders>
            <w:shd w:val="clear" w:color="auto" w:fill="auto"/>
          </w:tcPr>
          <w:p w14:paraId="4E47A3F4" w14:textId="77777777" w:rsidR="009735FF" w:rsidRPr="00E17D79" w:rsidRDefault="009735FF">
            <w:pPr>
              <w:rPr>
                <w:rFonts w:ascii="Arial" w:hAnsi="Arial" w:cs="Arial"/>
                <w:sz w:val="20"/>
              </w:rPr>
            </w:pPr>
            <w:r w:rsidRPr="00E17D79">
              <w:rPr>
                <w:rFonts w:ascii="Arial" w:hAnsi="Arial" w:cs="Arial"/>
                <w:sz w:val="20"/>
              </w:rPr>
              <w:t>2004</w:t>
            </w:r>
          </w:p>
        </w:tc>
        <w:tc>
          <w:tcPr>
            <w:tcW w:w="720" w:type="dxa"/>
            <w:tcBorders>
              <w:top w:val="single" w:sz="4" w:space="0" w:color="000000"/>
              <w:left w:val="single" w:sz="4" w:space="0" w:color="000000"/>
              <w:bottom w:val="single" w:sz="4" w:space="0" w:color="000000"/>
            </w:tcBorders>
            <w:shd w:val="clear" w:color="auto" w:fill="auto"/>
          </w:tcPr>
          <w:p w14:paraId="2D69B257" w14:textId="77777777" w:rsidR="009735FF" w:rsidRPr="00E17D79" w:rsidRDefault="009735FF">
            <w:pPr>
              <w:rPr>
                <w:rFonts w:ascii="Arial" w:hAnsi="Arial" w:cs="Arial"/>
                <w:sz w:val="20"/>
              </w:rPr>
            </w:pPr>
            <w:r w:rsidRPr="00E17D79">
              <w:rPr>
                <w:rFonts w:ascii="Arial" w:hAnsi="Arial" w:cs="Arial"/>
                <w:sz w:val="20"/>
              </w:rPr>
              <w:t>2005</w:t>
            </w:r>
          </w:p>
        </w:tc>
        <w:tc>
          <w:tcPr>
            <w:tcW w:w="720" w:type="dxa"/>
            <w:tcBorders>
              <w:top w:val="single" w:sz="4" w:space="0" w:color="000000"/>
              <w:left w:val="single" w:sz="4" w:space="0" w:color="000000"/>
              <w:bottom w:val="single" w:sz="4" w:space="0" w:color="000000"/>
            </w:tcBorders>
            <w:shd w:val="clear" w:color="auto" w:fill="auto"/>
          </w:tcPr>
          <w:p w14:paraId="4AEB8042" w14:textId="77777777" w:rsidR="009735FF" w:rsidRPr="00E17D79" w:rsidRDefault="009735FF">
            <w:pPr>
              <w:rPr>
                <w:rFonts w:ascii="Arial" w:hAnsi="Arial" w:cs="Arial"/>
                <w:sz w:val="20"/>
              </w:rPr>
            </w:pPr>
            <w:r w:rsidRPr="00E17D79">
              <w:rPr>
                <w:rFonts w:ascii="Arial" w:hAnsi="Arial" w:cs="Arial"/>
                <w:sz w:val="20"/>
              </w:rPr>
              <w:t>2006</w:t>
            </w:r>
          </w:p>
        </w:tc>
        <w:tc>
          <w:tcPr>
            <w:tcW w:w="720" w:type="dxa"/>
            <w:tcBorders>
              <w:top w:val="single" w:sz="4" w:space="0" w:color="000000"/>
              <w:left w:val="single" w:sz="4" w:space="0" w:color="000000"/>
              <w:bottom w:val="single" w:sz="4" w:space="0" w:color="000000"/>
            </w:tcBorders>
            <w:shd w:val="clear" w:color="auto" w:fill="auto"/>
          </w:tcPr>
          <w:p w14:paraId="47A436D9" w14:textId="77777777" w:rsidR="009735FF" w:rsidRPr="00E17D79" w:rsidRDefault="009735FF">
            <w:pPr>
              <w:rPr>
                <w:rFonts w:ascii="Arial" w:hAnsi="Arial" w:cs="Arial"/>
                <w:sz w:val="20"/>
              </w:rPr>
            </w:pPr>
            <w:r w:rsidRPr="00E17D79">
              <w:rPr>
                <w:rFonts w:ascii="Arial" w:hAnsi="Arial" w:cs="Arial"/>
                <w:sz w:val="20"/>
              </w:rPr>
              <w:t>2007</w:t>
            </w:r>
          </w:p>
        </w:tc>
        <w:tc>
          <w:tcPr>
            <w:tcW w:w="720" w:type="dxa"/>
            <w:tcBorders>
              <w:top w:val="single" w:sz="4" w:space="0" w:color="000000"/>
              <w:left w:val="single" w:sz="4" w:space="0" w:color="000000"/>
              <w:bottom w:val="single" w:sz="4" w:space="0" w:color="000000"/>
            </w:tcBorders>
            <w:shd w:val="clear" w:color="auto" w:fill="auto"/>
          </w:tcPr>
          <w:p w14:paraId="01D8F8A1" w14:textId="77777777" w:rsidR="009735FF" w:rsidRPr="00E17D79" w:rsidRDefault="009735FF">
            <w:pPr>
              <w:rPr>
                <w:rFonts w:ascii="Arial" w:hAnsi="Arial" w:cs="Arial"/>
                <w:sz w:val="20"/>
              </w:rPr>
            </w:pPr>
            <w:r w:rsidRPr="00E17D79">
              <w:rPr>
                <w:rFonts w:ascii="Arial" w:hAnsi="Arial" w:cs="Arial"/>
                <w:sz w:val="20"/>
              </w:rPr>
              <w:t>2008</w:t>
            </w:r>
          </w:p>
        </w:tc>
        <w:tc>
          <w:tcPr>
            <w:tcW w:w="720" w:type="dxa"/>
            <w:tcBorders>
              <w:top w:val="single" w:sz="4" w:space="0" w:color="000000"/>
              <w:left w:val="single" w:sz="4" w:space="0" w:color="000000"/>
              <w:bottom w:val="single" w:sz="4" w:space="0" w:color="000000"/>
            </w:tcBorders>
            <w:shd w:val="clear" w:color="auto" w:fill="auto"/>
          </w:tcPr>
          <w:p w14:paraId="7BC6EB23" w14:textId="77777777" w:rsidR="009735FF" w:rsidRPr="00E17D79" w:rsidRDefault="009735FF">
            <w:pPr>
              <w:rPr>
                <w:rFonts w:ascii="Arial" w:hAnsi="Arial" w:cs="Arial"/>
                <w:sz w:val="20"/>
              </w:rPr>
            </w:pPr>
            <w:r w:rsidRPr="00E17D79">
              <w:rPr>
                <w:rFonts w:ascii="Arial" w:hAnsi="Arial" w:cs="Arial"/>
                <w:sz w:val="20"/>
              </w:rPr>
              <w:t>2009</w:t>
            </w:r>
          </w:p>
        </w:tc>
        <w:tc>
          <w:tcPr>
            <w:tcW w:w="720" w:type="dxa"/>
            <w:tcBorders>
              <w:top w:val="single" w:sz="4" w:space="0" w:color="000000"/>
              <w:left w:val="single" w:sz="4" w:space="0" w:color="000000"/>
              <w:bottom w:val="single" w:sz="4" w:space="0" w:color="000000"/>
            </w:tcBorders>
            <w:shd w:val="clear" w:color="auto" w:fill="auto"/>
          </w:tcPr>
          <w:p w14:paraId="193795D4" w14:textId="77777777" w:rsidR="009735FF" w:rsidRPr="00E17D79" w:rsidRDefault="009735FF">
            <w:pPr>
              <w:rPr>
                <w:rFonts w:ascii="Arial" w:hAnsi="Arial" w:cs="Arial"/>
                <w:sz w:val="20"/>
              </w:rPr>
            </w:pPr>
            <w:r w:rsidRPr="00E17D79">
              <w:rPr>
                <w:rFonts w:ascii="Arial" w:hAnsi="Arial" w:cs="Arial"/>
                <w:sz w:val="20"/>
              </w:rPr>
              <w:t>2010</w:t>
            </w:r>
          </w:p>
        </w:tc>
        <w:tc>
          <w:tcPr>
            <w:tcW w:w="720" w:type="dxa"/>
            <w:tcBorders>
              <w:top w:val="single" w:sz="4" w:space="0" w:color="000000"/>
              <w:left w:val="single" w:sz="4" w:space="0" w:color="000000"/>
              <w:bottom w:val="single" w:sz="4" w:space="0" w:color="000000"/>
            </w:tcBorders>
            <w:shd w:val="clear" w:color="auto" w:fill="auto"/>
          </w:tcPr>
          <w:p w14:paraId="047BB704" w14:textId="77777777" w:rsidR="009735FF" w:rsidRPr="00E17D79" w:rsidRDefault="009735FF">
            <w:pPr>
              <w:rPr>
                <w:rFonts w:ascii="Arial" w:hAnsi="Arial" w:cs="Arial"/>
                <w:sz w:val="20"/>
              </w:rPr>
            </w:pPr>
            <w:r w:rsidRPr="00E17D79">
              <w:rPr>
                <w:rFonts w:ascii="Arial" w:hAnsi="Arial" w:cs="Arial"/>
                <w:sz w:val="20"/>
              </w:rPr>
              <w:t>2011</w:t>
            </w:r>
          </w:p>
        </w:tc>
        <w:tc>
          <w:tcPr>
            <w:tcW w:w="720" w:type="dxa"/>
            <w:tcBorders>
              <w:top w:val="single" w:sz="4" w:space="0" w:color="000000"/>
              <w:left w:val="single" w:sz="4" w:space="0" w:color="000000"/>
              <w:bottom w:val="single" w:sz="4" w:space="0" w:color="000000"/>
            </w:tcBorders>
            <w:shd w:val="clear" w:color="auto" w:fill="auto"/>
          </w:tcPr>
          <w:p w14:paraId="1928D57E" w14:textId="77777777" w:rsidR="009735FF" w:rsidRPr="00E17D79" w:rsidRDefault="009735FF">
            <w:pPr>
              <w:rPr>
                <w:rFonts w:ascii="Arial" w:hAnsi="Arial" w:cs="Arial"/>
                <w:sz w:val="20"/>
              </w:rPr>
            </w:pPr>
            <w:r w:rsidRPr="00E17D79">
              <w:rPr>
                <w:rFonts w:ascii="Arial" w:hAnsi="Arial" w:cs="Arial"/>
                <w:sz w:val="20"/>
              </w:rPr>
              <w:t>2012</w:t>
            </w:r>
          </w:p>
        </w:tc>
        <w:tc>
          <w:tcPr>
            <w:tcW w:w="720" w:type="dxa"/>
            <w:tcBorders>
              <w:top w:val="single" w:sz="4" w:space="0" w:color="000000"/>
              <w:left w:val="single" w:sz="4" w:space="0" w:color="000000"/>
              <w:bottom w:val="single" w:sz="4" w:space="0" w:color="000000"/>
            </w:tcBorders>
            <w:shd w:val="clear" w:color="auto" w:fill="auto"/>
          </w:tcPr>
          <w:p w14:paraId="4E930FB9" w14:textId="77777777" w:rsidR="009735FF" w:rsidRPr="00E17D79" w:rsidRDefault="009735FF">
            <w:pPr>
              <w:rPr>
                <w:rFonts w:ascii="Arial" w:hAnsi="Arial" w:cs="Arial"/>
                <w:sz w:val="20"/>
              </w:rPr>
            </w:pPr>
            <w:r w:rsidRPr="00E17D79">
              <w:rPr>
                <w:rFonts w:ascii="Arial" w:hAnsi="Arial" w:cs="Arial"/>
                <w:sz w:val="20"/>
              </w:rPr>
              <w:t>2013</w:t>
            </w:r>
          </w:p>
        </w:tc>
        <w:tc>
          <w:tcPr>
            <w:tcW w:w="720" w:type="dxa"/>
            <w:tcBorders>
              <w:top w:val="single" w:sz="4" w:space="0" w:color="000000"/>
              <w:left w:val="single" w:sz="4" w:space="0" w:color="000000"/>
              <w:bottom w:val="single" w:sz="4" w:space="0" w:color="000000"/>
            </w:tcBorders>
            <w:shd w:val="clear" w:color="auto" w:fill="auto"/>
          </w:tcPr>
          <w:p w14:paraId="7ACF1AF3" w14:textId="77777777" w:rsidR="009735FF" w:rsidRPr="00E17D79" w:rsidRDefault="009735FF">
            <w:pPr>
              <w:rPr>
                <w:rFonts w:ascii="Arial" w:hAnsi="Arial" w:cs="Arial"/>
                <w:sz w:val="20"/>
              </w:rPr>
            </w:pPr>
            <w:r w:rsidRPr="00E17D79">
              <w:rPr>
                <w:rFonts w:ascii="Arial" w:hAnsi="Arial" w:cs="Arial"/>
                <w:sz w:val="20"/>
              </w:rPr>
              <w:t>2014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49C7F2" w14:textId="77777777" w:rsidR="009735FF" w:rsidRPr="00E17D79" w:rsidRDefault="009735FF">
            <w:pPr>
              <w:rPr>
                <w:rFonts w:ascii="Arial" w:hAnsi="Arial" w:cs="Arial"/>
                <w:sz w:val="20"/>
              </w:rPr>
            </w:pPr>
            <w:r w:rsidRPr="00E17D79">
              <w:rPr>
                <w:rFonts w:ascii="Arial" w:hAnsi="Arial" w:cs="Arial"/>
                <w:sz w:val="20"/>
              </w:rPr>
              <w:t>2015</w:t>
            </w:r>
          </w:p>
        </w:tc>
      </w:tr>
      <w:tr w:rsidR="009735FF" w:rsidRPr="00E17D79" w14:paraId="46FC6A0C" w14:textId="77777777" w:rsidTr="00F42E5E">
        <w:tc>
          <w:tcPr>
            <w:tcW w:w="720" w:type="dxa"/>
            <w:tcBorders>
              <w:top w:val="single" w:sz="4" w:space="0" w:color="000000"/>
              <w:left w:val="single" w:sz="4" w:space="0" w:color="000000"/>
              <w:bottom w:val="single" w:sz="4" w:space="0" w:color="000000"/>
            </w:tcBorders>
            <w:shd w:val="clear" w:color="auto" w:fill="auto"/>
          </w:tcPr>
          <w:p w14:paraId="1D04025B"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DDB1435" w14:textId="77777777" w:rsidR="009735FF" w:rsidRPr="00E17D79" w:rsidRDefault="009735FF">
            <w:pPr>
              <w:rPr>
                <w:rFonts w:ascii="Arial" w:hAnsi="Arial" w:cs="Arial"/>
                <w:sz w:val="20"/>
              </w:rPr>
            </w:pPr>
            <w:r w:rsidRPr="00E17D79">
              <w:rPr>
                <w:rFonts w:ascii="Arial" w:hAnsi="Arial" w:cs="Arial"/>
                <w:sz w:val="20"/>
              </w:rPr>
              <w:t>ID</w:t>
            </w:r>
          </w:p>
        </w:tc>
        <w:tc>
          <w:tcPr>
            <w:tcW w:w="720" w:type="dxa"/>
            <w:tcBorders>
              <w:top w:val="single" w:sz="4" w:space="0" w:color="000000"/>
              <w:left w:val="single" w:sz="4" w:space="0" w:color="000000"/>
              <w:bottom w:val="single" w:sz="4" w:space="0" w:color="000000"/>
            </w:tcBorders>
            <w:shd w:val="clear" w:color="auto" w:fill="auto"/>
          </w:tcPr>
          <w:p w14:paraId="18A3031B" w14:textId="77777777" w:rsidR="009735FF" w:rsidRPr="00E17D79" w:rsidRDefault="009735FF">
            <w:pPr>
              <w:rPr>
                <w:rFonts w:ascii="Arial" w:hAnsi="Arial" w:cs="Arial"/>
                <w:sz w:val="20"/>
              </w:rPr>
            </w:pPr>
            <w:r w:rsidRPr="00E17D79">
              <w:rPr>
                <w:rFonts w:ascii="Arial" w:hAnsi="Arial" w:cs="Arial"/>
                <w:sz w:val="20"/>
              </w:rPr>
              <w:t>2101</w:t>
            </w:r>
          </w:p>
        </w:tc>
        <w:tc>
          <w:tcPr>
            <w:tcW w:w="720" w:type="dxa"/>
            <w:tcBorders>
              <w:top w:val="single" w:sz="4" w:space="0" w:color="000000"/>
              <w:left w:val="single" w:sz="4" w:space="0" w:color="000000"/>
              <w:bottom w:val="single" w:sz="4" w:space="0" w:color="000000"/>
            </w:tcBorders>
            <w:shd w:val="clear" w:color="auto" w:fill="auto"/>
          </w:tcPr>
          <w:p w14:paraId="40BAF215" w14:textId="77777777" w:rsidR="009735FF" w:rsidRPr="00E17D79" w:rsidRDefault="009735FF">
            <w:pPr>
              <w:rPr>
                <w:rFonts w:ascii="Arial" w:hAnsi="Arial" w:cs="Arial"/>
                <w:sz w:val="20"/>
              </w:rPr>
            </w:pPr>
            <w:r w:rsidRPr="00E17D79">
              <w:rPr>
                <w:rFonts w:ascii="Arial" w:hAnsi="Arial" w:cs="Arial"/>
                <w:sz w:val="20"/>
              </w:rPr>
              <w:t>2102</w:t>
            </w:r>
          </w:p>
        </w:tc>
        <w:tc>
          <w:tcPr>
            <w:tcW w:w="720" w:type="dxa"/>
            <w:tcBorders>
              <w:top w:val="single" w:sz="4" w:space="0" w:color="000000"/>
              <w:left w:val="single" w:sz="4" w:space="0" w:color="000000"/>
              <w:bottom w:val="single" w:sz="4" w:space="0" w:color="000000"/>
            </w:tcBorders>
            <w:shd w:val="clear" w:color="auto" w:fill="auto"/>
          </w:tcPr>
          <w:p w14:paraId="5EE5F036" w14:textId="77777777" w:rsidR="009735FF" w:rsidRPr="00E17D79" w:rsidRDefault="009735FF">
            <w:pPr>
              <w:rPr>
                <w:rFonts w:ascii="Arial" w:hAnsi="Arial" w:cs="Arial"/>
                <w:sz w:val="20"/>
              </w:rPr>
            </w:pPr>
            <w:r w:rsidRPr="00E17D79">
              <w:rPr>
                <w:rFonts w:ascii="Arial" w:hAnsi="Arial" w:cs="Arial"/>
                <w:sz w:val="20"/>
              </w:rPr>
              <w:t>2103</w:t>
            </w:r>
          </w:p>
        </w:tc>
        <w:tc>
          <w:tcPr>
            <w:tcW w:w="720" w:type="dxa"/>
            <w:tcBorders>
              <w:top w:val="single" w:sz="4" w:space="0" w:color="000000"/>
              <w:left w:val="single" w:sz="4" w:space="0" w:color="000000"/>
              <w:bottom w:val="single" w:sz="4" w:space="0" w:color="000000"/>
            </w:tcBorders>
            <w:shd w:val="clear" w:color="auto" w:fill="auto"/>
          </w:tcPr>
          <w:p w14:paraId="363D26A1" w14:textId="77777777" w:rsidR="009735FF" w:rsidRPr="00E17D79" w:rsidRDefault="009735FF">
            <w:pPr>
              <w:rPr>
                <w:rFonts w:ascii="Arial" w:hAnsi="Arial" w:cs="Arial"/>
                <w:sz w:val="20"/>
              </w:rPr>
            </w:pPr>
            <w:r w:rsidRPr="00E17D79">
              <w:rPr>
                <w:rFonts w:ascii="Arial" w:hAnsi="Arial" w:cs="Arial"/>
                <w:sz w:val="20"/>
              </w:rPr>
              <w:t>2104</w:t>
            </w:r>
          </w:p>
        </w:tc>
        <w:tc>
          <w:tcPr>
            <w:tcW w:w="720" w:type="dxa"/>
            <w:tcBorders>
              <w:top w:val="single" w:sz="4" w:space="0" w:color="000000"/>
              <w:left w:val="single" w:sz="4" w:space="0" w:color="000000"/>
              <w:bottom w:val="single" w:sz="4" w:space="0" w:color="000000"/>
            </w:tcBorders>
            <w:shd w:val="clear" w:color="auto" w:fill="auto"/>
          </w:tcPr>
          <w:p w14:paraId="62FFAE40" w14:textId="77777777" w:rsidR="009735FF" w:rsidRPr="00E17D79" w:rsidRDefault="009735FF">
            <w:pPr>
              <w:rPr>
                <w:rFonts w:ascii="Arial" w:hAnsi="Arial" w:cs="Arial"/>
                <w:sz w:val="20"/>
              </w:rPr>
            </w:pPr>
            <w:r w:rsidRPr="00E17D79">
              <w:rPr>
                <w:rFonts w:ascii="Arial" w:hAnsi="Arial" w:cs="Arial"/>
                <w:sz w:val="20"/>
              </w:rPr>
              <w:t>2105</w:t>
            </w:r>
          </w:p>
        </w:tc>
        <w:tc>
          <w:tcPr>
            <w:tcW w:w="720" w:type="dxa"/>
            <w:tcBorders>
              <w:top w:val="single" w:sz="4" w:space="0" w:color="000000"/>
              <w:left w:val="single" w:sz="4" w:space="0" w:color="000000"/>
              <w:bottom w:val="single" w:sz="4" w:space="0" w:color="000000"/>
            </w:tcBorders>
            <w:shd w:val="clear" w:color="auto" w:fill="auto"/>
          </w:tcPr>
          <w:p w14:paraId="05CCBD32" w14:textId="77777777" w:rsidR="009735FF" w:rsidRPr="00E17D79" w:rsidRDefault="009735FF">
            <w:pPr>
              <w:rPr>
                <w:rFonts w:ascii="Arial" w:hAnsi="Arial" w:cs="Arial"/>
                <w:sz w:val="20"/>
              </w:rPr>
            </w:pPr>
            <w:r w:rsidRPr="00E17D79">
              <w:rPr>
                <w:rFonts w:ascii="Arial" w:hAnsi="Arial" w:cs="Arial"/>
                <w:sz w:val="20"/>
              </w:rPr>
              <w:t>2106</w:t>
            </w:r>
          </w:p>
        </w:tc>
        <w:tc>
          <w:tcPr>
            <w:tcW w:w="720" w:type="dxa"/>
            <w:tcBorders>
              <w:top w:val="single" w:sz="4" w:space="0" w:color="000000"/>
              <w:left w:val="single" w:sz="4" w:space="0" w:color="000000"/>
              <w:bottom w:val="single" w:sz="4" w:space="0" w:color="000000"/>
            </w:tcBorders>
            <w:shd w:val="clear" w:color="auto" w:fill="auto"/>
          </w:tcPr>
          <w:p w14:paraId="1A82E8E1" w14:textId="77777777" w:rsidR="009735FF" w:rsidRPr="00E17D79" w:rsidRDefault="009735FF">
            <w:pPr>
              <w:rPr>
                <w:rFonts w:ascii="Arial" w:hAnsi="Arial" w:cs="Arial"/>
                <w:sz w:val="20"/>
              </w:rPr>
            </w:pPr>
            <w:r w:rsidRPr="00E17D79">
              <w:rPr>
                <w:rFonts w:ascii="Arial" w:hAnsi="Arial" w:cs="Arial"/>
                <w:sz w:val="20"/>
              </w:rPr>
              <w:t>2107</w:t>
            </w:r>
          </w:p>
        </w:tc>
        <w:tc>
          <w:tcPr>
            <w:tcW w:w="720" w:type="dxa"/>
            <w:tcBorders>
              <w:top w:val="single" w:sz="4" w:space="0" w:color="000000"/>
              <w:left w:val="single" w:sz="4" w:space="0" w:color="000000"/>
              <w:bottom w:val="single" w:sz="4" w:space="0" w:color="000000"/>
            </w:tcBorders>
            <w:shd w:val="clear" w:color="auto" w:fill="auto"/>
          </w:tcPr>
          <w:p w14:paraId="2B2CBEAE" w14:textId="77777777" w:rsidR="009735FF" w:rsidRPr="00E17D79" w:rsidRDefault="009735FF">
            <w:pPr>
              <w:rPr>
                <w:rFonts w:ascii="Arial" w:hAnsi="Arial" w:cs="Arial"/>
                <w:sz w:val="20"/>
              </w:rPr>
            </w:pPr>
            <w:r w:rsidRPr="00E17D79">
              <w:rPr>
                <w:rFonts w:ascii="Arial" w:hAnsi="Arial" w:cs="Arial"/>
                <w:sz w:val="20"/>
              </w:rPr>
              <w:t>2108</w:t>
            </w:r>
          </w:p>
        </w:tc>
        <w:tc>
          <w:tcPr>
            <w:tcW w:w="720" w:type="dxa"/>
            <w:tcBorders>
              <w:top w:val="single" w:sz="4" w:space="0" w:color="000000"/>
              <w:left w:val="single" w:sz="4" w:space="0" w:color="000000"/>
              <w:bottom w:val="single" w:sz="4" w:space="0" w:color="000000"/>
            </w:tcBorders>
            <w:shd w:val="clear" w:color="auto" w:fill="auto"/>
          </w:tcPr>
          <w:p w14:paraId="6E9BE2DD" w14:textId="77777777" w:rsidR="009735FF" w:rsidRPr="00E17D79" w:rsidRDefault="009735FF">
            <w:pPr>
              <w:rPr>
                <w:rFonts w:ascii="Arial" w:hAnsi="Arial" w:cs="Arial"/>
                <w:sz w:val="20"/>
              </w:rPr>
            </w:pPr>
            <w:r w:rsidRPr="00E17D79">
              <w:rPr>
                <w:rFonts w:ascii="Arial" w:hAnsi="Arial" w:cs="Arial"/>
                <w:sz w:val="20"/>
              </w:rPr>
              <w:t>2109</w:t>
            </w:r>
          </w:p>
        </w:tc>
        <w:tc>
          <w:tcPr>
            <w:tcW w:w="720" w:type="dxa"/>
            <w:tcBorders>
              <w:top w:val="single" w:sz="4" w:space="0" w:color="000000"/>
              <w:left w:val="single" w:sz="4" w:space="0" w:color="000000"/>
              <w:bottom w:val="single" w:sz="4" w:space="0" w:color="000000"/>
            </w:tcBorders>
            <w:shd w:val="clear" w:color="auto" w:fill="auto"/>
          </w:tcPr>
          <w:p w14:paraId="6D5B2754" w14:textId="77777777" w:rsidR="009735FF" w:rsidRPr="00E17D79" w:rsidRDefault="009735FF">
            <w:pPr>
              <w:rPr>
                <w:rFonts w:ascii="Arial" w:hAnsi="Arial" w:cs="Arial"/>
                <w:sz w:val="20"/>
              </w:rPr>
            </w:pPr>
            <w:r w:rsidRPr="00E17D79">
              <w:rPr>
                <w:rFonts w:ascii="Arial" w:hAnsi="Arial" w:cs="Arial"/>
                <w:sz w:val="20"/>
              </w:rPr>
              <w:t>2110</w:t>
            </w:r>
          </w:p>
        </w:tc>
        <w:tc>
          <w:tcPr>
            <w:tcW w:w="720" w:type="dxa"/>
            <w:tcBorders>
              <w:top w:val="single" w:sz="4" w:space="0" w:color="000000"/>
              <w:left w:val="single" w:sz="4" w:space="0" w:color="000000"/>
              <w:bottom w:val="single" w:sz="4" w:space="0" w:color="000000"/>
            </w:tcBorders>
            <w:shd w:val="clear" w:color="auto" w:fill="auto"/>
          </w:tcPr>
          <w:p w14:paraId="5D00A2D9" w14:textId="77777777" w:rsidR="009735FF" w:rsidRPr="00E17D79" w:rsidRDefault="009735FF">
            <w:pPr>
              <w:rPr>
                <w:rFonts w:ascii="Arial" w:hAnsi="Arial" w:cs="Arial"/>
                <w:sz w:val="20"/>
              </w:rPr>
            </w:pPr>
            <w:r w:rsidRPr="00E17D79">
              <w:rPr>
                <w:rFonts w:ascii="Arial" w:hAnsi="Arial" w:cs="Arial"/>
                <w:sz w:val="20"/>
              </w:rPr>
              <w:t>2111</w:t>
            </w:r>
          </w:p>
        </w:tc>
        <w:tc>
          <w:tcPr>
            <w:tcW w:w="720" w:type="dxa"/>
            <w:tcBorders>
              <w:top w:val="single" w:sz="4" w:space="0" w:color="000000"/>
              <w:left w:val="single" w:sz="4" w:space="0" w:color="000000"/>
              <w:bottom w:val="single" w:sz="4" w:space="0" w:color="000000"/>
            </w:tcBorders>
            <w:shd w:val="clear" w:color="auto" w:fill="auto"/>
          </w:tcPr>
          <w:p w14:paraId="7C7436DF" w14:textId="77777777" w:rsidR="009735FF" w:rsidRPr="00E17D79" w:rsidRDefault="009735FF">
            <w:pPr>
              <w:rPr>
                <w:rFonts w:ascii="Arial" w:hAnsi="Arial" w:cs="Arial"/>
                <w:sz w:val="20"/>
              </w:rPr>
            </w:pPr>
            <w:r w:rsidRPr="00E17D79">
              <w:rPr>
                <w:rFonts w:ascii="Arial" w:hAnsi="Arial" w:cs="Arial"/>
                <w:sz w:val="20"/>
              </w:rPr>
              <w:t>2112</w:t>
            </w:r>
          </w:p>
        </w:tc>
        <w:tc>
          <w:tcPr>
            <w:tcW w:w="720" w:type="dxa"/>
            <w:tcBorders>
              <w:top w:val="single" w:sz="4" w:space="0" w:color="000000"/>
              <w:left w:val="single" w:sz="4" w:space="0" w:color="000000"/>
              <w:bottom w:val="single" w:sz="4" w:space="0" w:color="000000"/>
            </w:tcBorders>
            <w:shd w:val="clear" w:color="auto" w:fill="auto"/>
          </w:tcPr>
          <w:p w14:paraId="1169F343" w14:textId="77777777" w:rsidR="009735FF" w:rsidRPr="00E17D79" w:rsidRDefault="009735FF">
            <w:pPr>
              <w:rPr>
                <w:rFonts w:ascii="Arial" w:hAnsi="Arial" w:cs="Arial"/>
                <w:sz w:val="20"/>
              </w:rPr>
            </w:pPr>
            <w:r w:rsidRPr="00E17D79">
              <w:rPr>
                <w:rFonts w:ascii="Arial" w:hAnsi="Arial" w:cs="Arial"/>
                <w:sz w:val="20"/>
              </w:rPr>
              <w:t>2113</w:t>
            </w:r>
          </w:p>
        </w:tc>
        <w:tc>
          <w:tcPr>
            <w:tcW w:w="720" w:type="dxa"/>
            <w:tcBorders>
              <w:top w:val="single" w:sz="4" w:space="0" w:color="000000"/>
              <w:left w:val="single" w:sz="4" w:space="0" w:color="000000"/>
              <w:bottom w:val="single" w:sz="4" w:space="0" w:color="000000"/>
            </w:tcBorders>
            <w:shd w:val="clear" w:color="auto" w:fill="auto"/>
          </w:tcPr>
          <w:p w14:paraId="28A61AB2" w14:textId="77777777" w:rsidR="009735FF" w:rsidRPr="00E17D79" w:rsidRDefault="009735FF">
            <w:pPr>
              <w:rPr>
                <w:rFonts w:ascii="Arial" w:hAnsi="Arial" w:cs="Arial"/>
                <w:sz w:val="20"/>
              </w:rPr>
            </w:pPr>
            <w:r w:rsidRPr="00E17D79">
              <w:rPr>
                <w:rFonts w:ascii="Arial" w:hAnsi="Arial" w:cs="Arial"/>
                <w:sz w:val="20"/>
              </w:rPr>
              <w:t>2114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5AF1D7" w14:textId="77777777" w:rsidR="009735FF" w:rsidRPr="00E17D79" w:rsidRDefault="009735FF">
            <w:pPr>
              <w:rPr>
                <w:rFonts w:ascii="Arial" w:hAnsi="Arial" w:cs="Arial"/>
                <w:sz w:val="20"/>
              </w:rPr>
            </w:pPr>
            <w:r w:rsidRPr="00E17D79">
              <w:rPr>
                <w:rFonts w:ascii="Arial" w:hAnsi="Arial" w:cs="Arial"/>
                <w:sz w:val="20"/>
              </w:rPr>
              <w:t>2115</w:t>
            </w:r>
          </w:p>
        </w:tc>
      </w:tr>
      <w:tr w:rsidR="009735FF" w:rsidRPr="00E17D79" w14:paraId="53D96BE6" w14:textId="77777777" w:rsidTr="00F42E5E">
        <w:tc>
          <w:tcPr>
            <w:tcW w:w="720" w:type="dxa"/>
            <w:tcBorders>
              <w:top w:val="single" w:sz="4" w:space="0" w:color="000000"/>
              <w:left w:val="single" w:sz="4" w:space="0" w:color="000000"/>
              <w:bottom w:val="single" w:sz="4" w:space="0" w:color="000000"/>
            </w:tcBorders>
            <w:shd w:val="clear" w:color="auto" w:fill="auto"/>
          </w:tcPr>
          <w:p w14:paraId="5C7D16E3"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5E3FC13" w14:textId="77777777" w:rsidR="009735FF" w:rsidRPr="00E17D79" w:rsidRDefault="009735FF">
            <w:pPr>
              <w:rPr>
                <w:rFonts w:ascii="Arial" w:hAnsi="Arial" w:cs="Arial"/>
                <w:sz w:val="20"/>
              </w:rPr>
            </w:pPr>
            <w:r w:rsidRPr="00E17D79">
              <w:rPr>
                <w:rFonts w:ascii="Arial" w:hAnsi="Arial" w:cs="Arial"/>
                <w:sz w:val="20"/>
              </w:rPr>
              <w:t>SC</w:t>
            </w:r>
          </w:p>
        </w:tc>
        <w:tc>
          <w:tcPr>
            <w:tcW w:w="720" w:type="dxa"/>
            <w:tcBorders>
              <w:top w:val="single" w:sz="4" w:space="0" w:color="000000"/>
              <w:left w:val="single" w:sz="4" w:space="0" w:color="000000"/>
              <w:bottom w:val="single" w:sz="4" w:space="0" w:color="000000"/>
            </w:tcBorders>
            <w:shd w:val="clear" w:color="auto" w:fill="auto"/>
          </w:tcPr>
          <w:p w14:paraId="564A372C" w14:textId="77777777" w:rsidR="009735FF" w:rsidRPr="00E17D79" w:rsidRDefault="009735FF">
            <w:pPr>
              <w:rPr>
                <w:rFonts w:ascii="Arial" w:hAnsi="Arial" w:cs="Arial"/>
                <w:sz w:val="20"/>
              </w:rPr>
            </w:pPr>
            <w:r w:rsidRPr="00E17D79">
              <w:rPr>
                <w:rFonts w:ascii="Arial" w:hAnsi="Arial" w:cs="Arial"/>
                <w:sz w:val="20"/>
              </w:rPr>
              <w:t>2201</w:t>
            </w:r>
          </w:p>
        </w:tc>
        <w:tc>
          <w:tcPr>
            <w:tcW w:w="720" w:type="dxa"/>
            <w:tcBorders>
              <w:top w:val="single" w:sz="4" w:space="0" w:color="000000"/>
              <w:left w:val="single" w:sz="4" w:space="0" w:color="000000"/>
              <w:bottom w:val="single" w:sz="4" w:space="0" w:color="000000"/>
            </w:tcBorders>
            <w:shd w:val="clear" w:color="auto" w:fill="auto"/>
          </w:tcPr>
          <w:p w14:paraId="78337DC1" w14:textId="77777777" w:rsidR="009735FF" w:rsidRPr="00E17D79" w:rsidRDefault="009735FF">
            <w:pPr>
              <w:rPr>
                <w:rFonts w:ascii="Arial" w:hAnsi="Arial" w:cs="Arial"/>
                <w:sz w:val="20"/>
              </w:rPr>
            </w:pPr>
            <w:r w:rsidRPr="00E17D79">
              <w:rPr>
                <w:rFonts w:ascii="Arial" w:hAnsi="Arial" w:cs="Arial"/>
                <w:sz w:val="20"/>
              </w:rPr>
              <w:t>2202</w:t>
            </w:r>
          </w:p>
        </w:tc>
        <w:tc>
          <w:tcPr>
            <w:tcW w:w="720" w:type="dxa"/>
            <w:tcBorders>
              <w:top w:val="single" w:sz="4" w:space="0" w:color="000000"/>
              <w:left w:val="single" w:sz="4" w:space="0" w:color="000000"/>
              <w:bottom w:val="single" w:sz="4" w:space="0" w:color="000000"/>
            </w:tcBorders>
            <w:shd w:val="clear" w:color="auto" w:fill="auto"/>
          </w:tcPr>
          <w:p w14:paraId="6A6C4F18" w14:textId="77777777" w:rsidR="009735FF" w:rsidRPr="00E17D79" w:rsidRDefault="009735FF">
            <w:pPr>
              <w:rPr>
                <w:rFonts w:ascii="Arial" w:hAnsi="Arial" w:cs="Arial"/>
                <w:sz w:val="20"/>
              </w:rPr>
            </w:pPr>
            <w:r w:rsidRPr="00E17D79">
              <w:rPr>
                <w:rFonts w:ascii="Arial" w:hAnsi="Arial" w:cs="Arial"/>
                <w:sz w:val="20"/>
              </w:rPr>
              <w:t>2203</w:t>
            </w:r>
          </w:p>
        </w:tc>
        <w:tc>
          <w:tcPr>
            <w:tcW w:w="720" w:type="dxa"/>
            <w:tcBorders>
              <w:top w:val="single" w:sz="4" w:space="0" w:color="000000"/>
              <w:left w:val="single" w:sz="4" w:space="0" w:color="000000"/>
              <w:bottom w:val="single" w:sz="4" w:space="0" w:color="000000"/>
            </w:tcBorders>
            <w:shd w:val="clear" w:color="auto" w:fill="auto"/>
          </w:tcPr>
          <w:p w14:paraId="582340D5" w14:textId="77777777" w:rsidR="009735FF" w:rsidRPr="00E17D79" w:rsidRDefault="009735FF">
            <w:pPr>
              <w:rPr>
                <w:rFonts w:ascii="Arial" w:hAnsi="Arial" w:cs="Arial"/>
                <w:sz w:val="20"/>
              </w:rPr>
            </w:pPr>
            <w:r w:rsidRPr="00E17D79">
              <w:rPr>
                <w:rFonts w:ascii="Arial" w:hAnsi="Arial" w:cs="Arial"/>
                <w:sz w:val="20"/>
              </w:rPr>
              <w:t>2204</w:t>
            </w:r>
          </w:p>
        </w:tc>
        <w:tc>
          <w:tcPr>
            <w:tcW w:w="720" w:type="dxa"/>
            <w:tcBorders>
              <w:top w:val="single" w:sz="4" w:space="0" w:color="000000"/>
              <w:left w:val="single" w:sz="4" w:space="0" w:color="000000"/>
              <w:bottom w:val="single" w:sz="4" w:space="0" w:color="000000"/>
            </w:tcBorders>
            <w:shd w:val="clear" w:color="auto" w:fill="auto"/>
          </w:tcPr>
          <w:p w14:paraId="5B7B018C" w14:textId="77777777" w:rsidR="009735FF" w:rsidRPr="00E17D79" w:rsidRDefault="009735FF">
            <w:pPr>
              <w:rPr>
                <w:rFonts w:ascii="Arial" w:hAnsi="Arial" w:cs="Arial"/>
                <w:sz w:val="20"/>
              </w:rPr>
            </w:pPr>
            <w:r w:rsidRPr="00E17D79">
              <w:rPr>
                <w:rFonts w:ascii="Arial" w:hAnsi="Arial" w:cs="Arial"/>
                <w:sz w:val="20"/>
              </w:rPr>
              <w:t>2205</w:t>
            </w:r>
          </w:p>
        </w:tc>
        <w:tc>
          <w:tcPr>
            <w:tcW w:w="720" w:type="dxa"/>
            <w:tcBorders>
              <w:top w:val="single" w:sz="4" w:space="0" w:color="000000"/>
              <w:left w:val="single" w:sz="4" w:space="0" w:color="000000"/>
              <w:bottom w:val="single" w:sz="4" w:space="0" w:color="000000"/>
            </w:tcBorders>
            <w:shd w:val="clear" w:color="auto" w:fill="auto"/>
          </w:tcPr>
          <w:p w14:paraId="18F72D5B" w14:textId="77777777" w:rsidR="009735FF" w:rsidRPr="00E17D79" w:rsidRDefault="009735FF">
            <w:pPr>
              <w:rPr>
                <w:rFonts w:ascii="Arial" w:hAnsi="Arial" w:cs="Arial"/>
                <w:sz w:val="20"/>
              </w:rPr>
            </w:pPr>
            <w:r w:rsidRPr="00E17D79">
              <w:rPr>
                <w:rFonts w:ascii="Arial" w:hAnsi="Arial" w:cs="Arial"/>
                <w:sz w:val="20"/>
              </w:rPr>
              <w:t>2206</w:t>
            </w:r>
          </w:p>
        </w:tc>
        <w:tc>
          <w:tcPr>
            <w:tcW w:w="720" w:type="dxa"/>
            <w:tcBorders>
              <w:top w:val="single" w:sz="4" w:space="0" w:color="000000"/>
              <w:left w:val="single" w:sz="4" w:space="0" w:color="000000"/>
              <w:bottom w:val="single" w:sz="4" w:space="0" w:color="000000"/>
            </w:tcBorders>
            <w:shd w:val="clear" w:color="auto" w:fill="auto"/>
          </w:tcPr>
          <w:p w14:paraId="5D93B933" w14:textId="77777777" w:rsidR="009735FF" w:rsidRPr="00E17D79" w:rsidRDefault="009735FF">
            <w:pPr>
              <w:rPr>
                <w:rFonts w:ascii="Arial" w:hAnsi="Arial" w:cs="Arial"/>
                <w:sz w:val="20"/>
              </w:rPr>
            </w:pPr>
            <w:r w:rsidRPr="00E17D79">
              <w:rPr>
                <w:rFonts w:ascii="Arial" w:hAnsi="Arial" w:cs="Arial"/>
                <w:sz w:val="20"/>
              </w:rPr>
              <w:t>2207</w:t>
            </w:r>
          </w:p>
        </w:tc>
        <w:tc>
          <w:tcPr>
            <w:tcW w:w="720" w:type="dxa"/>
            <w:tcBorders>
              <w:top w:val="single" w:sz="4" w:space="0" w:color="000000"/>
              <w:left w:val="single" w:sz="4" w:space="0" w:color="000000"/>
              <w:bottom w:val="single" w:sz="4" w:space="0" w:color="000000"/>
            </w:tcBorders>
            <w:shd w:val="clear" w:color="auto" w:fill="auto"/>
          </w:tcPr>
          <w:p w14:paraId="0734BBC3" w14:textId="77777777" w:rsidR="009735FF" w:rsidRPr="00E17D79" w:rsidRDefault="009735FF">
            <w:pPr>
              <w:rPr>
                <w:rFonts w:ascii="Arial" w:hAnsi="Arial" w:cs="Arial"/>
                <w:sz w:val="20"/>
              </w:rPr>
            </w:pPr>
            <w:r w:rsidRPr="00E17D79">
              <w:rPr>
                <w:rFonts w:ascii="Arial" w:hAnsi="Arial" w:cs="Arial"/>
                <w:sz w:val="20"/>
              </w:rPr>
              <w:t>2208</w:t>
            </w:r>
          </w:p>
        </w:tc>
        <w:tc>
          <w:tcPr>
            <w:tcW w:w="720" w:type="dxa"/>
            <w:tcBorders>
              <w:top w:val="single" w:sz="4" w:space="0" w:color="000000"/>
              <w:left w:val="single" w:sz="4" w:space="0" w:color="000000"/>
              <w:bottom w:val="single" w:sz="4" w:space="0" w:color="000000"/>
            </w:tcBorders>
            <w:shd w:val="clear" w:color="auto" w:fill="auto"/>
          </w:tcPr>
          <w:p w14:paraId="0D13E057" w14:textId="77777777" w:rsidR="009735FF" w:rsidRPr="00E17D79" w:rsidRDefault="009735FF">
            <w:pPr>
              <w:rPr>
                <w:rFonts w:ascii="Arial" w:hAnsi="Arial" w:cs="Arial"/>
                <w:sz w:val="20"/>
              </w:rPr>
            </w:pPr>
            <w:r w:rsidRPr="00E17D79">
              <w:rPr>
                <w:rFonts w:ascii="Arial" w:hAnsi="Arial" w:cs="Arial"/>
                <w:sz w:val="20"/>
              </w:rPr>
              <w:t>2209</w:t>
            </w:r>
          </w:p>
        </w:tc>
        <w:tc>
          <w:tcPr>
            <w:tcW w:w="720" w:type="dxa"/>
            <w:tcBorders>
              <w:top w:val="single" w:sz="4" w:space="0" w:color="000000"/>
              <w:left w:val="single" w:sz="4" w:space="0" w:color="000000"/>
              <w:bottom w:val="single" w:sz="4" w:space="0" w:color="000000"/>
            </w:tcBorders>
            <w:shd w:val="clear" w:color="auto" w:fill="auto"/>
          </w:tcPr>
          <w:p w14:paraId="4E921B6F" w14:textId="77777777" w:rsidR="009735FF" w:rsidRPr="00E17D79" w:rsidRDefault="009735FF">
            <w:pPr>
              <w:rPr>
                <w:rFonts w:ascii="Arial" w:hAnsi="Arial" w:cs="Arial"/>
                <w:sz w:val="20"/>
              </w:rPr>
            </w:pPr>
            <w:r w:rsidRPr="00E17D79">
              <w:rPr>
                <w:rFonts w:ascii="Arial" w:hAnsi="Arial" w:cs="Arial"/>
                <w:sz w:val="20"/>
              </w:rPr>
              <w:t>2210</w:t>
            </w:r>
          </w:p>
        </w:tc>
        <w:tc>
          <w:tcPr>
            <w:tcW w:w="720" w:type="dxa"/>
            <w:tcBorders>
              <w:top w:val="single" w:sz="4" w:space="0" w:color="000000"/>
              <w:left w:val="single" w:sz="4" w:space="0" w:color="000000"/>
              <w:bottom w:val="single" w:sz="4" w:space="0" w:color="000000"/>
            </w:tcBorders>
            <w:shd w:val="clear" w:color="auto" w:fill="auto"/>
          </w:tcPr>
          <w:p w14:paraId="56334325" w14:textId="77777777" w:rsidR="009735FF" w:rsidRPr="00E17D79" w:rsidRDefault="009735FF">
            <w:pPr>
              <w:rPr>
                <w:rFonts w:ascii="Arial" w:hAnsi="Arial" w:cs="Arial"/>
                <w:sz w:val="20"/>
              </w:rPr>
            </w:pPr>
            <w:r w:rsidRPr="00E17D79">
              <w:rPr>
                <w:rFonts w:ascii="Arial" w:hAnsi="Arial" w:cs="Arial"/>
                <w:sz w:val="20"/>
              </w:rPr>
              <w:t>2211</w:t>
            </w:r>
          </w:p>
        </w:tc>
        <w:tc>
          <w:tcPr>
            <w:tcW w:w="720" w:type="dxa"/>
            <w:tcBorders>
              <w:top w:val="single" w:sz="4" w:space="0" w:color="000000"/>
              <w:left w:val="single" w:sz="4" w:space="0" w:color="000000"/>
              <w:bottom w:val="single" w:sz="4" w:space="0" w:color="000000"/>
            </w:tcBorders>
            <w:shd w:val="clear" w:color="auto" w:fill="auto"/>
          </w:tcPr>
          <w:p w14:paraId="07A3C9C5" w14:textId="77777777" w:rsidR="009735FF" w:rsidRPr="00E17D79" w:rsidRDefault="009735FF">
            <w:pPr>
              <w:rPr>
                <w:rFonts w:ascii="Arial" w:hAnsi="Arial" w:cs="Arial"/>
                <w:sz w:val="20"/>
              </w:rPr>
            </w:pPr>
            <w:r w:rsidRPr="00E17D79">
              <w:rPr>
                <w:rFonts w:ascii="Arial" w:hAnsi="Arial" w:cs="Arial"/>
                <w:sz w:val="20"/>
              </w:rPr>
              <w:t>2212</w:t>
            </w:r>
          </w:p>
        </w:tc>
        <w:tc>
          <w:tcPr>
            <w:tcW w:w="720" w:type="dxa"/>
            <w:tcBorders>
              <w:top w:val="single" w:sz="4" w:space="0" w:color="000000"/>
              <w:left w:val="single" w:sz="4" w:space="0" w:color="000000"/>
              <w:bottom w:val="single" w:sz="4" w:space="0" w:color="000000"/>
            </w:tcBorders>
            <w:shd w:val="clear" w:color="auto" w:fill="auto"/>
          </w:tcPr>
          <w:p w14:paraId="3180508D" w14:textId="77777777" w:rsidR="009735FF" w:rsidRPr="00E17D79" w:rsidRDefault="009735FF">
            <w:pPr>
              <w:rPr>
                <w:rFonts w:ascii="Arial" w:hAnsi="Arial" w:cs="Arial"/>
                <w:sz w:val="20"/>
              </w:rPr>
            </w:pPr>
            <w:r w:rsidRPr="00E17D79">
              <w:rPr>
                <w:rFonts w:ascii="Arial" w:hAnsi="Arial" w:cs="Arial"/>
                <w:sz w:val="20"/>
              </w:rPr>
              <w:t>2213</w:t>
            </w:r>
          </w:p>
        </w:tc>
        <w:tc>
          <w:tcPr>
            <w:tcW w:w="720" w:type="dxa"/>
            <w:tcBorders>
              <w:top w:val="single" w:sz="4" w:space="0" w:color="000000"/>
              <w:left w:val="single" w:sz="4" w:space="0" w:color="000000"/>
              <w:bottom w:val="single" w:sz="4" w:space="0" w:color="000000"/>
            </w:tcBorders>
            <w:shd w:val="clear" w:color="auto" w:fill="auto"/>
          </w:tcPr>
          <w:p w14:paraId="229EFDBA" w14:textId="77777777" w:rsidR="009735FF" w:rsidRPr="00E17D79" w:rsidRDefault="009735FF">
            <w:pPr>
              <w:rPr>
                <w:rFonts w:ascii="Arial" w:hAnsi="Arial" w:cs="Arial"/>
                <w:sz w:val="20"/>
              </w:rPr>
            </w:pPr>
            <w:r w:rsidRPr="00E17D79">
              <w:rPr>
                <w:rFonts w:ascii="Arial" w:hAnsi="Arial" w:cs="Arial"/>
                <w:sz w:val="20"/>
              </w:rPr>
              <w:t>2214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788D81" w14:textId="77777777" w:rsidR="009735FF" w:rsidRPr="00E17D79" w:rsidRDefault="009735FF">
            <w:pPr>
              <w:rPr>
                <w:rFonts w:ascii="Arial" w:hAnsi="Arial" w:cs="Arial"/>
                <w:sz w:val="20"/>
              </w:rPr>
            </w:pPr>
            <w:r w:rsidRPr="00E17D79">
              <w:rPr>
                <w:rFonts w:ascii="Arial" w:hAnsi="Arial" w:cs="Arial"/>
                <w:sz w:val="20"/>
              </w:rPr>
              <w:t>2215</w:t>
            </w:r>
          </w:p>
        </w:tc>
      </w:tr>
      <w:tr w:rsidR="009735FF" w:rsidRPr="00E17D79" w14:paraId="62012E84" w14:textId="77777777" w:rsidTr="00F42E5E">
        <w:tc>
          <w:tcPr>
            <w:tcW w:w="720" w:type="dxa"/>
            <w:tcBorders>
              <w:top w:val="single" w:sz="4" w:space="0" w:color="000000"/>
              <w:left w:val="single" w:sz="4" w:space="0" w:color="000000"/>
              <w:bottom w:val="single" w:sz="4" w:space="0" w:color="000000"/>
            </w:tcBorders>
            <w:shd w:val="clear" w:color="auto" w:fill="auto"/>
          </w:tcPr>
          <w:p w14:paraId="570D2ED2"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FCA0715" w14:textId="77777777" w:rsidR="009735FF" w:rsidRPr="00E17D79" w:rsidRDefault="009735FF">
            <w:pPr>
              <w:rPr>
                <w:rFonts w:ascii="Arial" w:hAnsi="Arial" w:cs="Arial"/>
                <w:sz w:val="20"/>
              </w:rPr>
            </w:pPr>
            <w:r w:rsidRPr="00E17D79">
              <w:rPr>
                <w:rFonts w:ascii="Arial" w:hAnsi="Arial" w:cs="Arial"/>
                <w:sz w:val="20"/>
              </w:rPr>
              <w:t>C</w:t>
            </w:r>
          </w:p>
        </w:tc>
        <w:tc>
          <w:tcPr>
            <w:tcW w:w="720" w:type="dxa"/>
            <w:tcBorders>
              <w:top w:val="single" w:sz="4" w:space="0" w:color="000000"/>
              <w:left w:val="single" w:sz="4" w:space="0" w:color="000000"/>
              <w:bottom w:val="single" w:sz="4" w:space="0" w:color="000000"/>
            </w:tcBorders>
            <w:shd w:val="clear" w:color="auto" w:fill="auto"/>
          </w:tcPr>
          <w:p w14:paraId="747E6D78" w14:textId="77777777" w:rsidR="009735FF" w:rsidRPr="00E17D79" w:rsidRDefault="009735FF">
            <w:pPr>
              <w:rPr>
                <w:rFonts w:ascii="Arial" w:hAnsi="Arial" w:cs="Arial"/>
                <w:sz w:val="20"/>
              </w:rPr>
            </w:pPr>
            <w:r w:rsidRPr="00E17D79">
              <w:rPr>
                <w:rFonts w:ascii="Arial" w:hAnsi="Arial" w:cs="Arial"/>
                <w:sz w:val="20"/>
              </w:rPr>
              <w:t>2301</w:t>
            </w:r>
          </w:p>
        </w:tc>
        <w:tc>
          <w:tcPr>
            <w:tcW w:w="720" w:type="dxa"/>
            <w:tcBorders>
              <w:top w:val="single" w:sz="4" w:space="0" w:color="000000"/>
              <w:left w:val="single" w:sz="4" w:space="0" w:color="000000"/>
              <w:bottom w:val="single" w:sz="4" w:space="0" w:color="000000"/>
            </w:tcBorders>
            <w:shd w:val="clear" w:color="auto" w:fill="auto"/>
          </w:tcPr>
          <w:p w14:paraId="313A8151" w14:textId="77777777" w:rsidR="009735FF" w:rsidRPr="00E17D79" w:rsidRDefault="009735FF">
            <w:pPr>
              <w:rPr>
                <w:rFonts w:ascii="Arial" w:hAnsi="Arial" w:cs="Arial"/>
                <w:sz w:val="20"/>
              </w:rPr>
            </w:pPr>
            <w:r w:rsidRPr="00E17D79">
              <w:rPr>
                <w:rFonts w:ascii="Arial" w:hAnsi="Arial" w:cs="Arial"/>
                <w:sz w:val="20"/>
              </w:rPr>
              <w:t>2302</w:t>
            </w:r>
          </w:p>
        </w:tc>
        <w:tc>
          <w:tcPr>
            <w:tcW w:w="720" w:type="dxa"/>
            <w:tcBorders>
              <w:top w:val="single" w:sz="4" w:space="0" w:color="000000"/>
              <w:left w:val="single" w:sz="4" w:space="0" w:color="000000"/>
              <w:bottom w:val="single" w:sz="4" w:space="0" w:color="000000"/>
            </w:tcBorders>
            <w:shd w:val="clear" w:color="auto" w:fill="auto"/>
          </w:tcPr>
          <w:p w14:paraId="2C7FC97B" w14:textId="77777777" w:rsidR="009735FF" w:rsidRPr="00E17D79" w:rsidRDefault="009735FF">
            <w:pPr>
              <w:rPr>
                <w:rFonts w:ascii="Arial" w:hAnsi="Arial" w:cs="Arial"/>
                <w:sz w:val="20"/>
              </w:rPr>
            </w:pPr>
            <w:r w:rsidRPr="00E17D79">
              <w:rPr>
                <w:rFonts w:ascii="Arial" w:hAnsi="Arial" w:cs="Arial"/>
                <w:sz w:val="20"/>
              </w:rPr>
              <w:t>2303</w:t>
            </w:r>
          </w:p>
        </w:tc>
        <w:tc>
          <w:tcPr>
            <w:tcW w:w="720" w:type="dxa"/>
            <w:tcBorders>
              <w:top w:val="single" w:sz="4" w:space="0" w:color="000000"/>
              <w:left w:val="single" w:sz="4" w:space="0" w:color="000000"/>
              <w:bottom w:val="single" w:sz="4" w:space="0" w:color="000000"/>
            </w:tcBorders>
            <w:shd w:val="clear" w:color="auto" w:fill="auto"/>
          </w:tcPr>
          <w:p w14:paraId="3D615158" w14:textId="77777777" w:rsidR="009735FF" w:rsidRPr="00E17D79" w:rsidRDefault="009735FF">
            <w:pPr>
              <w:rPr>
                <w:rFonts w:ascii="Arial" w:hAnsi="Arial" w:cs="Arial"/>
                <w:sz w:val="20"/>
              </w:rPr>
            </w:pPr>
            <w:r w:rsidRPr="00E17D79">
              <w:rPr>
                <w:rFonts w:ascii="Arial" w:hAnsi="Arial" w:cs="Arial"/>
                <w:sz w:val="20"/>
              </w:rPr>
              <w:t>2304</w:t>
            </w:r>
          </w:p>
        </w:tc>
        <w:tc>
          <w:tcPr>
            <w:tcW w:w="720" w:type="dxa"/>
            <w:tcBorders>
              <w:top w:val="single" w:sz="4" w:space="0" w:color="000000"/>
              <w:left w:val="single" w:sz="4" w:space="0" w:color="000000"/>
              <w:bottom w:val="single" w:sz="4" w:space="0" w:color="000000"/>
            </w:tcBorders>
            <w:shd w:val="clear" w:color="auto" w:fill="auto"/>
          </w:tcPr>
          <w:p w14:paraId="597A78C1" w14:textId="77777777" w:rsidR="009735FF" w:rsidRPr="00E17D79" w:rsidRDefault="009735FF">
            <w:pPr>
              <w:rPr>
                <w:rFonts w:ascii="Arial" w:hAnsi="Arial" w:cs="Arial"/>
                <w:sz w:val="20"/>
              </w:rPr>
            </w:pPr>
            <w:r w:rsidRPr="00E17D79">
              <w:rPr>
                <w:rFonts w:ascii="Arial" w:hAnsi="Arial" w:cs="Arial"/>
                <w:sz w:val="20"/>
              </w:rPr>
              <w:t>2305</w:t>
            </w:r>
          </w:p>
        </w:tc>
        <w:tc>
          <w:tcPr>
            <w:tcW w:w="720" w:type="dxa"/>
            <w:tcBorders>
              <w:top w:val="single" w:sz="4" w:space="0" w:color="000000"/>
              <w:left w:val="single" w:sz="4" w:space="0" w:color="000000"/>
              <w:bottom w:val="single" w:sz="4" w:space="0" w:color="000000"/>
            </w:tcBorders>
            <w:shd w:val="clear" w:color="auto" w:fill="auto"/>
          </w:tcPr>
          <w:p w14:paraId="4A777182" w14:textId="77777777" w:rsidR="009735FF" w:rsidRPr="00E17D79" w:rsidRDefault="009735FF">
            <w:pPr>
              <w:rPr>
                <w:rFonts w:ascii="Arial" w:hAnsi="Arial" w:cs="Arial"/>
                <w:sz w:val="20"/>
              </w:rPr>
            </w:pPr>
            <w:r w:rsidRPr="00E17D79">
              <w:rPr>
                <w:rFonts w:ascii="Arial" w:hAnsi="Arial" w:cs="Arial"/>
                <w:sz w:val="20"/>
              </w:rPr>
              <w:t>2306</w:t>
            </w:r>
          </w:p>
        </w:tc>
        <w:tc>
          <w:tcPr>
            <w:tcW w:w="720" w:type="dxa"/>
            <w:tcBorders>
              <w:top w:val="single" w:sz="4" w:space="0" w:color="000000"/>
              <w:left w:val="single" w:sz="4" w:space="0" w:color="000000"/>
              <w:bottom w:val="single" w:sz="4" w:space="0" w:color="000000"/>
            </w:tcBorders>
            <w:shd w:val="clear" w:color="auto" w:fill="auto"/>
          </w:tcPr>
          <w:p w14:paraId="634A698E" w14:textId="77777777" w:rsidR="009735FF" w:rsidRPr="00E17D79" w:rsidRDefault="009735FF">
            <w:pPr>
              <w:rPr>
                <w:rFonts w:ascii="Arial" w:hAnsi="Arial" w:cs="Arial"/>
                <w:sz w:val="20"/>
              </w:rPr>
            </w:pPr>
            <w:r w:rsidRPr="00E17D79">
              <w:rPr>
                <w:rFonts w:ascii="Arial" w:hAnsi="Arial" w:cs="Arial"/>
                <w:sz w:val="20"/>
              </w:rPr>
              <w:t>2307</w:t>
            </w:r>
          </w:p>
        </w:tc>
        <w:tc>
          <w:tcPr>
            <w:tcW w:w="720" w:type="dxa"/>
            <w:tcBorders>
              <w:top w:val="single" w:sz="4" w:space="0" w:color="000000"/>
              <w:left w:val="single" w:sz="4" w:space="0" w:color="000000"/>
              <w:bottom w:val="single" w:sz="4" w:space="0" w:color="000000"/>
            </w:tcBorders>
            <w:shd w:val="clear" w:color="auto" w:fill="auto"/>
          </w:tcPr>
          <w:p w14:paraId="38C06AEA" w14:textId="77777777" w:rsidR="009735FF" w:rsidRPr="00E17D79" w:rsidRDefault="009735FF">
            <w:pPr>
              <w:rPr>
                <w:rFonts w:ascii="Arial" w:hAnsi="Arial" w:cs="Arial"/>
                <w:sz w:val="20"/>
              </w:rPr>
            </w:pPr>
            <w:r w:rsidRPr="00E17D79">
              <w:rPr>
                <w:rFonts w:ascii="Arial" w:hAnsi="Arial" w:cs="Arial"/>
                <w:sz w:val="20"/>
              </w:rPr>
              <w:t>2308</w:t>
            </w:r>
          </w:p>
        </w:tc>
        <w:tc>
          <w:tcPr>
            <w:tcW w:w="720" w:type="dxa"/>
            <w:tcBorders>
              <w:top w:val="single" w:sz="4" w:space="0" w:color="000000"/>
              <w:left w:val="single" w:sz="4" w:space="0" w:color="000000"/>
              <w:bottom w:val="single" w:sz="4" w:space="0" w:color="000000"/>
            </w:tcBorders>
            <w:shd w:val="clear" w:color="auto" w:fill="auto"/>
          </w:tcPr>
          <w:p w14:paraId="48D2764A" w14:textId="77777777" w:rsidR="009735FF" w:rsidRPr="00E17D79" w:rsidRDefault="009735FF">
            <w:pPr>
              <w:rPr>
                <w:rFonts w:ascii="Arial" w:hAnsi="Arial" w:cs="Arial"/>
                <w:sz w:val="20"/>
              </w:rPr>
            </w:pPr>
            <w:r w:rsidRPr="00E17D79">
              <w:rPr>
                <w:rFonts w:ascii="Arial" w:hAnsi="Arial" w:cs="Arial"/>
                <w:sz w:val="20"/>
              </w:rPr>
              <w:t>2309</w:t>
            </w:r>
          </w:p>
        </w:tc>
        <w:tc>
          <w:tcPr>
            <w:tcW w:w="720" w:type="dxa"/>
            <w:tcBorders>
              <w:top w:val="single" w:sz="4" w:space="0" w:color="000000"/>
              <w:left w:val="single" w:sz="4" w:space="0" w:color="000000"/>
              <w:bottom w:val="single" w:sz="4" w:space="0" w:color="000000"/>
            </w:tcBorders>
            <w:shd w:val="clear" w:color="auto" w:fill="auto"/>
          </w:tcPr>
          <w:p w14:paraId="4D10C235" w14:textId="77777777" w:rsidR="009735FF" w:rsidRPr="00E17D79" w:rsidRDefault="009735FF">
            <w:pPr>
              <w:rPr>
                <w:rFonts w:ascii="Arial" w:hAnsi="Arial" w:cs="Arial"/>
                <w:sz w:val="20"/>
              </w:rPr>
            </w:pPr>
            <w:r w:rsidRPr="00E17D79">
              <w:rPr>
                <w:rFonts w:ascii="Arial" w:hAnsi="Arial" w:cs="Arial"/>
                <w:sz w:val="20"/>
              </w:rPr>
              <w:t>2310</w:t>
            </w:r>
          </w:p>
        </w:tc>
        <w:tc>
          <w:tcPr>
            <w:tcW w:w="720" w:type="dxa"/>
            <w:tcBorders>
              <w:top w:val="single" w:sz="4" w:space="0" w:color="000000"/>
              <w:left w:val="single" w:sz="4" w:space="0" w:color="000000"/>
              <w:bottom w:val="single" w:sz="4" w:space="0" w:color="000000"/>
            </w:tcBorders>
            <w:shd w:val="clear" w:color="auto" w:fill="auto"/>
          </w:tcPr>
          <w:p w14:paraId="16F7567B" w14:textId="77777777" w:rsidR="009735FF" w:rsidRPr="00E17D79" w:rsidRDefault="009735FF">
            <w:pPr>
              <w:rPr>
                <w:rFonts w:ascii="Arial" w:hAnsi="Arial" w:cs="Arial"/>
                <w:sz w:val="20"/>
              </w:rPr>
            </w:pPr>
            <w:r w:rsidRPr="00E17D79">
              <w:rPr>
                <w:rFonts w:ascii="Arial" w:hAnsi="Arial" w:cs="Arial"/>
                <w:sz w:val="20"/>
              </w:rPr>
              <w:t>2311</w:t>
            </w:r>
          </w:p>
        </w:tc>
        <w:tc>
          <w:tcPr>
            <w:tcW w:w="720" w:type="dxa"/>
            <w:tcBorders>
              <w:top w:val="single" w:sz="4" w:space="0" w:color="000000"/>
              <w:left w:val="single" w:sz="4" w:space="0" w:color="000000"/>
              <w:bottom w:val="single" w:sz="4" w:space="0" w:color="000000"/>
            </w:tcBorders>
            <w:shd w:val="clear" w:color="auto" w:fill="auto"/>
          </w:tcPr>
          <w:p w14:paraId="29BD5D64" w14:textId="77777777" w:rsidR="009735FF" w:rsidRPr="00E17D79" w:rsidRDefault="009735FF">
            <w:pPr>
              <w:rPr>
                <w:rFonts w:ascii="Arial" w:hAnsi="Arial" w:cs="Arial"/>
                <w:sz w:val="20"/>
              </w:rPr>
            </w:pPr>
            <w:r w:rsidRPr="00E17D79">
              <w:rPr>
                <w:rFonts w:ascii="Arial" w:hAnsi="Arial" w:cs="Arial"/>
                <w:sz w:val="20"/>
              </w:rPr>
              <w:t>2312</w:t>
            </w:r>
          </w:p>
        </w:tc>
        <w:tc>
          <w:tcPr>
            <w:tcW w:w="720" w:type="dxa"/>
            <w:tcBorders>
              <w:top w:val="single" w:sz="4" w:space="0" w:color="000000"/>
              <w:left w:val="single" w:sz="4" w:space="0" w:color="000000"/>
              <w:bottom w:val="single" w:sz="4" w:space="0" w:color="000000"/>
            </w:tcBorders>
            <w:shd w:val="clear" w:color="auto" w:fill="auto"/>
          </w:tcPr>
          <w:p w14:paraId="60B47B5A" w14:textId="77777777" w:rsidR="009735FF" w:rsidRPr="00E17D79" w:rsidRDefault="009735FF">
            <w:pPr>
              <w:rPr>
                <w:rFonts w:ascii="Arial" w:hAnsi="Arial" w:cs="Arial"/>
                <w:sz w:val="20"/>
              </w:rPr>
            </w:pPr>
            <w:r w:rsidRPr="00E17D79">
              <w:rPr>
                <w:rFonts w:ascii="Arial" w:hAnsi="Arial" w:cs="Arial"/>
                <w:sz w:val="20"/>
              </w:rPr>
              <w:t>2313</w:t>
            </w:r>
          </w:p>
        </w:tc>
        <w:tc>
          <w:tcPr>
            <w:tcW w:w="720" w:type="dxa"/>
            <w:tcBorders>
              <w:top w:val="single" w:sz="4" w:space="0" w:color="000000"/>
              <w:left w:val="single" w:sz="4" w:space="0" w:color="000000"/>
              <w:bottom w:val="single" w:sz="4" w:space="0" w:color="000000"/>
            </w:tcBorders>
            <w:shd w:val="clear" w:color="auto" w:fill="auto"/>
          </w:tcPr>
          <w:p w14:paraId="06ED041D" w14:textId="77777777" w:rsidR="009735FF" w:rsidRPr="00E17D79" w:rsidRDefault="009735FF">
            <w:pPr>
              <w:rPr>
                <w:rFonts w:ascii="Arial" w:hAnsi="Arial" w:cs="Arial"/>
                <w:sz w:val="20"/>
              </w:rPr>
            </w:pPr>
            <w:r w:rsidRPr="00E17D79">
              <w:rPr>
                <w:rFonts w:ascii="Arial" w:hAnsi="Arial" w:cs="Arial"/>
                <w:sz w:val="20"/>
              </w:rPr>
              <w:t>2314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C38CE6" w14:textId="77777777" w:rsidR="009735FF" w:rsidRPr="00E17D79" w:rsidRDefault="009735FF">
            <w:pPr>
              <w:rPr>
                <w:rFonts w:ascii="Arial" w:hAnsi="Arial" w:cs="Arial"/>
                <w:sz w:val="20"/>
              </w:rPr>
            </w:pPr>
            <w:r w:rsidRPr="00E17D79">
              <w:rPr>
                <w:rFonts w:ascii="Arial" w:hAnsi="Arial" w:cs="Arial"/>
                <w:sz w:val="20"/>
              </w:rPr>
              <w:t>2315</w:t>
            </w:r>
          </w:p>
        </w:tc>
      </w:tr>
      <w:tr w:rsidR="009735FF" w:rsidRPr="00E17D79" w14:paraId="429F72B2" w14:textId="77777777" w:rsidTr="00F42E5E">
        <w:tc>
          <w:tcPr>
            <w:tcW w:w="720" w:type="dxa"/>
            <w:tcBorders>
              <w:top w:val="single" w:sz="4" w:space="0" w:color="000000"/>
              <w:left w:val="single" w:sz="4" w:space="0" w:color="000000"/>
              <w:bottom w:val="single" w:sz="4" w:space="0" w:color="000000"/>
            </w:tcBorders>
            <w:shd w:val="clear" w:color="auto" w:fill="auto"/>
          </w:tcPr>
          <w:p w14:paraId="62626B6C"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4BFF688" w14:textId="77777777" w:rsidR="009735FF" w:rsidRPr="00E17D79" w:rsidRDefault="009735FF">
            <w:pPr>
              <w:rPr>
                <w:rFonts w:ascii="Arial" w:hAnsi="Arial" w:cs="Arial"/>
                <w:sz w:val="20"/>
              </w:rPr>
            </w:pPr>
            <w:r w:rsidRPr="00E17D79">
              <w:rPr>
                <w:rFonts w:ascii="Arial" w:hAnsi="Arial" w:cs="Arial"/>
                <w:sz w:val="20"/>
              </w:rPr>
              <w:t>IC</w:t>
            </w:r>
          </w:p>
        </w:tc>
        <w:tc>
          <w:tcPr>
            <w:tcW w:w="720" w:type="dxa"/>
            <w:tcBorders>
              <w:top w:val="single" w:sz="4" w:space="0" w:color="000000"/>
              <w:left w:val="single" w:sz="4" w:space="0" w:color="000000"/>
              <w:bottom w:val="single" w:sz="4" w:space="0" w:color="000000"/>
            </w:tcBorders>
            <w:shd w:val="clear" w:color="auto" w:fill="auto"/>
          </w:tcPr>
          <w:p w14:paraId="0361B99E" w14:textId="77777777" w:rsidR="009735FF" w:rsidRPr="00E17D79" w:rsidRDefault="009735FF">
            <w:pPr>
              <w:rPr>
                <w:rFonts w:ascii="Arial" w:hAnsi="Arial" w:cs="Arial"/>
                <w:sz w:val="20"/>
              </w:rPr>
            </w:pPr>
            <w:r w:rsidRPr="00E17D79">
              <w:rPr>
                <w:rFonts w:ascii="Arial" w:hAnsi="Arial" w:cs="Arial"/>
                <w:sz w:val="20"/>
              </w:rPr>
              <w:t>2401</w:t>
            </w:r>
          </w:p>
        </w:tc>
        <w:tc>
          <w:tcPr>
            <w:tcW w:w="720" w:type="dxa"/>
            <w:tcBorders>
              <w:top w:val="single" w:sz="4" w:space="0" w:color="000000"/>
              <w:left w:val="single" w:sz="4" w:space="0" w:color="000000"/>
              <w:bottom w:val="single" w:sz="4" w:space="0" w:color="000000"/>
            </w:tcBorders>
            <w:shd w:val="clear" w:color="auto" w:fill="auto"/>
          </w:tcPr>
          <w:p w14:paraId="571A9FC3" w14:textId="77777777" w:rsidR="009735FF" w:rsidRPr="00E17D79" w:rsidRDefault="009735FF">
            <w:pPr>
              <w:rPr>
                <w:rFonts w:ascii="Arial" w:hAnsi="Arial" w:cs="Arial"/>
                <w:sz w:val="20"/>
              </w:rPr>
            </w:pPr>
            <w:r w:rsidRPr="00E17D79">
              <w:rPr>
                <w:rFonts w:ascii="Arial" w:hAnsi="Arial" w:cs="Arial"/>
                <w:sz w:val="20"/>
              </w:rPr>
              <w:t>2402</w:t>
            </w:r>
          </w:p>
        </w:tc>
        <w:tc>
          <w:tcPr>
            <w:tcW w:w="720" w:type="dxa"/>
            <w:tcBorders>
              <w:top w:val="single" w:sz="4" w:space="0" w:color="000000"/>
              <w:left w:val="single" w:sz="4" w:space="0" w:color="000000"/>
              <w:bottom w:val="single" w:sz="4" w:space="0" w:color="000000"/>
            </w:tcBorders>
            <w:shd w:val="clear" w:color="auto" w:fill="auto"/>
          </w:tcPr>
          <w:p w14:paraId="336FF2FA" w14:textId="77777777" w:rsidR="009735FF" w:rsidRPr="00E17D79" w:rsidRDefault="009735FF">
            <w:pPr>
              <w:rPr>
                <w:rFonts w:ascii="Arial" w:hAnsi="Arial" w:cs="Arial"/>
                <w:sz w:val="20"/>
              </w:rPr>
            </w:pPr>
            <w:r w:rsidRPr="00E17D79">
              <w:rPr>
                <w:rFonts w:ascii="Arial" w:hAnsi="Arial" w:cs="Arial"/>
                <w:sz w:val="20"/>
              </w:rPr>
              <w:t>2403</w:t>
            </w:r>
          </w:p>
        </w:tc>
        <w:tc>
          <w:tcPr>
            <w:tcW w:w="720" w:type="dxa"/>
            <w:tcBorders>
              <w:top w:val="single" w:sz="4" w:space="0" w:color="000000"/>
              <w:left w:val="single" w:sz="4" w:space="0" w:color="000000"/>
              <w:bottom w:val="single" w:sz="4" w:space="0" w:color="000000"/>
            </w:tcBorders>
            <w:shd w:val="clear" w:color="auto" w:fill="auto"/>
          </w:tcPr>
          <w:p w14:paraId="68C93350" w14:textId="77777777" w:rsidR="009735FF" w:rsidRPr="00E17D79" w:rsidRDefault="009735FF">
            <w:pPr>
              <w:rPr>
                <w:rFonts w:ascii="Arial" w:hAnsi="Arial" w:cs="Arial"/>
                <w:sz w:val="20"/>
              </w:rPr>
            </w:pPr>
            <w:r w:rsidRPr="00E17D79">
              <w:rPr>
                <w:rFonts w:ascii="Arial" w:hAnsi="Arial" w:cs="Arial"/>
                <w:sz w:val="20"/>
              </w:rPr>
              <w:t>2404</w:t>
            </w:r>
          </w:p>
        </w:tc>
        <w:tc>
          <w:tcPr>
            <w:tcW w:w="720" w:type="dxa"/>
            <w:tcBorders>
              <w:top w:val="single" w:sz="4" w:space="0" w:color="000000"/>
              <w:left w:val="single" w:sz="4" w:space="0" w:color="000000"/>
              <w:bottom w:val="single" w:sz="4" w:space="0" w:color="000000"/>
            </w:tcBorders>
            <w:shd w:val="clear" w:color="auto" w:fill="auto"/>
          </w:tcPr>
          <w:p w14:paraId="09C283BE" w14:textId="77777777" w:rsidR="009735FF" w:rsidRPr="00E17D79" w:rsidRDefault="009735FF">
            <w:pPr>
              <w:rPr>
                <w:rFonts w:ascii="Arial" w:hAnsi="Arial" w:cs="Arial"/>
                <w:sz w:val="20"/>
              </w:rPr>
            </w:pPr>
            <w:r w:rsidRPr="00E17D79">
              <w:rPr>
                <w:rFonts w:ascii="Arial" w:hAnsi="Arial" w:cs="Arial"/>
                <w:sz w:val="20"/>
              </w:rPr>
              <w:t>2405</w:t>
            </w:r>
          </w:p>
        </w:tc>
        <w:tc>
          <w:tcPr>
            <w:tcW w:w="720" w:type="dxa"/>
            <w:tcBorders>
              <w:top w:val="single" w:sz="4" w:space="0" w:color="000000"/>
              <w:left w:val="single" w:sz="4" w:space="0" w:color="000000"/>
              <w:bottom w:val="single" w:sz="4" w:space="0" w:color="000000"/>
            </w:tcBorders>
            <w:shd w:val="clear" w:color="auto" w:fill="auto"/>
          </w:tcPr>
          <w:p w14:paraId="0644D749" w14:textId="77777777" w:rsidR="009735FF" w:rsidRPr="00E17D79" w:rsidRDefault="009735FF">
            <w:pPr>
              <w:rPr>
                <w:rFonts w:ascii="Arial" w:hAnsi="Arial" w:cs="Arial"/>
                <w:sz w:val="20"/>
              </w:rPr>
            </w:pPr>
            <w:r w:rsidRPr="00E17D79">
              <w:rPr>
                <w:rFonts w:ascii="Arial" w:hAnsi="Arial" w:cs="Arial"/>
                <w:sz w:val="20"/>
              </w:rPr>
              <w:t>2406</w:t>
            </w:r>
          </w:p>
        </w:tc>
        <w:tc>
          <w:tcPr>
            <w:tcW w:w="720" w:type="dxa"/>
            <w:tcBorders>
              <w:top w:val="single" w:sz="4" w:space="0" w:color="000000"/>
              <w:left w:val="single" w:sz="4" w:space="0" w:color="000000"/>
              <w:bottom w:val="single" w:sz="4" w:space="0" w:color="000000"/>
            </w:tcBorders>
            <w:shd w:val="clear" w:color="auto" w:fill="auto"/>
          </w:tcPr>
          <w:p w14:paraId="1A03B508" w14:textId="77777777" w:rsidR="009735FF" w:rsidRPr="00E17D79" w:rsidRDefault="009735FF">
            <w:pPr>
              <w:rPr>
                <w:rFonts w:ascii="Arial" w:hAnsi="Arial" w:cs="Arial"/>
                <w:sz w:val="20"/>
              </w:rPr>
            </w:pPr>
            <w:r w:rsidRPr="00E17D79">
              <w:rPr>
                <w:rFonts w:ascii="Arial" w:hAnsi="Arial" w:cs="Arial"/>
                <w:sz w:val="20"/>
              </w:rPr>
              <w:t>2407</w:t>
            </w:r>
          </w:p>
        </w:tc>
        <w:tc>
          <w:tcPr>
            <w:tcW w:w="720" w:type="dxa"/>
            <w:tcBorders>
              <w:top w:val="single" w:sz="4" w:space="0" w:color="000000"/>
              <w:left w:val="single" w:sz="4" w:space="0" w:color="000000"/>
              <w:bottom w:val="single" w:sz="4" w:space="0" w:color="000000"/>
            </w:tcBorders>
            <w:shd w:val="clear" w:color="auto" w:fill="auto"/>
          </w:tcPr>
          <w:p w14:paraId="1B44BF83" w14:textId="77777777" w:rsidR="009735FF" w:rsidRPr="00E17D79" w:rsidRDefault="009735FF">
            <w:pPr>
              <w:rPr>
                <w:rFonts w:ascii="Arial" w:hAnsi="Arial" w:cs="Arial"/>
                <w:sz w:val="20"/>
              </w:rPr>
            </w:pPr>
            <w:r w:rsidRPr="00E17D79">
              <w:rPr>
                <w:rFonts w:ascii="Arial" w:hAnsi="Arial" w:cs="Arial"/>
                <w:sz w:val="20"/>
              </w:rPr>
              <w:t>2408</w:t>
            </w:r>
          </w:p>
        </w:tc>
        <w:tc>
          <w:tcPr>
            <w:tcW w:w="720" w:type="dxa"/>
            <w:tcBorders>
              <w:top w:val="single" w:sz="4" w:space="0" w:color="000000"/>
              <w:left w:val="single" w:sz="4" w:space="0" w:color="000000"/>
              <w:bottom w:val="single" w:sz="4" w:space="0" w:color="000000"/>
            </w:tcBorders>
            <w:shd w:val="clear" w:color="auto" w:fill="auto"/>
          </w:tcPr>
          <w:p w14:paraId="3773C2A2" w14:textId="77777777" w:rsidR="009735FF" w:rsidRPr="00E17D79" w:rsidRDefault="009735FF">
            <w:pPr>
              <w:rPr>
                <w:rFonts w:ascii="Arial" w:hAnsi="Arial" w:cs="Arial"/>
                <w:sz w:val="20"/>
              </w:rPr>
            </w:pPr>
            <w:r w:rsidRPr="00E17D79">
              <w:rPr>
                <w:rFonts w:ascii="Arial" w:hAnsi="Arial" w:cs="Arial"/>
                <w:sz w:val="20"/>
              </w:rPr>
              <w:t>2409</w:t>
            </w:r>
          </w:p>
        </w:tc>
        <w:tc>
          <w:tcPr>
            <w:tcW w:w="720" w:type="dxa"/>
            <w:tcBorders>
              <w:top w:val="single" w:sz="4" w:space="0" w:color="000000"/>
              <w:left w:val="single" w:sz="4" w:space="0" w:color="000000"/>
              <w:bottom w:val="single" w:sz="4" w:space="0" w:color="000000"/>
            </w:tcBorders>
            <w:shd w:val="clear" w:color="auto" w:fill="auto"/>
          </w:tcPr>
          <w:p w14:paraId="6EFE839C" w14:textId="77777777" w:rsidR="009735FF" w:rsidRPr="00E17D79" w:rsidRDefault="009735FF">
            <w:pPr>
              <w:rPr>
                <w:rFonts w:ascii="Arial" w:hAnsi="Arial" w:cs="Arial"/>
                <w:sz w:val="20"/>
              </w:rPr>
            </w:pPr>
            <w:r w:rsidRPr="00E17D79">
              <w:rPr>
                <w:rFonts w:ascii="Arial" w:hAnsi="Arial" w:cs="Arial"/>
                <w:sz w:val="20"/>
              </w:rPr>
              <w:t>2410</w:t>
            </w:r>
          </w:p>
        </w:tc>
        <w:tc>
          <w:tcPr>
            <w:tcW w:w="720" w:type="dxa"/>
            <w:tcBorders>
              <w:top w:val="single" w:sz="4" w:space="0" w:color="000000"/>
              <w:left w:val="single" w:sz="4" w:space="0" w:color="000000"/>
              <w:bottom w:val="single" w:sz="4" w:space="0" w:color="000000"/>
            </w:tcBorders>
            <w:shd w:val="clear" w:color="auto" w:fill="auto"/>
          </w:tcPr>
          <w:p w14:paraId="350BF1CE" w14:textId="77777777" w:rsidR="009735FF" w:rsidRPr="00E17D79" w:rsidRDefault="009735FF">
            <w:pPr>
              <w:rPr>
                <w:rFonts w:ascii="Arial" w:hAnsi="Arial" w:cs="Arial"/>
                <w:sz w:val="20"/>
              </w:rPr>
            </w:pPr>
            <w:r w:rsidRPr="00E17D79">
              <w:rPr>
                <w:rFonts w:ascii="Arial" w:hAnsi="Arial" w:cs="Arial"/>
                <w:sz w:val="20"/>
              </w:rPr>
              <w:t>2411</w:t>
            </w:r>
          </w:p>
        </w:tc>
        <w:tc>
          <w:tcPr>
            <w:tcW w:w="720" w:type="dxa"/>
            <w:tcBorders>
              <w:top w:val="single" w:sz="4" w:space="0" w:color="000000"/>
              <w:left w:val="single" w:sz="4" w:space="0" w:color="000000"/>
              <w:bottom w:val="single" w:sz="4" w:space="0" w:color="000000"/>
            </w:tcBorders>
            <w:shd w:val="clear" w:color="auto" w:fill="auto"/>
          </w:tcPr>
          <w:p w14:paraId="264848AD" w14:textId="77777777" w:rsidR="009735FF" w:rsidRPr="00E17D79" w:rsidRDefault="009735FF">
            <w:pPr>
              <w:rPr>
                <w:rFonts w:ascii="Arial" w:hAnsi="Arial" w:cs="Arial"/>
                <w:sz w:val="20"/>
              </w:rPr>
            </w:pPr>
            <w:r w:rsidRPr="00E17D79">
              <w:rPr>
                <w:rFonts w:ascii="Arial" w:hAnsi="Arial" w:cs="Arial"/>
                <w:sz w:val="20"/>
              </w:rPr>
              <w:t>2412</w:t>
            </w:r>
          </w:p>
        </w:tc>
        <w:tc>
          <w:tcPr>
            <w:tcW w:w="720" w:type="dxa"/>
            <w:tcBorders>
              <w:top w:val="single" w:sz="4" w:space="0" w:color="000000"/>
              <w:left w:val="single" w:sz="4" w:space="0" w:color="000000"/>
              <w:bottom w:val="single" w:sz="4" w:space="0" w:color="000000"/>
            </w:tcBorders>
            <w:shd w:val="clear" w:color="auto" w:fill="auto"/>
          </w:tcPr>
          <w:p w14:paraId="3E18CA59" w14:textId="77777777" w:rsidR="009735FF" w:rsidRPr="00E17D79" w:rsidRDefault="009735FF">
            <w:pPr>
              <w:rPr>
                <w:rFonts w:ascii="Arial" w:hAnsi="Arial" w:cs="Arial"/>
                <w:sz w:val="20"/>
              </w:rPr>
            </w:pPr>
            <w:r w:rsidRPr="00E17D79">
              <w:rPr>
                <w:rFonts w:ascii="Arial" w:hAnsi="Arial" w:cs="Arial"/>
                <w:sz w:val="20"/>
              </w:rPr>
              <w:t>2413</w:t>
            </w:r>
          </w:p>
        </w:tc>
        <w:tc>
          <w:tcPr>
            <w:tcW w:w="720" w:type="dxa"/>
            <w:tcBorders>
              <w:top w:val="single" w:sz="4" w:space="0" w:color="000000"/>
              <w:left w:val="single" w:sz="4" w:space="0" w:color="000000"/>
              <w:bottom w:val="single" w:sz="4" w:space="0" w:color="000000"/>
            </w:tcBorders>
            <w:shd w:val="clear" w:color="auto" w:fill="auto"/>
          </w:tcPr>
          <w:p w14:paraId="58178655" w14:textId="77777777" w:rsidR="009735FF" w:rsidRPr="00E17D79" w:rsidRDefault="009735FF">
            <w:pPr>
              <w:rPr>
                <w:rFonts w:ascii="Arial" w:hAnsi="Arial" w:cs="Arial"/>
                <w:sz w:val="20"/>
              </w:rPr>
            </w:pPr>
            <w:r w:rsidRPr="00E17D79">
              <w:rPr>
                <w:rFonts w:ascii="Arial" w:hAnsi="Arial" w:cs="Arial"/>
                <w:sz w:val="20"/>
              </w:rPr>
              <w:t>2414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894818" w14:textId="77777777" w:rsidR="009735FF" w:rsidRPr="00E17D79" w:rsidRDefault="009735FF">
            <w:pPr>
              <w:rPr>
                <w:rFonts w:ascii="Arial" w:hAnsi="Arial" w:cs="Arial"/>
                <w:sz w:val="20"/>
              </w:rPr>
            </w:pPr>
            <w:r w:rsidRPr="00E17D79">
              <w:rPr>
                <w:rFonts w:ascii="Arial" w:hAnsi="Arial" w:cs="Arial"/>
                <w:sz w:val="20"/>
              </w:rPr>
              <w:t>2415</w:t>
            </w:r>
          </w:p>
        </w:tc>
      </w:tr>
      <w:tr w:rsidR="009735FF" w:rsidRPr="00E17D79" w14:paraId="65443414" w14:textId="77777777" w:rsidTr="00F42E5E">
        <w:tc>
          <w:tcPr>
            <w:tcW w:w="720" w:type="dxa"/>
            <w:tcBorders>
              <w:top w:val="single" w:sz="4" w:space="0" w:color="000000"/>
              <w:left w:val="single" w:sz="4" w:space="0" w:color="000000"/>
              <w:bottom w:val="single" w:sz="4" w:space="0" w:color="000000"/>
            </w:tcBorders>
            <w:shd w:val="clear" w:color="auto" w:fill="auto"/>
          </w:tcPr>
          <w:p w14:paraId="79FFF66B"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B9D6C51" w14:textId="77777777" w:rsidR="009735FF" w:rsidRPr="00E17D79" w:rsidRDefault="009735FF">
            <w:pPr>
              <w:rPr>
                <w:rFonts w:ascii="Arial" w:hAnsi="Arial" w:cs="Arial"/>
                <w:sz w:val="20"/>
              </w:rPr>
            </w:pPr>
            <w:r w:rsidRPr="00E17D79">
              <w:rPr>
                <w:rFonts w:ascii="Arial" w:hAnsi="Arial" w:cs="Arial"/>
                <w:sz w:val="20"/>
              </w:rPr>
              <w:t>LC</w:t>
            </w:r>
          </w:p>
        </w:tc>
        <w:tc>
          <w:tcPr>
            <w:tcW w:w="720" w:type="dxa"/>
            <w:tcBorders>
              <w:top w:val="single" w:sz="4" w:space="0" w:color="000000"/>
              <w:left w:val="single" w:sz="4" w:space="0" w:color="000000"/>
              <w:bottom w:val="single" w:sz="4" w:space="0" w:color="000000"/>
            </w:tcBorders>
            <w:shd w:val="clear" w:color="auto" w:fill="auto"/>
          </w:tcPr>
          <w:p w14:paraId="11514C99" w14:textId="77777777" w:rsidR="009735FF" w:rsidRPr="00E17D79" w:rsidRDefault="009735FF">
            <w:pPr>
              <w:rPr>
                <w:rFonts w:ascii="Arial" w:hAnsi="Arial" w:cs="Arial"/>
                <w:sz w:val="20"/>
              </w:rPr>
            </w:pPr>
            <w:r w:rsidRPr="00E17D79">
              <w:rPr>
                <w:rFonts w:ascii="Arial" w:hAnsi="Arial" w:cs="Arial"/>
                <w:sz w:val="20"/>
              </w:rPr>
              <w:t>2501</w:t>
            </w:r>
          </w:p>
        </w:tc>
        <w:tc>
          <w:tcPr>
            <w:tcW w:w="720" w:type="dxa"/>
            <w:tcBorders>
              <w:top w:val="single" w:sz="4" w:space="0" w:color="000000"/>
              <w:left w:val="single" w:sz="4" w:space="0" w:color="000000"/>
              <w:bottom w:val="single" w:sz="4" w:space="0" w:color="000000"/>
            </w:tcBorders>
            <w:shd w:val="clear" w:color="auto" w:fill="auto"/>
          </w:tcPr>
          <w:p w14:paraId="76F45615" w14:textId="77777777" w:rsidR="009735FF" w:rsidRPr="00E17D79" w:rsidRDefault="009735FF">
            <w:pPr>
              <w:rPr>
                <w:rFonts w:ascii="Arial" w:hAnsi="Arial" w:cs="Arial"/>
                <w:sz w:val="20"/>
              </w:rPr>
            </w:pPr>
            <w:r w:rsidRPr="00E17D79">
              <w:rPr>
                <w:rFonts w:ascii="Arial" w:hAnsi="Arial" w:cs="Arial"/>
                <w:sz w:val="20"/>
              </w:rPr>
              <w:t>2502</w:t>
            </w:r>
          </w:p>
        </w:tc>
        <w:tc>
          <w:tcPr>
            <w:tcW w:w="720" w:type="dxa"/>
            <w:tcBorders>
              <w:top w:val="single" w:sz="4" w:space="0" w:color="000000"/>
              <w:left w:val="single" w:sz="4" w:space="0" w:color="000000"/>
              <w:bottom w:val="single" w:sz="4" w:space="0" w:color="000000"/>
            </w:tcBorders>
            <w:shd w:val="clear" w:color="auto" w:fill="auto"/>
          </w:tcPr>
          <w:p w14:paraId="16974EEE" w14:textId="77777777" w:rsidR="009735FF" w:rsidRPr="00E17D79" w:rsidRDefault="009735FF">
            <w:pPr>
              <w:rPr>
                <w:rFonts w:ascii="Arial" w:hAnsi="Arial" w:cs="Arial"/>
                <w:sz w:val="20"/>
              </w:rPr>
            </w:pPr>
            <w:r w:rsidRPr="00E17D79">
              <w:rPr>
                <w:rFonts w:ascii="Arial" w:hAnsi="Arial" w:cs="Arial"/>
                <w:sz w:val="20"/>
              </w:rPr>
              <w:t>2503</w:t>
            </w:r>
          </w:p>
        </w:tc>
        <w:tc>
          <w:tcPr>
            <w:tcW w:w="720" w:type="dxa"/>
            <w:tcBorders>
              <w:top w:val="single" w:sz="4" w:space="0" w:color="000000"/>
              <w:left w:val="single" w:sz="4" w:space="0" w:color="000000"/>
              <w:bottom w:val="single" w:sz="4" w:space="0" w:color="000000"/>
            </w:tcBorders>
            <w:shd w:val="clear" w:color="auto" w:fill="auto"/>
          </w:tcPr>
          <w:p w14:paraId="45BBB822" w14:textId="77777777" w:rsidR="009735FF" w:rsidRPr="00E17D79" w:rsidRDefault="009735FF">
            <w:pPr>
              <w:rPr>
                <w:rFonts w:ascii="Arial" w:hAnsi="Arial" w:cs="Arial"/>
                <w:sz w:val="20"/>
              </w:rPr>
            </w:pPr>
            <w:r w:rsidRPr="00E17D79">
              <w:rPr>
                <w:rFonts w:ascii="Arial" w:hAnsi="Arial" w:cs="Arial"/>
                <w:sz w:val="20"/>
              </w:rPr>
              <w:t>2504</w:t>
            </w:r>
          </w:p>
        </w:tc>
        <w:tc>
          <w:tcPr>
            <w:tcW w:w="720" w:type="dxa"/>
            <w:tcBorders>
              <w:top w:val="single" w:sz="4" w:space="0" w:color="000000"/>
              <w:left w:val="single" w:sz="4" w:space="0" w:color="000000"/>
              <w:bottom w:val="single" w:sz="4" w:space="0" w:color="000000"/>
            </w:tcBorders>
            <w:shd w:val="clear" w:color="auto" w:fill="auto"/>
          </w:tcPr>
          <w:p w14:paraId="4D93C89E" w14:textId="77777777" w:rsidR="009735FF" w:rsidRPr="00E17D79" w:rsidRDefault="009735FF">
            <w:pPr>
              <w:rPr>
                <w:rFonts w:ascii="Arial" w:hAnsi="Arial" w:cs="Arial"/>
                <w:sz w:val="20"/>
              </w:rPr>
            </w:pPr>
            <w:r w:rsidRPr="00E17D79">
              <w:rPr>
                <w:rFonts w:ascii="Arial" w:hAnsi="Arial" w:cs="Arial"/>
                <w:sz w:val="20"/>
              </w:rPr>
              <w:t>2505</w:t>
            </w:r>
          </w:p>
        </w:tc>
        <w:tc>
          <w:tcPr>
            <w:tcW w:w="720" w:type="dxa"/>
            <w:tcBorders>
              <w:top w:val="single" w:sz="4" w:space="0" w:color="000000"/>
              <w:left w:val="single" w:sz="4" w:space="0" w:color="000000"/>
              <w:bottom w:val="single" w:sz="4" w:space="0" w:color="000000"/>
            </w:tcBorders>
            <w:shd w:val="clear" w:color="auto" w:fill="auto"/>
          </w:tcPr>
          <w:p w14:paraId="39842E30" w14:textId="77777777" w:rsidR="009735FF" w:rsidRPr="00E17D79" w:rsidRDefault="009735FF">
            <w:pPr>
              <w:rPr>
                <w:rFonts w:ascii="Arial" w:hAnsi="Arial" w:cs="Arial"/>
                <w:sz w:val="20"/>
              </w:rPr>
            </w:pPr>
            <w:r w:rsidRPr="00E17D79">
              <w:rPr>
                <w:rFonts w:ascii="Arial" w:hAnsi="Arial" w:cs="Arial"/>
                <w:sz w:val="20"/>
              </w:rPr>
              <w:t>2506</w:t>
            </w:r>
          </w:p>
        </w:tc>
        <w:tc>
          <w:tcPr>
            <w:tcW w:w="720" w:type="dxa"/>
            <w:tcBorders>
              <w:top w:val="single" w:sz="4" w:space="0" w:color="000000"/>
              <w:left w:val="single" w:sz="4" w:space="0" w:color="000000"/>
              <w:bottom w:val="single" w:sz="4" w:space="0" w:color="000000"/>
            </w:tcBorders>
            <w:shd w:val="clear" w:color="auto" w:fill="auto"/>
          </w:tcPr>
          <w:p w14:paraId="1EECCAA5" w14:textId="77777777" w:rsidR="009735FF" w:rsidRPr="00E17D79" w:rsidRDefault="009735FF">
            <w:pPr>
              <w:rPr>
                <w:rFonts w:ascii="Arial" w:hAnsi="Arial" w:cs="Arial"/>
                <w:sz w:val="20"/>
              </w:rPr>
            </w:pPr>
            <w:r w:rsidRPr="00E17D79">
              <w:rPr>
                <w:rFonts w:ascii="Arial" w:hAnsi="Arial" w:cs="Arial"/>
                <w:sz w:val="20"/>
              </w:rPr>
              <w:t>2507</w:t>
            </w:r>
          </w:p>
        </w:tc>
        <w:tc>
          <w:tcPr>
            <w:tcW w:w="720" w:type="dxa"/>
            <w:tcBorders>
              <w:top w:val="single" w:sz="4" w:space="0" w:color="000000"/>
              <w:left w:val="single" w:sz="4" w:space="0" w:color="000000"/>
              <w:bottom w:val="single" w:sz="4" w:space="0" w:color="000000"/>
            </w:tcBorders>
            <w:shd w:val="clear" w:color="auto" w:fill="auto"/>
          </w:tcPr>
          <w:p w14:paraId="7D26E24C" w14:textId="77777777" w:rsidR="009735FF" w:rsidRPr="00E17D79" w:rsidRDefault="009735FF">
            <w:pPr>
              <w:rPr>
                <w:rFonts w:ascii="Arial" w:hAnsi="Arial" w:cs="Arial"/>
                <w:sz w:val="20"/>
              </w:rPr>
            </w:pPr>
            <w:r w:rsidRPr="00E17D79">
              <w:rPr>
                <w:rFonts w:ascii="Arial" w:hAnsi="Arial" w:cs="Arial"/>
                <w:sz w:val="20"/>
              </w:rPr>
              <w:t>2508</w:t>
            </w:r>
          </w:p>
        </w:tc>
        <w:tc>
          <w:tcPr>
            <w:tcW w:w="720" w:type="dxa"/>
            <w:tcBorders>
              <w:top w:val="single" w:sz="4" w:space="0" w:color="000000"/>
              <w:left w:val="single" w:sz="4" w:space="0" w:color="000000"/>
              <w:bottom w:val="single" w:sz="4" w:space="0" w:color="000000"/>
            </w:tcBorders>
            <w:shd w:val="clear" w:color="auto" w:fill="auto"/>
          </w:tcPr>
          <w:p w14:paraId="57C46CF4" w14:textId="77777777" w:rsidR="009735FF" w:rsidRPr="00E17D79" w:rsidRDefault="009735FF">
            <w:pPr>
              <w:rPr>
                <w:rFonts w:ascii="Arial" w:hAnsi="Arial" w:cs="Arial"/>
                <w:sz w:val="20"/>
              </w:rPr>
            </w:pPr>
            <w:r w:rsidRPr="00E17D79">
              <w:rPr>
                <w:rFonts w:ascii="Arial" w:hAnsi="Arial" w:cs="Arial"/>
                <w:sz w:val="20"/>
              </w:rPr>
              <w:t>2509</w:t>
            </w:r>
          </w:p>
        </w:tc>
        <w:tc>
          <w:tcPr>
            <w:tcW w:w="720" w:type="dxa"/>
            <w:tcBorders>
              <w:top w:val="single" w:sz="4" w:space="0" w:color="000000"/>
              <w:left w:val="single" w:sz="4" w:space="0" w:color="000000"/>
              <w:bottom w:val="single" w:sz="4" w:space="0" w:color="000000"/>
            </w:tcBorders>
            <w:shd w:val="clear" w:color="auto" w:fill="auto"/>
          </w:tcPr>
          <w:p w14:paraId="2594A37C" w14:textId="77777777" w:rsidR="009735FF" w:rsidRPr="00E17D79" w:rsidRDefault="009735FF">
            <w:pPr>
              <w:rPr>
                <w:rFonts w:ascii="Arial" w:hAnsi="Arial" w:cs="Arial"/>
                <w:sz w:val="20"/>
              </w:rPr>
            </w:pPr>
            <w:r w:rsidRPr="00E17D79">
              <w:rPr>
                <w:rFonts w:ascii="Arial" w:hAnsi="Arial" w:cs="Arial"/>
                <w:sz w:val="20"/>
              </w:rPr>
              <w:t>2510</w:t>
            </w:r>
          </w:p>
        </w:tc>
        <w:tc>
          <w:tcPr>
            <w:tcW w:w="720" w:type="dxa"/>
            <w:tcBorders>
              <w:top w:val="single" w:sz="4" w:space="0" w:color="000000"/>
              <w:left w:val="single" w:sz="4" w:space="0" w:color="000000"/>
              <w:bottom w:val="single" w:sz="4" w:space="0" w:color="000000"/>
            </w:tcBorders>
            <w:shd w:val="clear" w:color="auto" w:fill="auto"/>
          </w:tcPr>
          <w:p w14:paraId="52509387" w14:textId="77777777" w:rsidR="009735FF" w:rsidRPr="00E17D79" w:rsidRDefault="009735FF">
            <w:pPr>
              <w:rPr>
                <w:rFonts w:ascii="Arial" w:hAnsi="Arial" w:cs="Arial"/>
                <w:sz w:val="20"/>
              </w:rPr>
            </w:pPr>
            <w:r w:rsidRPr="00E17D79">
              <w:rPr>
                <w:rFonts w:ascii="Arial" w:hAnsi="Arial" w:cs="Arial"/>
                <w:sz w:val="20"/>
              </w:rPr>
              <w:t>2511</w:t>
            </w:r>
          </w:p>
        </w:tc>
        <w:tc>
          <w:tcPr>
            <w:tcW w:w="720" w:type="dxa"/>
            <w:tcBorders>
              <w:top w:val="single" w:sz="4" w:space="0" w:color="000000"/>
              <w:left w:val="single" w:sz="4" w:space="0" w:color="000000"/>
              <w:bottom w:val="single" w:sz="4" w:space="0" w:color="000000"/>
            </w:tcBorders>
            <w:shd w:val="clear" w:color="auto" w:fill="auto"/>
          </w:tcPr>
          <w:p w14:paraId="783886D2" w14:textId="77777777" w:rsidR="009735FF" w:rsidRPr="00E17D79" w:rsidRDefault="009735FF">
            <w:pPr>
              <w:rPr>
                <w:rFonts w:ascii="Arial" w:hAnsi="Arial" w:cs="Arial"/>
                <w:sz w:val="20"/>
              </w:rPr>
            </w:pPr>
            <w:r w:rsidRPr="00E17D79">
              <w:rPr>
                <w:rFonts w:ascii="Arial" w:hAnsi="Arial" w:cs="Arial"/>
                <w:sz w:val="20"/>
              </w:rPr>
              <w:t>2512</w:t>
            </w:r>
          </w:p>
        </w:tc>
        <w:tc>
          <w:tcPr>
            <w:tcW w:w="720" w:type="dxa"/>
            <w:tcBorders>
              <w:top w:val="single" w:sz="4" w:space="0" w:color="000000"/>
              <w:left w:val="single" w:sz="4" w:space="0" w:color="000000"/>
              <w:bottom w:val="single" w:sz="4" w:space="0" w:color="000000"/>
            </w:tcBorders>
            <w:shd w:val="clear" w:color="auto" w:fill="auto"/>
          </w:tcPr>
          <w:p w14:paraId="2B990BE5" w14:textId="77777777" w:rsidR="009735FF" w:rsidRPr="00E17D79" w:rsidRDefault="009735FF">
            <w:pPr>
              <w:rPr>
                <w:rFonts w:ascii="Arial" w:hAnsi="Arial" w:cs="Arial"/>
                <w:sz w:val="20"/>
              </w:rPr>
            </w:pPr>
            <w:r w:rsidRPr="00E17D79">
              <w:rPr>
                <w:rFonts w:ascii="Arial" w:hAnsi="Arial" w:cs="Arial"/>
                <w:sz w:val="20"/>
              </w:rPr>
              <w:t>2513</w:t>
            </w:r>
          </w:p>
        </w:tc>
        <w:tc>
          <w:tcPr>
            <w:tcW w:w="720" w:type="dxa"/>
            <w:tcBorders>
              <w:top w:val="single" w:sz="4" w:space="0" w:color="000000"/>
              <w:left w:val="single" w:sz="4" w:space="0" w:color="000000"/>
              <w:bottom w:val="single" w:sz="4" w:space="0" w:color="000000"/>
            </w:tcBorders>
            <w:shd w:val="clear" w:color="auto" w:fill="auto"/>
          </w:tcPr>
          <w:p w14:paraId="296A0F5C" w14:textId="77777777" w:rsidR="009735FF" w:rsidRPr="00E17D79" w:rsidRDefault="009735FF">
            <w:pPr>
              <w:rPr>
                <w:rFonts w:ascii="Arial" w:hAnsi="Arial" w:cs="Arial"/>
                <w:sz w:val="20"/>
              </w:rPr>
            </w:pPr>
            <w:r w:rsidRPr="00E17D79">
              <w:rPr>
                <w:rFonts w:ascii="Arial" w:hAnsi="Arial" w:cs="Arial"/>
                <w:sz w:val="20"/>
              </w:rPr>
              <w:t>2514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4DBF49E" w14:textId="77777777" w:rsidR="009735FF" w:rsidRPr="00E17D79" w:rsidRDefault="009735FF">
            <w:pPr>
              <w:rPr>
                <w:rFonts w:ascii="Arial" w:hAnsi="Arial" w:cs="Arial"/>
                <w:sz w:val="20"/>
              </w:rPr>
            </w:pPr>
            <w:r w:rsidRPr="00E17D79">
              <w:rPr>
                <w:rFonts w:ascii="Arial" w:hAnsi="Arial" w:cs="Arial"/>
                <w:sz w:val="20"/>
              </w:rPr>
              <w:t>2515</w:t>
            </w:r>
          </w:p>
        </w:tc>
      </w:tr>
      <w:tr w:rsidR="009735FF" w:rsidRPr="00E17D79" w14:paraId="743E57DD" w14:textId="77777777" w:rsidTr="00F42E5E">
        <w:trPr>
          <w:trHeight w:val="160"/>
        </w:trPr>
        <w:tc>
          <w:tcPr>
            <w:tcW w:w="720" w:type="dxa"/>
            <w:gridSpan w:val="17"/>
            <w:tcBorders>
              <w:top w:val="single" w:sz="4" w:space="0" w:color="000000"/>
              <w:left w:val="single" w:sz="4" w:space="0" w:color="000000"/>
              <w:bottom w:val="single" w:sz="4" w:space="0" w:color="000000"/>
              <w:right w:val="single" w:sz="4" w:space="0" w:color="000000"/>
            </w:tcBorders>
            <w:shd w:val="clear" w:color="auto" w:fill="auto"/>
          </w:tcPr>
          <w:p w14:paraId="048EC593" w14:textId="77777777" w:rsidR="009735FF" w:rsidRPr="00E17D79" w:rsidRDefault="009735FF">
            <w:pPr>
              <w:snapToGrid w:val="0"/>
              <w:rPr>
                <w:rFonts w:ascii="Arial" w:hAnsi="Arial" w:cs="Arial"/>
                <w:sz w:val="20"/>
              </w:rPr>
            </w:pPr>
          </w:p>
        </w:tc>
      </w:tr>
      <w:tr w:rsidR="009735FF" w:rsidRPr="00E17D79" w14:paraId="05A6FFA3" w14:textId="77777777" w:rsidTr="00F42E5E">
        <w:tc>
          <w:tcPr>
            <w:tcW w:w="720" w:type="dxa"/>
            <w:tcBorders>
              <w:top w:val="single" w:sz="4" w:space="0" w:color="000000"/>
              <w:left w:val="single" w:sz="4" w:space="0" w:color="000000"/>
              <w:bottom w:val="single" w:sz="4" w:space="0" w:color="000000"/>
            </w:tcBorders>
            <w:shd w:val="clear" w:color="auto" w:fill="auto"/>
          </w:tcPr>
          <w:p w14:paraId="16BDB3B9" w14:textId="77777777" w:rsidR="009735FF" w:rsidRPr="00E17D79" w:rsidRDefault="009735FF">
            <w:pPr>
              <w:rPr>
                <w:rFonts w:ascii="Arial" w:hAnsi="Arial" w:cs="Arial"/>
                <w:sz w:val="20"/>
              </w:rPr>
            </w:pPr>
            <w:r w:rsidRPr="00E17D79">
              <w:rPr>
                <w:rFonts w:ascii="Arial" w:hAnsi="Arial" w:cs="Arial"/>
                <w:sz w:val="20"/>
              </w:rPr>
              <w:t>BB</w:t>
            </w:r>
          </w:p>
        </w:tc>
        <w:tc>
          <w:tcPr>
            <w:tcW w:w="720" w:type="dxa"/>
            <w:tcBorders>
              <w:top w:val="single" w:sz="4" w:space="0" w:color="000000"/>
              <w:left w:val="single" w:sz="4" w:space="0" w:color="000000"/>
              <w:bottom w:val="single" w:sz="4" w:space="0" w:color="000000"/>
            </w:tcBorders>
            <w:shd w:val="clear" w:color="auto" w:fill="auto"/>
          </w:tcPr>
          <w:p w14:paraId="06A46C32" w14:textId="77777777" w:rsidR="009735FF" w:rsidRPr="00E17D79" w:rsidRDefault="009735FF">
            <w:pPr>
              <w:rPr>
                <w:rFonts w:ascii="Arial" w:hAnsi="Arial" w:cs="Arial"/>
                <w:sz w:val="20"/>
              </w:rPr>
            </w:pPr>
            <w:r w:rsidRPr="00E17D79">
              <w:rPr>
                <w:rFonts w:ascii="Arial" w:hAnsi="Arial" w:cs="Arial"/>
                <w:sz w:val="20"/>
              </w:rPr>
              <w:t>FD</w:t>
            </w:r>
          </w:p>
        </w:tc>
        <w:tc>
          <w:tcPr>
            <w:tcW w:w="720" w:type="dxa"/>
            <w:tcBorders>
              <w:top w:val="single" w:sz="4" w:space="0" w:color="000000"/>
              <w:left w:val="single" w:sz="4" w:space="0" w:color="000000"/>
              <w:bottom w:val="single" w:sz="4" w:space="0" w:color="000000"/>
            </w:tcBorders>
            <w:shd w:val="clear" w:color="auto" w:fill="auto"/>
          </w:tcPr>
          <w:p w14:paraId="6CD75F2D" w14:textId="77777777" w:rsidR="009735FF" w:rsidRPr="00E17D79" w:rsidRDefault="009735FF">
            <w:pPr>
              <w:rPr>
                <w:rFonts w:ascii="Arial" w:hAnsi="Arial" w:cs="Arial"/>
                <w:sz w:val="20"/>
              </w:rPr>
            </w:pPr>
            <w:r w:rsidRPr="00E17D79">
              <w:rPr>
                <w:rFonts w:ascii="Arial" w:hAnsi="Arial" w:cs="Arial"/>
                <w:sz w:val="20"/>
              </w:rPr>
              <w:t>3001</w:t>
            </w:r>
          </w:p>
        </w:tc>
        <w:tc>
          <w:tcPr>
            <w:tcW w:w="720" w:type="dxa"/>
            <w:tcBorders>
              <w:top w:val="single" w:sz="4" w:space="0" w:color="000000"/>
              <w:left w:val="single" w:sz="4" w:space="0" w:color="000000"/>
              <w:bottom w:val="single" w:sz="4" w:space="0" w:color="000000"/>
            </w:tcBorders>
            <w:shd w:val="clear" w:color="auto" w:fill="auto"/>
          </w:tcPr>
          <w:p w14:paraId="1D6B3736" w14:textId="77777777" w:rsidR="009735FF" w:rsidRPr="00E17D79" w:rsidRDefault="009735FF">
            <w:pPr>
              <w:rPr>
                <w:rFonts w:ascii="Arial" w:hAnsi="Arial" w:cs="Arial"/>
                <w:sz w:val="20"/>
              </w:rPr>
            </w:pPr>
            <w:r w:rsidRPr="00E17D79">
              <w:rPr>
                <w:rFonts w:ascii="Arial" w:hAnsi="Arial" w:cs="Arial"/>
                <w:sz w:val="20"/>
              </w:rPr>
              <w:t>3002</w:t>
            </w:r>
          </w:p>
        </w:tc>
        <w:tc>
          <w:tcPr>
            <w:tcW w:w="720" w:type="dxa"/>
            <w:tcBorders>
              <w:top w:val="single" w:sz="4" w:space="0" w:color="000000"/>
              <w:left w:val="single" w:sz="4" w:space="0" w:color="000000"/>
              <w:bottom w:val="single" w:sz="4" w:space="0" w:color="000000"/>
            </w:tcBorders>
            <w:shd w:val="clear" w:color="auto" w:fill="auto"/>
          </w:tcPr>
          <w:p w14:paraId="3531E1D1" w14:textId="77777777" w:rsidR="009735FF" w:rsidRPr="00E17D79" w:rsidRDefault="009735FF">
            <w:pPr>
              <w:rPr>
                <w:rFonts w:ascii="Arial" w:hAnsi="Arial" w:cs="Arial"/>
                <w:sz w:val="20"/>
              </w:rPr>
            </w:pPr>
            <w:r w:rsidRPr="00E17D79">
              <w:rPr>
                <w:rFonts w:ascii="Arial" w:hAnsi="Arial" w:cs="Arial"/>
                <w:sz w:val="20"/>
              </w:rPr>
              <w:t>3003</w:t>
            </w:r>
          </w:p>
        </w:tc>
        <w:tc>
          <w:tcPr>
            <w:tcW w:w="720" w:type="dxa"/>
            <w:tcBorders>
              <w:top w:val="single" w:sz="4" w:space="0" w:color="000000"/>
              <w:left w:val="single" w:sz="4" w:space="0" w:color="000000"/>
              <w:bottom w:val="single" w:sz="4" w:space="0" w:color="000000"/>
            </w:tcBorders>
            <w:shd w:val="clear" w:color="auto" w:fill="auto"/>
          </w:tcPr>
          <w:p w14:paraId="55B0E88A" w14:textId="77777777" w:rsidR="009735FF" w:rsidRPr="00E17D79" w:rsidRDefault="009735FF">
            <w:pPr>
              <w:rPr>
                <w:rFonts w:ascii="Arial" w:hAnsi="Arial" w:cs="Arial"/>
                <w:sz w:val="20"/>
              </w:rPr>
            </w:pPr>
            <w:r w:rsidRPr="00E17D79">
              <w:rPr>
                <w:rFonts w:ascii="Arial" w:hAnsi="Arial" w:cs="Arial"/>
                <w:sz w:val="20"/>
              </w:rPr>
              <w:t>3004</w:t>
            </w:r>
          </w:p>
        </w:tc>
        <w:tc>
          <w:tcPr>
            <w:tcW w:w="720" w:type="dxa"/>
            <w:tcBorders>
              <w:top w:val="single" w:sz="4" w:space="0" w:color="000000"/>
              <w:left w:val="single" w:sz="4" w:space="0" w:color="000000"/>
              <w:bottom w:val="single" w:sz="4" w:space="0" w:color="000000"/>
            </w:tcBorders>
            <w:shd w:val="clear" w:color="auto" w:fill="auto"/>
          </w:tcPr>
          <w:p w14:paraId="7ED5D942" w14:textId="77777777" w:rsidR="009735FF" w:rsidRPr="00E17D79" w:rsidRDefault="009735FF">
            <w:pPr>
              <w:rPr>
                <w:rFonts w:ascii="Arial" w:hAnsi="Arial" w:cs="Arial"/>
                <w:sz w:val="20"/>
              </w:rPr>
            </w:pPr>
            <w:r w:rsidRPr="00E17D79">
              <w:rPr>
                <w:rFonts w:ascii="Arial" w:hAnsi="Arial" w:cs="Arial"/>
                <w:sz w:val="20"/>
              </w:rPr>
              <w:t>3005</w:t>
            </w:r>
          </w:p>
        </w:tc>
        <w:tc>
          <w:tcPr>
            <w:tcW w:w="720" w:type="dxa"/>
            <w:tcBorders>
              <w:top w:val="single" w:sz="4" w:space="0" w:color="000000"/>
              <w:left w:val="single" w:sz="4" w:space="0" w:color="000000"/>
              <w:bottom w:val="single" w:sz="4" w:space="0" w:color="000000"/>
            </w:tcBorders>
            <w:shd w:val="clear" w:color="auto" w:fill="auto"/>
          </w:tcPr>
          <w:p w14:paraId="6CFCC517" w14:textId="77777777" w:rsidR="009735FF" w:rsidRPr="00E17D79" w:rsidRDefault="009735FF">
            <w:pPr>
              <w:rPr>
                <w:rFonts w:ascii="Arial" w:hAnsi="Arial" w:cs="Arial"/>
                <w:sz w:val="20"/>
              </w:rPr>
            </w:pPr>
            <w:r w:rsidRPr="00E17D79">
              <w:rPr>
                <w:rFonts w:ascii="Arial" w:hAnsi="Arial" w:cs="Arial"/>
                <w:sz w:val="20"/>
              </w:rPr>
              <w:t>3006</w:t>
            </w:r>
          </w:p>
        </w:tc>
        <w:tc>
          <w:tcPr>
            <w:tcW w:w="720" w:type="dxa"/>
            <w:tcBorders>
              <w:top w:val="single" w:sz="4" w:space="0" w:color="000000"/>
              <w:left w:val="single" w:sz="4" w:space="0" w:color="000000"/>
              <w:bottom w:val="single" w:sz="4" w:space="0" w:color="000000"/>
            </w:tcBorders>
            <w:shd w:val="clear" w:color="auto" w:fill="auto"/>
          </w:tcPr>
          <w:p w14:paraId="3821F6F8" w14:textId="77777777" w:rsidR="009735FF" w:rsidRPr="00E17D79" w:rsidRDefault="009735FF">
            <w:pPr>
              <w:rPr>
                <w:rFonts w:ascii="Arial" w:hAnsi="Arial" w:cs="Arial"/>
                <w:sz w:val="20"/>
              </w:rPr>
            </w:pPr>
            <w:r w:rsidRPr="00E17D79">
              <w:rPr>
                <w:rFonts w:ascii="Arial" w:hAnsi="Arial" w:cs="Arial"/>
                <w:sz w:val="20"/>
              </w:rPr>
              <w:t>3007</w:t>
            </w:r>
          </w:p>
        </w:tc>
        <w:tc>
          <w:tcPr>
            <w:tcW w:w="720" w:type="dxa"/>
            <w:tcBorders>
              <w:top w:val="single" w:sz="4" w:space="0" w:color="000000"/>
              <w:left w:val="single" w:sz="4" w:space="0" w:color="000000"/>
              <w:bottom w:val="single" w:sz="4" w:space="0" w:color="000000"/>
            </w:tcBorders>
            <w:shd w:val="clear" w:color="auto" w:fill="auto"/>
          </w:tcPr>
          <w:p w14:paraId="0A0C6C6D" w14:textId="77777777" w:rsidR="009735FF" w:rsidRPr="00E17D79" w:rsidRDefault="009735FF">
            <w:pPr>
              <w:rPr>
                <w:rFonts w:ascii="Arial" w:hAnsi="Arial" w:cs="Arial"/>
                <w:sz w:val="20"/>
              </w:rPr>
            </w:pPr>
            <w:r w:rsidRPr="00E17D79">
              <w:rPr>
                <w:rFonts w:ascii="Arial" w:hAnsi="Arial" w:cs="Arial"/>
                <w:sz w:val="20"/>
              </w:rPr>
              <w:t>3008</w:t>
            </w:r>
          </w:p>
        </w:tc>
        <w:tc>
          <w:tcPr>
            <w:tcW w:w="720" w:type="dxa"/>
            <w:tcBorders>
              <w:top w:val="single" w:sz="4" w:space="0" w:color="000000"/>
              <w:left w:val="single" w:sz="4" w:space="0" w:color="000000"/>
              <w:bottom w:val="single" w:sz="4" w:space="0" w:color="000000"/>
            </w:tcBorders>
            <w:shd w:val="clear" w:color="auto" w:fill="auto"/>
          </w:tcPr>
          <w:p w14:paraId="19A84D65" w14:textId="77777777" w:rsidR="009735FF" w:rsidRPr="00E17D79" w:rsidRDefault="009735FF">
            <w:pPr>
              <w:rPr>
                <w:rFonts w:ascii="Arial" w:hAnsi="Arial" w:cs="Arial"/>
                <w:sz w:val="20"/>
              </w:rPr>
            </w:pPr>
            <w:r w:rsidRPr="00E17D79">
              <w:rPr>
                <w:rFonts w:ascii="Arial" w:hAnsi="Arial" w:cs="Arial"/>
                <w:sz w:val="20"/>
              </w:rPr>
              <w:t>3009</w:t>
            </w:r>
          </w:p>
        </w:tc>
        <w:tc>
          <w:tcPr>
            <w:tcW w:w="720" w:type="dxa"/>
            <w:tcBorders>
              <w:top w:val="single" w:sz="4" w:space="0" w:color="000000"/>
              <w:left w:val="single" w:sz="4" w:space="0" w:color="000000"/>
              <w:bottom w:val="single" w:sz="4" w:space="0" w:color="000000"/>
            </w:tcBorders>
            <w:shd w:val="clear" w:color="auto" w:fill="auto"/>
          </w:tcPr>
          <w:p w14:paraId="68ADCD38" w14:textId="77777777" w:rsidR="009735FF" w:rsidRPr="00E17D79" w:rsidRDefault="009735FF">
            <w:pPr>
              <w:rPr>
                <w:rFonts w:ascii="Arial" w:hAnsi="Arial" w:cs="Arial"/>
                <w:sz w:val="20"/>
              </w:rPr>
            </w:pPr>
            <w:r w:rsidRPr="00E17D79">
              <w:rPr>
                <w:rFonts w:ascii="Arial" w:hAnsi="Arial" w:cs="Arial"/>
                <w:sz w:val="20"/>
              </w:rPr>
              <w:t>3010</w:t>
            </w:r>
          </w:p>
        </w:tc>
        <w:tc>
          <w:tcPr>
            <w:tcW w:w="720" w:type="dxa"/>
            <w:tcBorders>
              <w:top w:val="single" w:sz="4" w:space="0" w:color="000000"/>
              <w:left w:val="single" w:sz="4" w:space="0" w:color="000000"/>
              <w:bottom w:val="single" w:sz="4" w:space="0" w:color="000000"/>
            </w:tcBorders>
            <w:shd w:val="clear" w:color="auto" w:fill="auto"/>
          </w:tcPr>
          <w:p w14:paraId="6EA6B9A7" w14:textId="77777777" w:rsidR="009735FF" w:rsidRPr="00E17D79" w:rsidRDefault="009735FF">
            <w:pPr>
              <w:rPr>
                <w:rFonts w:ascii="Arial" w:hAnsi="Arial" w:cs="Arial"/>
                <w:sz w:val="20"/>
              </w:rPr>
            </w:pPr>
            <w:r w:rsidRPr="00E17D79">
              <w:rPr>
                <w:rFonts w:ascii="Arial" w:hAnsi="Arial" w:cs="Arial"/>
                <w:sz w:val="20"/>
              </w:rPr>
              <w:t>3011</w:t>
            </w:r>
          </w:p>
        </w:tc>
        <w:tc>
          <w:tcPr>
            <w:tcW w:w="720" w:type="dxa"/>
            <w:tcBorders>
              <w:top w:val="single" w:sz="4" w:space="0" w:color="000000"/>
              <w:left w:val="single" w:sz="4" w:space="0" w:color="000000"/>
              <w:bottom w:val="single" w:sz="4" w:space="0" w:color="000000"/>
            </w:tcBorders>
            <w:shd w:val="clear" w:color="auto" w:fill="auto"/>
          </w:tcPr>
          <w:p w14:paraId="0D2D337B" w14:textId="77777777" w:rsidR="009735FF" w:rsidRPr="00E17D79" w:rsidRDefault="009735FF">
            <w:pPr>
              <w:rPr>
                <w:rFonts w:ascii="Arial" w:hAnsi="Arial" w:cs="Arial"/>
                <w:sz w:val="20"/>
              </w:rPr>
            </w:pPr>
            <w:r w:rsidRPr="00E17D79">
              <w:rPr>
                <w:rFonts w:ascii="Arial" w:hAnsi="Arial" w:cs="Arial"/>
                <w:sz w:val="20"/>
              </w:rPr>
              <w:t>3012</w:t>
            </w:r>
          </w:p>
        </w:tc>
        <w:tc>
          <w:tcPr>
            <w:tcW w:w="720" w:type="dxa"/>
            <w:tcBorders>
              <w:top w:val="single" w:sz="4" w:space="0" w:color="000000"/>
              <w:left w:val="single" w:sz="4" w:space="0" w:color="000000"/>
              <w:bottom w:val="single" w:sz="4" w:space="0" w:color="000000"/>
            </w:tcBorders>
            <w:shd w:val="clear" w:color="auto" w:fill="auto"/>
          </w:tcPr>
          <w:p w14:paraId="1A1CBA3F" w14:textId="77777777" w:rsidR="009735FF" w:rsidRPr="00E17D79" w:rsidRDefault="009735FF">
            <w:pPr>
              <w:rPr>
                <w:rFonts w:ascii="Arial" w:hAnsi="Arial" w:cs="Arial"/>
                <w:sz w:val="20"/>
              </w:rPr>
            </w:pPr>
            <w:r w:rsidRPr="00E17D79">
              <w:rPr>
                <w:rFonts w:ascii="Arial" w:hAnsi="Arial" w:cs="Arial"/>
                <w:sz w:val="20"/>
              </w:rPr>
              <w:t>3013</w:t>
            </w:r>
          </w:p>
        </w:tc>
        <w:tc>
          <w:tcPr>
            <w:tcW w:w="720" w:type="dxa"/>
            <w:tcBorders>
              <w:top w:val="single" w:sz="4" w:space="0" w:color="000000"/>
              <w:left w:val="single" w:sz="4" w:space="0" w:color="000000"/>
              <w:bottom w:val="single" w:sz="4" w:space="0" w:color="000000"/>
            </w:tcBorders>
            <w:shd w:val="clear" w:color="auto" w:fill="auto"/>
          </w:tcPr>
          <w:p w14:paraId="5B21BE14" w14:textId="77777777" w:rsidR="009735FF" w:rsidRPr="00E17D79" w:rsidRDefault="009735FF">
            <w:pPr>
              <w:rPr>
                <w:rFonts w:ascii="Arial" w:hAnsi="Arial" w:cs="Arial"/>
                <w:sz w:val="20"/>
              </w:rPr>
            </w:pPr>
            <w:r w:rsidRPr="00E17D79">
              <w:rPr>
                <w:rFonts w:ascii="Arial" w:hAnsi="Arial" w:cs="Arial"/>
                <w:sz w:val="20"/>
              </w:rPr>
              <w:t>3014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85F223" w14:textId="77777777" w:rsidR="009735FF" w:rsidRPr="00E17D79" w:rsidRDefault="009735FF">
            <w:pPr>
              <w:rPr>
                <w:rFonts w:ascii="Arial" w:hAnsi="Arial" w:cs="Arial"/>
                <w:sz w:val="20"/>
              </w:rPr>
            </w:pPr>
            <w:r w:rsidRPr="00E17D79">
              <w:rPr>
                <w:rFonts w:ascii="Arial" w:hAnsi="Arial" w:cs="Arial"/>
                <w:sz w:val="20"/>
              </w:rPr>
              <w:t>3015</w:t>
            </w:r>
          </w:p>
        </w:tc>
      </w:tr>
      <w:tr w:rsidR="009735FF" w:rsidRPr="00E17D79" w14:paraId="6B55E33F" w14:textId="77777777" w:rsidTr="00F42E5E">
        <w:tc>
          <w:tcPr>
            <w:tcW w:w="720" w:type="dxa"/>
            <w:tcBorders>
              <w:top w:val="single" w:sz="4" w:space="0" w:color="000000"/>
              <w:left w:val="single" w:sz="4" w:space="0" w:color="000000"/>
              <w:bottom w:val="single" w:sz="4" w:space="0" w:color="000000"/>
            </w:tcBorders>
            <w:shd w:val="clear" w:color="auto" w:fill="auto"/>
          </w:tcPr>
          <w:p w14:paraId="72A9B84C"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41042A1" w14:textId="77777777" w:rsidR="009735FF" w:rsidRPr="00E17D79" w:rsidRDefault="009735FF">
            <w:pPr>
              <w:rPr>
                <w:rFonts w:ascii="Arial" w:hAnsi="Arial" w:cs="Arial"/>
                <w:sz w:val="20"/>
              </w:rPr>
            </w:pPr>
            <w:r w:rsidRPr="00E17D79">
              <w:rPr>
                <w:rFonts w:ascii="Arial" w:hAnsi="Arial" w:cs="Arial"/>
                <w:sz w:val="20"/>
              </w:rPr>
              <w:t>ID</w:t>
            </w:r>
          </w:p>
        </w:tc>
        <w:tc>
          <w:tcPr>
            <w:tcW w:w="720" w:type="dxa"/>
            <w:tcBorders>
              <w:top w:val="single" w:sz="4" w:space="0" w:color="000000"/>
              <w:left w:val="single" w:sz="4" w:space="0" w:color="000000"/>
              <w:bottom w:val="single" w:sz="4" w:space="0" w:color="000000"/>
            </w:tcBorders>
            <w:shd w:val="clear" w:color="auto" w:fill="auto"/>
          </w:tcPr>
          <w:p w14:paraId="2ED9009E" w14:textId="77777777" w:rsidR="009735FF" w:rsidRPr="00E17D79" w:rsidRDefault="009735FF">
            <w:pPr>
              <w:rPr>
                <w:rFonts w:ascii="Arial" w:hAnsi="Arial" w:cs="Arial"/>
                <w:sz w:val="20"/>
              </w:rPr>
            </w:pPr>
            <w:r w:rsidRPr="00E17D79">
              <w:rPr>
                <w:rFonts w:ascii="Arial" w:hAnsi="Arial" w:cs="Arial"/>
                <w:sz w:val="20"/>
              </w:rPr>
              <w:t>3101</w:t>
            </w:r>
          </w:p>
        </w:tc>
        <w:tc>
          <w:tcPr>
            <w:tcW w:w="720" w:type="dxa"/>
            <w:tcBorders>
              <w:top w:val="single" w:sz="4" w:space="0" w:color="000000"/>
              <w:left w:val="single" w:sz="4" w:space="0" w:color="000000"/>
              <w:bottom w:val="single" w:sz="4" w:space="0" w:color="000000"/>
            </w:tcBorders>
            <w:shd w:val="clear" w:color="auto" w:fill="auto"/>
          </w:tcPr>
          <w:p w14:paraId="55F9770D" w14:textId="77777777" w:rsidR="009735FF" w:rsidRPr="00E17D79" w:rsidRDefault="009735FF">
            <w:pPr>
              <w:rPr>
                <w:rFonts w:ascii="Arial" w:hAnsi="Arial" w:cs="Arial"/>
                <w:sz w:val="20"/>
              </w:rPr>
            </w:pPr>
            <w:r w:rsidRPr="00E17D79">
              <w:rPr>
                <w:rFonts w:ascii="Arial" w:hAnsi="Arial" w:cs="Arial"/>
                <w:sz w:val="20"/>
              </w:rPr>
              <w:t>3102</w:t>
            </w:r>
          </w:p>
        </w:tc>
        <w:tc>
          <w:tcPr>
            <w:tcW w:w="720" w:type="dxa"/>
            <w:tcBorders>
              <w:top w:val="single" w:sz="4" w:space="0" w:color="000000"/>
              <w:left w:val="single" w:sz="4" w:space="0" w:color="000000"/>
              <w:bottom w:val="single" w:sz="4" w:space="0" w:color="000000"/>
            </w:tcBorders>
            <w:shd w:val="clear" w:color="auto" w:fill="auto"/>
          </w:tcPr>
          <w:p w14:paraId="5E591CC4" w14:textId="77777777" w:rsidR="009735FF" w:rsidRPr="00E17D79" w:rsidRDefault="009735FF">
            <w:pPr>
              <w:rPr>
                <w:rFonts w:ascii="Arial" w:hAnsi="Arial" w:cs="Arial"/>
                <w:sz w:val="20"/>
              </w:rPr>
            </w:pPr>
            <w:r w:rsidRPr="00E17D79">
              <w:rPr>
                <w:rFonts w:ascii="Arial" w:hAnsi="Arial" w:cs="Arial"/>
                <w:sz w:val="20"/>
              </w:rPr>
              <w:t>3103</w:t>
            </w:r>
          </w:p>
        </w:tc>
        <w:tc>
          <w:tcPr>
            <w:tcW w:w="720" w:type="dxa"/>
            <w:tcBorders>
              <w:top w:val="single" w:sz="4" w:space="0" w:color="000000"/>
              <w:left w:val="single" w:sz="4" w:space="0" w:color="000000"/>
              <w:bottom w:val="single" w:sz="4" w:space="0" w:color="000000"/>
            </w:tcBorders>
            <w:shd w:val="clear" w:color="auto" w:fill="auto"/>
          </w:tcPr>
          <w:p w14:paraId="1BB16C63" w14:textId="77777777" w:rsidR="009735FF" w:rsidRPr="00E17D79" w:rsidRDefault="009735FF">
            <w:pPr>
              <w:rPr>
                <w:rFonts w:ascii="Arial" w:hAnsi="Arial" w:cs="Arial"/>
                <w:sz w:val="20"/>
              </w:rPr>
            </w:pPr>
            <w:r w:rsidRPr="00E17D79">
              <w:rPr>
                <w:rFonts w:ascii="Arial" w:hAnsi="Arial" w:cs="Arial"/>
                <w:sz w:val="20"/>
              </w:rPr>
              <w:t>3104</w:t>
            </w:r>
          </w:p>
        </w:tc>
        <w:tc>
          <w:tcPr>
            <w:tcW w:w="720" w:type="dxa"/>
            <w:tcBorders>
              <w:top w:val="single" w:sz="4" w:space="0" w:color="000000"/>
              <w:left w:val="single" w:sz="4" w:space="0" w:color="000000"/>
              <w:bottom w:val="single" w:sz="4" w:space="0" w:color="000000"/>
            </w:tcBorders>
            <w:shd w:val="clear" w:color="auto" w:fill="auto"/>
          </w:tcPr>
          <w:p w14:paraId="0097DC00" w14:textId="77777777" w:rsidR="009735FF" w:rsidRPr="00E17D79" w:rsidRDefault="009735FF">
            <w:pPr>
              <w:rPr>
                <w:rFonts w:ascii="Arial" w:hAnsi="Arial" w:cs="Arial"/>
                <w:sz w:val="20"/>
              </w:rPr>
            </w:pPr>
            <w:r w:rsidRPr="00E17D79">
              <w:rPr>
                <w:rFonts w:ascii="Arial" w:hAnsi="Arial" w:cs="Arial"/>
                <w:sz w:val="20"/>
              </w:rPr>
              <w:t>3105</w:t>
            </w:r>
          </w:p>
        </w:tc>
        <w:tc>
          <w:tcPr>
            <w:tcW w:w="720" w:type="dxa"/>
            <w:tcBorders>
              <w:top w:val="single" w:sz="4" w:space="0" w:color="000000"/>
              <w:left w:val="single" w:sz="4" w:space="0" w:color="000000"/>
              <w:bottom w:val="single" w:sz="4" w:space="0" w:color="000000"/>
            </w:tcBorders>
            <w:shd w:val="clear" w:color="auto" w:fill="auto"/>
          </w:tcPr>
          <w:p w14:paraId="5CDF8ACB" w14:textId="77777777" w:rsidR="009735FF" w:rsidRPr="00E17D79" w:rsidRDefault="009735FF">
            <w:pPr>
              <w:rPr>
                <w:rFonts w:ascii="Arial" w:hAnsi="Arial" w:cs="Arial"/>
                <w:sz w:val="20"/>
              </w:rPr>
            </w:pPr>
            <w:r w:rsidRPr="00E17D79">
              <w:rPr>
                <w:rFonts w:ascii="Arial" w:hAnsi="Arial" w:cs="Arial"/>
                <w:sz w:val="20"/>
              </w:rPr>
              <w:t>3106</w:t>
            </w:r>
          </w:p>
        </w:tc>
        <w:tc>
          <w:tcPr>
            <w:tcW w:w="720" w:type="dxa"/>
            <w:tcBorders>
              <w:top w:val="single" w:sz="4" w:space="0" w:color="000000"/>
              <w:left w:val="single" w:sz="4" w:space="0" w:color="000000"/>
              <w:bottom w:val="single" w:sz="4" w:space="0" w:color="000000"/>
            </w:tcBorders>
            <w:shd w:val="clear" w:color="auto" w:fill="auto"/>
          </w:tcPr>
          <w:p w14:paraId="06DC80B1" w14:textId="77777777" w:rsidR="009735FF" w:rsidRPr="00E17D79" w:rsidRDefault="009735FF">
            <w:pPr>
              <w:rPr>
                <w:rFonts w:ascii="Arial" w:hAnsi="Arial" w:cs="Arial"/>
                <w:sz w:val="20"/>
              </w:rPr>
            </w:pPr>
            <w:r w:rsidRPr="00E17D79">
              <w:rPr>
                <w:rFonts w:ascii="Arial" w:hAnsi="Arial" w:cs="Arial"/>
                <w:sz w:val="20"/>
              </w:rPr>
              <w:t>3107</w:t>
            </w:r>
          </w:p>
        </w:tc>
        <w:tc>
          <w:tcPr>
            <w:tcW w:w="720" w:type="dxa"/>
            <w:tcBorders>
              <w:top w:val="single" w:sz="4" w:space="0" w:color="000000"/>
              <w:left w:val="single" w:sz="4" w:space="0" w:color="000000"/>
              <w:bottom w:val="single" w:sz="4" w:space="0" w:color="000000"/>
            </w:tcBorders>
            <w:shd w:val="clear" w:color="auto" w:fill="auto"/>
          </w:tcPr>
          <w:p w14:paraId="5441B74E" w14:textId="77777777" w:rsidR="009735FF" w:rsidRPr="00E17D79" w:rsidRDefault="009735FF">
            <w:pPr>
              <w:rPr>
                <w:rFonts w:ascii="Arial" w:hAnsi="Arial" w:cs="Arial"/>
                <w:sz w:val="20"/>
              </w:rPr>
            </w:pPr>
            <w:r w:rsidRPr="00E17D79">
              <w:rPr>
                <w:rFonts w:ascii="Arial" w:hAnsi="Arial" w:cs="Arial"/>
                <w:sz w:val="20"/>
              </w:rPr>
              <w:t>3108</w:t>
            </w:r>
          </w:p>
        </w:tc>
        <w:tc>
          <w:tcPr>
            <w:tcW w:w="720" w:type="dxa"/>
            <w:tcBorders>
              <w:top w:val="single" w:sz="4" w:space="0" w:color="000000"/>
              <w:left w:val="single" w:sz="4" w:space="0" w:color="000000"/>
              <w:bottom w:val="single" w:sz="4" w:space="0" w:color="000000"/>
            </w:tcBorders>
            <w:shd w:val="clear" w:color="auto" w:fill="auto"/>
          </w:tcPr>
          <w:p w14:paraId="7821FD3B" w14:textId="77777777" w:rsidR="009735FF" w:rsidRPr="00E17D79" w:rsidRDefault="009735FF">
            <w:pPr>
              <w:rPr>
                <w:rFonts w:ascii="Arial" w:hAnsi="Arial" w:cs="Arial"/>
                <w:sz w:val="20"/>
              </w:rPr>
            </w:pPr>
            <w:r w:rsidRPr="00E17D79">
              <w:rPr>
                <w:rFonts w:ascii="Arial" w:hAnsi="Arial" w:cs="Arial"/>
                <w:sz w:val="20"/>
              </w:rPr>
              <w:t>3109</w:t>
            </w:r>
          </w:p>
        </w:tc>
        <w:tc>
          <w:tcPr>
            <w:tcW w:w="720" w:type="dxa"/>
            <w:tcBorders>
              <w:top w:val="single" w:sz="4" w:space="0" w:color="000000"/>
              <w:left w:val="single" w:sz="4" w:space="0" w:color="000000"/>
              <w:bottom w:val="single" w:sz="4" w:space="0" w:color="000000"/>
            </w:tcBorders>
            <w:shd w:val="clear" w:color="auto" w:fill="auto"/>
          </w:tcPr>
          <w:p w14:paraId="4AFCAEBA" w14:textId="77777777" w:rsidR="009735FF" w:rsidRPr="00E17D79" w:rsidRDefault="009735FF">
            <w:pPr>
              <w:rPr>
                <w:rFonts w:ascii="Arial" w:hAnsi="Arial" w:cs="Arial"/>
                <w:sz w:val="20"/>
              </w:rPr>
            </w:pPr>
            <w:r w:rsidRPr="00E17D79">
              <w:rPr>
                <w:rFonts w:ascii="Arial" w:hAnsi="Arial" w:cs="Arial"/>
                <w:sz w:val="20"/>
              </w:rPr>
              <w:t>3110</w:t>
            </w:r>
          </w:p>
        </w:tc>
        <w:tc>
          <w:tcPr>
            <w:tcW w:w="720" w:type="dxa"/>
            <w:tcBorders>
              <w:top w:val="single" w:sz="4" w:space="0" w:color="000000"/>
              <w:left w:val="single" w:sz="4" w:space="0" w:color="000000"/>
              <w:bottom w:val="single" w:sz="4" w:space="0" w:color="000000"/>
            </w:tcBorders>
            <w:shd w:val="clear" w:color="auto" w:fill="auto"/>
          </w:tcPr>
          <w:p w14:paraId="5AC7FDCB" w14:textId="77777777" w:rsidR="009735FF" w:rsidRPr="00E17D79" w:rsidRDefault="009735FF">
            <w:pPr>
              <w:rPr>
                <w:rFonts w:ascii="Arial" w:hAnsi="Arial" w:cs="Arial"/>
                <w:sz w:val="20"/>
              </w:rPr>
            </w:pPr>
            <w:r w:rsidRPr="00E17D79">
              <w:rPr>
                <w:rFonts w:ascii="Arial" w:hAnsi="Arial" w:cs="Arial"/>
                <w:sz w:val="20"/>
              </w:rPr>
              <w:t>3111</w:t>
            </w:r>
          </w:p>
        </w:tc>
        <w:tc>
          <w:tcPr>
            <w:tcW w:w="720" w:type="dxa"/>
            <w:tcBorders>
              <w:top w:val="single" w:sz="4" w:space="0" w:color="000000"/>
              <w:left w:val="single" w:sz="4" w:space="0" w:color="000000"/>
              <w:bottom w:val="single" w:sz="4" w:space="0" w:color="000000"/>
            </w:tcBorders>
            <w:shd w:val="clear" w:color="auto" w:fill="auto"/>
          </w:tcPr>
          <w:p w14:paraId="456047FC" w14:textId="77777777" w:rsidR="009735FF" w:rsidRPr="00E17D79" w:rsidRDefault="009735FF">
            <w:pPr>
              <w:rPr>
                <w:rFonts w:ascii="Arial" w:hAnsi="Arial" w:cs="Arial"/>
                <w:sz w:val="20"/>
              </w:rPr>
            </w:pPr>
            <w:r w:rsidRPr="00E17D79">
              <w:rPr>
                <w:rFonts w:ascii="Arial" w:hAnsi="Arial" w:cs="Arial"/>
                <w:sz w:val="20"/>
              </w:rPr>
              <w:t>3112</w:t>
            </w:r>
          </w:p>
        </w:tc>
        <w:tc>
          <w:tcPr>
            <w:tcW w:w="720" w:type="dxa"/>
            <w:tcBorders>
              <w:top w:val="single" w:sz="4" w:space="0" w:color="000000"/>
              <w:left w:val="single" w:sz="4" w:space="0" w:color="000000"/>
              <w:bottom w:val="single" w:sz="4" w:space="0" w:color="000000"/>
            </w:tcBorders>
            <w:shd w:val="clear" w:color="auto" w:fill="auto"/>
          </w:tcPr>
          <w:p w14:paraId="19B67653" w14:textId="77777777" w:rsidR="009735FF" w:rsidRPr="00E17D79" w:rsidRDefault="009735FF">
            <w:pPr>
              <w:rPr>
                <w:rFonts w:ascii="Arial" w:hAnsi="Arial" w:cs="Arial"/>
                <w:sz w:val="20"/>
              </w:rPr>
            </w:pPr>
            <w:r w:rsidRPr="00E17D79">
              <w:rPr>
                <w:rFonts w:ascii="Arial" w:hAnsi="Arial" w:cs="Arial"/>
                <w:sz w:val="20"/>
              </w:rPr>
              <w:t>3113</w:t>
            </w:r>
          </w:p>
        </w:tc>
        <w:tc>
          <w:tcPr>
            <w:tcW w:w="720" w:type="dxa"/>
            <w:tcBorders>
              <w:top w:val="single" w:sz="4" w:space="0" w:color="000000"/>
              <w:left w:val="single" w:sz="4" w:space="0" w:color="000000"/>
              <w:bottom w:val="single" w:sz="4" w:space="0" w:color="000000"/>
            </w:tcBorders>
            <w:shd w:val="clear" w:color="auto" w:fill="auto"/>
          </w:tcPr>
          <w:p w14:paraId="07E61796" w14:textId="77777777" w:rsidR="009735FF" w:rsidRPr="00E17D79" w:rsidRDefault="009735FF">
            <w:pPr>
              <w:rPr>
                <w:rFonts w:ascii="Arial" w:hAnsi="Arial" w:cs="Arial"/>
                <w:sz w:val="20"/>
              </w:rPr>
            </w:pPr>
            <w:r w:rsidRPr="00E17D79">
              <w:rPr>
                <w:rFonts w:ascii="Arial" w:hAnsi="Arial" w:cs="Arial"/>
                <w:sz w:val="20"/>
              </w:rPr>
              <w:t>3114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238945" w14:textId="77777777" w:rsidR="009735FF" w:rsidRPr="00E17D79" w:rsidRDefault="009735FF">
            <w:pPr>
              <w:rPr>
                <w:rFonts w:ascii="Arial" w:hAnsi="Arial" w:cs="Arial"/>
                <w:sz w:val="20"/>
              </w:rPr>
            </w:pPr>
            <w:r w:rsidRPr="00E17D79">
              <w:rPr>
                <w:rFonts w:ascii="Arial" w:hAnsi="Arial" w:cs="Arial"/>
                <w:sz w:val="20"/>
              </w:rPr>
              <w:t>3115</w:t>
            </w:r>
          </w:p>
        </w:tc>
      </w:tr>
      <w:tr w:rsidR="009735FF" w:rsidRPr="00E17D79" w14:paraId="279AB9B0" w14:textId="77777777" w:rsidTr="00F42E5E">
        <w:tc>
          <w:tcPr>
            <w:tcW w:w="720" w:type="dxa"/>
            <w:tcBorders>
              <w:top w:val="single" w:sz="4" w:space="0" w:color="000000"/>
              <w:left w:val="single" w:sz="4" w:space="0" w:color="000000"/>
              <w:bottom w:val="single" w:sz="4" w:space="0" w:color="000000"/>
            </w:tcBorders>
            <w:shd w:val="clear" w:color="auto" w:fill="auto"/>
          </w:tcPr>
          <w:p w14:paraId="58FBD727"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079E954" w14:textId="77777777" w:rsidR="009735FF" w:rsidRPr="00E17D79" w:rsidRDefault="009735FF">
            <w:pPr>
              <w:rPr>
                <w:rFonts w:ascii="Arial" w:hAnsi="Arial" w:cs="Arial"/>
                <w:sz w:val="20"/>
              </w:rPr>
            </w:pPr>
            <w:r w:rsidRPr="00E17D79">
              <w:rPr>
                <w:rFonts w:ascii="Arial" w:hAnsi="Arial" w:cs="Arial"/>
                <w:sz w:val="20"/>
              </w:rPr>
              <w:t>SC</w:t>
            </w:r>
          </w:p>
        </w:tc>
        <w:tc>
          <w:tcPr>
            <w:tcW w:w="720" w:type="dxa"/>
            <w:tcBorders>
              <w:top w:val="single" w:sz="4" w:space="0" w:color="000000"/>
              <w:left w:val="single" w:sz="4" w:space="0" w:color="000000"/>
              <w:bottom w:val="single" w:sz="4" w:space="0" w:color="000000"/>
            </w:tcBorders>
            <w:shd w:val="clear" w:color="auto" w:fill="auto"/>
          </w:tcPr>
          <w:p w14:paraId="6FF92683" w14:textId="77777777" w:rsidR="009735FF" w:rsidRPr="00E17D79" w:rsidRDefault="009735FF">
            <w:pPr>
              <w:rPr>
                <w:rFonts w:ascii="Arial" w:hAnsi="Arial" w:cs="Arial"/>
                <w:sz w:val="20"/>
              </w:rPr>
            </w:pPr>
            <w:r w:rsidRPr="00E17D79">
              <w:rPr>
                <w:rFonts w:ascii="Arial" w:hAnsi="Arial" w:cs="Arial"/>
                <w:sz w:val="20"/>
              </w:rPr>
              <w:t>3201</w:t>
            </w:r>
          </w:p>
        </w:tc>
        <w:tc>
          <w:tcPr>
            <w:tcW w:w="720" w:type="dxa"/>
            <w:tcBorders>
              <w:top w:val="single" w:sz="4" w:space="0" w:color="000000"/>
              <w:left w:val="single" w:sz="4" w:space="0" w:color="000000"/>
              <w:bottom w:val="single" w:sz="4" w:space="0" w:color="000000"/>
            </w:tcBorders>
            <w:shd w:val="clear" w:color="auto" w:fill="auto"/>
          </w:tcPr>
          <w:p w14:paraId="4447581D" w14:textId="77777777" w:rsidR="009735FF" w:rsidRPr="00E17D79" w:rsidRDefault="009735FF">
            <w:pPr>
              <w:rPr>
                <w:rFonts w:ascii="Arial" w:hAnsi="Arial" w:cs="Arial"/>
                <w:sz w:val="20"/>
              </w:rPr>
            </w:pPr>
            <w:r w:rsidRPr="00E17D79">
              <w:rPr>
                <w:rFonts w:ascii="Arial" w:hAnsi="Arial" w:cs="Arial"/>
                <w:sz w:val="20"/>
              </w:rPr>
              <w:t>3202</w:t>
            </w:r>
          </w:p>
        </w:tc>
        <w:tc>
          <w:tcPr>
            <w:tcW w:w="720" w:type="dxa"/>
            <w:tcBorders>
              <w:top w:val="single" w:sz="4" w:space="0" w:color="000000"/>
              <w:left w:val="single" w:sz="4" w:space="0" w:color="000000"/>
              <w:bottom w:val="single" w:sz="4" w:space="0" w:color="000000"/>
            </w:tcBorders>
            <w:shd w:val="clear" w:color="auto" w:fill="auto"/>
          </w:tcPr>
          <w:p w14:paraId="000C395D" w14:textId="77777777" w:rsidR="009735FF" w:rsidRPr="00E17D79" w:rsidRDefault="009735FF">
            <w:pPr>
              <w:rPr>
                <w:rFonts w:ascii="Arial" w:hAnsi="Arial" w:cs="Arial"/>
                <w:sz w:val="20"/>
              </w:rPr>
            </w:pPr>
            <w:r w:rsidRPr="00E17D79">
              <w:rPr>
                <w:rFonts w:ascii="Arial" w:hAnsi="Arial" w:cs="Arial"/>
                <w:sz w:val="20"/>
              </w:rPr>
              <w:t>3203</w:t>
            </w:r>
          </w:p>
        </w:tc>
        <w:tc>
          <w:tcPr>
            <w:tcW w:w="720" w:type="dxa"/>
            <w:tcBorders>
              <w:top w:val="single" w:sz="4" w:space="0" w:color="000000"/>
              <w:left w:val="single" w:sz="4" w:space="0" w:color="000000"/>
              <w:bottom w:val="single" w:sz="4" w:space="0" w:color="000000"/>
            </w:tcBorders>
            <w:shd w:val="clear" w:color="auto" w:fill="auto"/>
          </w:tcPr>
          <w:p w14:paraId="70015CAE" w14:textId="77777777" w:rsidR="009735FF" w:rsidRPr="00E17D79" w:rsidRDefault="009735FF">
            <w:pPr>
              <w:rPr>
                <w:rFonts w:ascii="Arial" w:hAnsi="Arial" w:cs="Arial"/>
                <w:sz w:val="20"/>
              </w:rPr>
            </w:pPr>
            <w:r w:rsidRPr="00E17D79">
              <w:rPr>
                <w:rFonts w:ascii="Arial" w:hAnsi="Arial" w:cs="Arial"/>
                <w:sz w:val="20"/>
              </w:rPr>
              <w:t>3204</w:t>
            </w:r>
          </w:p>
        </w:tc>
        <w:tc>
          <w:tcPr>
            <w:tcW w:w="720" w:type="dxa"/>
            <w:tcBorders>
              <w:top w:val="single" w:sz="4" w:space="0" w:color="000000"/>
              <w:left w:val="single" w:sz="4" w:space="0" w:color="000000"/>
              <w:bottom w:val="single" w:sz="4" w:space="0" w:color="000000"/>
            </w:tcBorders>
            <w:shd w:val="clear" w:color="auto" w:fill="auto"/>
          </w:tcPr>
          <w:p w14:paraId="7F4D6C61" w14:textId="77777777" w:rsidR="009735FF" w:rsidRPr="00E17D79" w:rsidRDefault="009735FF">
            <w:pPr>
              <w:rPr>
                <w:rFonts w:ascii="Arial" w:hAnsi="Arial" w:cs="Arial"/>
                <w:sz w:val="20"/>
              </w:rPr>
            </w:pPr>
            <w:r w:rsidRPr="00E17D79">
              <w:rPr>
                <w:rFonts w:ascii="Arial" w:hAnsi="Arial" w:cs="Arial"/>
                <w:sz w:val="20"/>
              </w:rPr>
              <w:t>3205</w:t>
            </w:r>
          </w:p>
        </w:tc>
        <w:tc>
          <w:tcPr>
            <w:tcW w:w="720" w:type="dxa"/>
            <w:tcBorders>
              <w:top w:val="single" w:sz="4" w:space="0" w:color="000000"/>
              <w:left w:val="single" w:sz="4" w:space="0" w:color="000000"/>
              <w:bottom w:val="single" w:sz="4" w:space="0" w:color="000000"/>
            </w:tcBorders>
            <w:shd w:val="clear" w:color="auto" w:fill="auto"/>
          </w:tcPr>
          <w:p w14:paraId="5843C5BD" w14:textId="77777777" w:rsidR="009735FF" w:rsidRPr="00E17D79" w:rsidRDefault="009735FF">
            <w:pPr>
              <w:rPr>
                <w:rFonts w:ascii="Arial" w:hAnsi="Arial" w:cs="Arial"/>
                <w:sz w:val="20"/>
              </w:rPr>
            </w:pPr>
            <w:r w:rsidRPr="00E17D79">
              <w:rPr>
                <w:rFonts w:ascii="Arial" w:hAnsi="Arial" w:cs="Arial"/>
                <w:sz w:val="20"/>
              </w:rPr>
              <w:t>3206</w:t>
            </w:r>
          </w:p>
        </w:tc>
        <w:tc>
          <w:tcPr>
            <w:tcW w:w="720" w:type="dxa"/>
            <w:tcBorders>
              <w:top w:val="single" w:sz="4" w:space="0" w:color="000000"/>
              <w:left w:val="single" w:sz="4" w:space="0" w:color="000000"/>
              <w:bottom w:val="single" w:sz="4" w:space="0" w:color="000000"/>
            </w:tcBorders>
            <w:shd w:val="clear" w:color="auto" w:fill="auto"/>
          </w:tcPr>
          <w:p w14:paraId="3B05D148" w14:textId="77777777" w:rsidR="009735FF" w:rsidRPr="00E17D79" w:rsidRDefault="009735FF">
            <w:pPr>
              <w:rPr>
                <w:rFonts w:ascii="Arial" w:hAnsi="Arial" w:cs="Arial"/>
                <w:sz w:val="20"/>
              </w:rPr>
            </w:pPr>
            <w:r w:rsidRPr="00E17D79">
              <w:rPr>
                <w:rFonts w:ascii="Arial" w:hAnsi="Arial" w:cs="Arial"/>
                <w:sz w:val="20"/>
              </w:rPr>
              <w:t>3207</w:t>
            </w:r>
          </w:p>
        </w:tc>
        <w:tc>
          <w:tcPr>
            <w:tcW w:w="720" w:type="dxa"/>
            <w:tcBorders>
              <w:top w:val="single" w:sz="4" w:space="0" w:color="000000"/>
              <w:left w:val="single" w:sz="4" w:space="0" w:color="000000"/>
              <w:bottom w:val="single" w:sz="4" w:space="0" w:color="000000"/>
            </w:tcBorders>
            <w:shd w:val="clear" w:color="auto" w:fill="auto"/>
          </w:tcPr>
          <w:p w14:paraId="693A8707" w14:textId="77777777" w:rsidR="009735FF" w:rsidRPr="00E17D79" w:rsidRDefault="009735FF">
            <w:pPr>
              <w:rPr>
                <w:rFonts w:ascii="Arial" w:hAnsi="Arial" w:cs="Arial"/>
                <w:sz w:val="20"/>
              </w:rPr>
            </w:pPr>
            <w:r w:rsidRPr="00E17D79">
              <w:rPr>
                <w:rFonts w:ascii="Arial" w:hAnsi="Arial" w:cs="Arial"/>
                <w:sz w:val="20"/>
              </w:rPr>
              <w:t>3208</w:t>
            </w:r>
          </w:p>
        </w:tc>
        <w:tc>
          <w:tcPr>
            <w:tcW w:w="720" w:type="dxa"/>
            <w:tcBorders>
              <w:top w:val="single" w:sz="4" w:space="0" w:color="000000"/>
              <w:left w:val="single" w:sz="4" w:space="0" w:color="000000"/>
              <w:bottom w:val="single" w:sz="4" w:space="0" w:color="000000"/>
            </w:tcBorders>
            <w:shd w:val="clear" w:color="auto" w:fill="auto"/>
          </w:tcPr>
          <w:p w14:paraId="055B0983" w14:textId="77777777" w:rsidR="009735FF" w:rsidRPr="00E17D79" w:rsidRDefault="009735FF">
            <w:pPr>
              <w:rPr>
                <w:rFonts w:ascii="Arial" w:hAnsi="Arial" w:cs="Arial"/>
                <w:sz w:val="20"/>
              </w:rPr>
            </w:pPr>
            <w:r w:rsidRPr="00E17D79">
              <w:rPr>
                <w:rFonts w:ascii="Arial" w:hAnsi="Arial" w:cs="Arial"/>
                <w:sz w:val="20"/>
              </w:rPr>
              <w:t>3209</w:t>
            </w:r>
          </w:p>
        </w:tc>
        <w:tc>
          <w:tcPr>
            <w:tcW w:w="720" w:type="dxa"/>
            <w:tcBorders>
              <w:top w:val="single" w:sz="4" w:space="0" w:color="000000"/>
              <w:left w:val="single" w:sz="4" w:space="0" w:color="000000"/>
              <w:bottom w:val="single" w:sz="4" w:space="0" w:color="000000"/>
            </w:tcBorders>
            <w:shd w:val="clear" w:color="auto" w:fill="auto"/>
          </w:tcPr>
          <w:p w14:paraId="1088A4A2" w14:textId="77777777" w:rsidR="009735FF" w:rsidRPr="00E17D79" w:rsidRDefault="009735FF">
            <w:pPr>
              <w:rPr>
                <w:rFonts w:ascii="Arial" w:hAnsi="Arial" w:cs="Arial"/>
                <w:sz w:val="20"/>
              </w:rPr>
            </w:pPr>
            <w:r w:rsidRPr="00E17D79">
              <w:rPr>
                <w:rFonts w:ascii="Arial" w:hAnsi="Arial" w:cs="Arial"/>
                <w:sz w:val="20"/>
              </w:rPr>
              <w:t>3210</w:t>
            </w:r>
          </w:p>
        </w:tc>
        <w:tc>
          <w:tcPr>
            <w:tcW w:w="720" w:type="dxa"/>
            <w:tcBorders>
              <w:top w:val="single" w:sz="4" w:space="0" w:color="000000"/>
              <w:left w:val="single" w:sz="4" w:space="0" w:color="000000"/>
              <w:bottom w:val="single" w:sz="4" w:space="0" w:color="000000"/>
            </w:tcBorders>
            <w:shd w:val="clear" w:color="auto" w:fill="auto"/>
          </w:tcPr>
          <w:p w14:paraId="65209D9C" w14:textId="77777777" w:rsidR="009735FF" w:rsidRPr="00E17D79" w:rsidRDefault="009735FF">
            <w:pPr>
              <w:rPr>
                <w:rFonts w:ascii="Arial" w:hAnsi="Arial" w:cs="Arial"/>
                <w:sz w:val="20"/>
              </w:rPr>
            </w:pPr>
            <w:r w:rsidRPr="00E17D79">
              <w:rPr>
                <w:rFonts w:ascii="Arial" w:hAnsi="Arial" w:cs="Arial"/>
                <w:sz w:val="20"/>
              </w:rPr>
              <w:t>3211</w:t>
            </w:r>
          </w:p>
        </w:tc>
        <w:tc>
          <w:tcPr>
            <w:tcW w:w="720" w:type="dxa"/>
            <w:tcBorders>
              <w:top w:val="single" w:sz="4" w:space="0" w:color="000000"/>
              <w:left w:val="single" w:sz="4" w:space="0" w:color="000000"/>
              <w:bottom w:val="single" w:sz="4" w:space="0" w:color="000000"/>
            </w:tcBorders>
            <w:shd w:val="clear" w:color="auto" w:fill="auto"/>
          </w:tcPr>
          <w:p w14:paraId="2F4B63CE" w14:textId="77777777" w:rsidR="009735FF" w:rsidRPr="00E17D79" w:rsidRDefault="009735FF">
            <w:pPr>
              <w:rPr>
                <w:rFonts w:ascii="Arial" w:hAnsi="Arial" w:cs="Arial"/>
                <w:sz w:val="20"/>
              </w:rPr>
            </w:pPr>
            <w:r w:rsidRPr="00E17D79">
              <w:rPr>
                <w:rFonts w:ascii="Arial" w:hAnsi="Arial" w:cs="Arial"/>
                <w:sz w:val="20"/>
              </w:rPr>
              <w:t>3212</w:t>
            </w:r>
          </w:p>
        </w:tc>
        <w:tc>
          <w:tcPr>
            <w:tcW w:w="720" w:type="dxa"/>
            <w:tcBorders>
              <w:top w:val="single" w:sz="4" w:space="0" w:color="000000"/>
              <w:left w:val="single" w:sz="4" w:space="0" w:color="000000"/>
              <w:bottom w:val="single" w:sz="4" w:space="0" w:color="000000"/>
            </w:tcBorders>
            <w:shd w:val="clear" w:color="auto" w:fill="auto"/>
          </w:tcPr>
          <w:p w14:paraId="7A40B285" w14:textId="77777777" w:rsidR="009735FF" w:rsidRPr="00E17D79" w:rsidRDefault="009735FF">
            <w:pPr>
              <w:rPr>
                <w:rFonts w:ascii="Arial" w:hAnsi="Arial" w:cs="Arial"/>
                <w:sz w:val="20"/>
              </w:rPr>
            </w:pPr>
            <w:r w:rsidRPr="00E17D79">
              <w:rPr>
                <w:rFonts w:ascii="Arial" w:hAnsi="Arial" w:cs="Arial"/>
                <w:sz w:val="20"/>
              </w:rPr>
              <w:t>3213</w:t>
            </w:r>
          </w:p>
        </w:tc>
        <w:tc>
          <w:tcPr>
            <w:tcW w:w="720" w:type="dxa"/>
            <w:tcBorders>
              <w:top w:val="single" w:sz="4" w:space="0" w:color="000000"/>
              <w:left w:val="single" w:sz="4" w:space="0" w:color="000000"/>
              <w:bottom w:val="single" w:sz="4" w:space="0" w:color="000000"/>
            </w:tcBorders>
            <w:shd w:val="clear" w:color="auto" w:fill="auto"/>
          </w:tcPr>
          <w:p w14:paraId="1F0D8C9C" w14:textId="77777777" w:rsidR="009735FF" w:rsidRPr="00E17D79" w:rsidRDefault="009735FF">
            <w:pPr>
              <w:rPr>
                <w:rFonts w:ascii="Arial" w:hAnsi="Arial" w:cs="Arial"/>
                <w:sz w:val="20"/>
              </w:rPr>
            </w:pPr>
            <w:r w:rsidRPr="00E17D79">
              <w:rPr>
                <w:rFonts w:ascii="Arial" w:hAnsi="Arial" w:cs="Arial"/>
                <w:sz w:val="20"/>
              </w:rPr>
              <w:t>3214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D7EC8D" w14:textId="77777777" w:rsidR="009735FF" w:rsidRPr="00E17D79" w:rsidRDefault="009735FF">
            <w:pPr>
              <w:rPr>
                <w:rFonts w:ascii="Arial" w:hAnsi="Arial" w:cs="Arial"/>
                <w:sz w:val="20"/>
              </w:rPr>
            </w:pPr>
            <w:r w:rsidRPr="00E17D79">
              <w:rPr>
                <w:rFonts w:ascii="Arial" w:hAnsi="Arial" w:cs="Arial"/>
                <w:sz w:val="20"/>
              </w:rPr>
              <w:t>3215</w:t>
            </w:r>
          </w:p>
        </w:tc>
      </w:tr>
      <w:tr w:rsidR="009735FF" w:rsidRPr="00E17D79" w14:paraId="09689F81" w14:textId="77777777" w:rsidTr="00F42E5E">
        <w:tc>
          <w:tcPr>
            <w:tcW w:w="720" w:type="dxa"/>
            <w:tcBorders>
              <w:top w:val="single" w:sz="4" w:space="0" w:color="000000"/>
              <w:left w:val="single" w:sz="4" w:space="0" w:color="000000"/>
              <w:bottom w:val="single" w:sz="4" w:space="0" w:color="000000"/>
            </w:tcBorders>
            <w:shd w:val="clear" w:color="auto" w:fill="auto"/>
          </w:tcPr>
          <w:p w14:paraId="75D24DF4"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005929D" w14:textId="77777777" w:rsidR="009735FF" w:rsidRPr="00E17D79" w:rsidRDefault="009735FF">
            <w:pPr>
              <w:rPr>
                <w:rFonts w:ascii="Arial" w:hAnsi="Arial" w:cs="Arial"/>
                <w:sz w:val="20"/>
              </w:rPr>
            </w:pPr>
            <w:r w:rsidRPr="00E17D79">
              <w:rPr>
                <w:rFonts w:ascii="Arial" w:hAnsi="Arial" w:cs="Arial"/>
                <w:sz w:val="20"/>
              </w:rPr>
              <w:t>C</w:t>
            </w:r>
          </w:p>
        </w:tc>
        <w:tc>
          <w:tcPr>
            <w:tcW w:w="720" w:type="dxa"/>
            <w:tcBorders>
              <w:top w:val="single" w:sz="4" w:space="0" w:color="000000"/>
              <w:left w:val="single" w:sz="4" w:space="0" w:color="000000"/>
              <w:bottom w:val="single" w:sz="4" w:space="0" w:color="000000"/>
            </w:tcBorders>
            <w:shd w:val="clear" w:color="auto" w:fill="auto"/>
          </w:tcPr>
          <w:p w14:paraId="10D64603" w14:textId="77777777" w:rsidR="009735FF" w:rsidRPr="00E17D79" w:rsidRDefault="009735FF">
            <w:pPr>
              <w:rPr>
                <w:rFonts w:ascii="Arial" w:hAnsi="Arial" w:cs="Arial"/>
                <w:sz w:val="20"/>
              </w:rPr>
            </w:pPr>
            <w:r w:rsidRPr="00E17D79">
              <w:rPr>
                <w:rFonts w:ascii="Arial" w:hAnsi="Arial" w:cs="Arial"/>
                <w:sz w:val="20"/>
              </w:rPr>
              <w:t>3301</w:t>
            </w:r>
          </w:p>
        </w:tc>
        <w:tc>
          <w:tcPr>
            <w:tcW w:w="720" w:type="dxa"/>
            <w:tcBorders>
              <w:top w:val="single" w:sz="4" w:space="0" w:color="000000"/>
              <w:left w:val="single" w:sz="4" w:space="0" w:color="000000"/>
              <w:bottom w:val="single" w:sz="4" w:space="0" w:color="000000"/>
            </w:tcBorders>
            <w:shd w:val="clear" w:color="auto" w:fill="auto"/>
          </w:tcPr>
          <w:p w14:paraId="0748A4AE" w14:textId="77777777" w:rsidR="009735FF" w:rsidRPr="00E17D79" w:rsidRDefault="009735FF">
            <w:pPr>
              <w:rPr>
                <w:rFonts w:ascii="Arial" w:hAnsi="Arial" w:cs="Arial"/>
                <w:sz w:val="20"/>
              </w:rPr>
            </w:pPr>
            <w:r w:rsidRPr="00E17D79">
              <w:rPr>
                <w:rFonts w:ascii="Arial" w:hAnsi="Arial" w:cs="Arial"/>
                <w:sz w:val="20"/>
              </w:rPr>
              <w:t>3302</w:t>
            </w:r>
          </w:p>
        </w:tc>
        <w:tc>
          <w:tcPr>
            <w:tcW w:w="720" w:type="dxa"/>
            <w:tcBorders>
              <w:top w:val="single" w:sz="4" w:space="0" w:color="000000"/>
              <w:left w:val="single" w:sz="4" w:space="0" w:color="000000"/>
              <w:bottom w:val="single" w:sz="4" w:space="0" w:color="000000"/>
            </w:tcBorders>
            <w:shd w:val="clear" w:color="auto" w:fill="auto"/>
          </w:tcPr>
          <w:p w14:paraId="08E2548C" w14:textId="77777777" w:rsidR="009735FF" w:rsidRPr="00E17D79" w:rsidRDefault="009735FF">
            <w:pPr>
              <w:rPr>
                <w:rFonts w:ascii="Arial" w:hAnsi="Arial" w:cs="Arial"/>
                <w:sz w:val="20"/>
              </w:rPr>
            </w:pPr>
            <w:r w:rsidRPr="00E17D79">
              <w:rPr>
                <w:rFonts w:ascii="Arial" w:hAnsi="Arial" w:cs="Arial"/>
                <w:sz w:val="20"/>
              </w:rPr>
              <w:t>3303</w:t>
            </w:r>
          </w:p>
        </w:tc>
        <w:tc>
          <w:tcPr>
            <w:tcW w:w="720" w:type="dxa"/>
            <w:tcBorders>
              <w:top w:val="single" w:sz="4" w:space="0" w:color="000000"/>
              <w:left w:val="single" w:sz="4" w:space="0" w:color="000000"/>
              <w:bottom w:val="single" w:sz="4" w:space="0" w:color="000000"/>
            </w:tcBorders>
            <w:shd w:val="clear" w:color="auto" w:fill="auto"/>
          </w:tcPr>
          <w:p w14:paraId="6DD22E36" w14:textId="77777777" w:rsidR="009735FF" w:rsidRPr="00E17D79" w:rsidRDefault="009735FF">
            <w:pPr>
              <w:rPr>
                <w:rFonts w:ascii="Arial" w:hAnsi="Arial" w:cs="Arial"/>
                <w:sz w:val="20"/>
              </w:rPr>
            </w:pPr>
            <w:r w:rsidRPr="00E17D79">
              <w:rPr>
                <w:rFonts w:ascii="Arial" w:hAnsi="Arial" w:cs="Arial"/>
                <w:sz w:val="20"/>
              </w:rPr>
              <w:t>3304</w:t>
            </w:r>
          </w:p>
        </w:tc>
        <w:tc>
          <w:tcPr>
            <w:tcW w:w="720" w:type="dxa"/>
            <w:tcBorders>
              <w:top w:val="single" w:sz="4" w:space="0" w:color="000000"/>
              <w:left w:val="single" w:sz="4" w:space="0" w:color="000000"/>
              <w:bottom w:val="single" w:sz="4" w:space="0" w:color="000000"/>
            </w:tcBorders>
            <w:shd w:val="clear" w:color="auto" w:fill="auto"/>
          </w:tcPr>
          <w:p w14:paraId="3343C607" w14:textId="77777777" w:rsidR="009735FF" w:rsidRPr="00E17D79" w:rsidRDefault="009735FF">
            <w:pPr>
              <w:rPr>
                <w:rFonts w:ascii="Arial" w:hAnsi="Arial" w:cs="Arial"/>
                <w:sz w:val="20"/>
              </w:rPr>
            </w:pPr>
            <w:r w:rsidRPr="00E17D79">
              <w:rPr>
                <w:rFonts w:ascii="Arial" w:hAnsi="Arial" w:cs="Arial"/>
                <w:sz w:val="20"/>
              </w:rPr>
              <w:t>3305</w:t>
            </w:r>
          </w:p>
        </w:tc>
        <w:tc>
          <w:tcPr>
            <w:tcW w:w="720" w:type="dxa"/>
            <w:tcBorders>
              <w:top w:val="single" w:sz="4" w:space="0" w:color="000000"/>
              <w:left w:val="single" w:sz="4" w:space="0" w:color="000000"/>
              <w:bottom w:val="single" w:sz="4" w:space="0" w:color="000000"/>
            </w:tcBorders>
            <w:shd w:val="clear" w:color="auto" w:fill="auto"/>
          </w:tcPr>
          <w:p w14:paraId="4A10D07C" w14:textId="77777777" w:rsidR="009735FF" w:rsidRPr="00E17D79" w:rsidRDefault="009735FF">
            <w:pPr>
              <w:rPr>
                <w:rFonts w:ascii="Arial" w:hAnsi="Arial" w:cs="Arial"/>
                <w:sz w:val="20"/>
              </w:rPr>
            </w:pPr>
            <w:r w:rsidRPr="00E17D79">
              <w:rPr>
                <w:rFonts w:ascii="Arial" w:hAnsi="Arial" w:cs="Arial"/>
                <w:sz w:val="20"/>
              </w:rPr>
              <w:t>3306</w:t>
            </w:r>
          </w:p>
        </w:tc>
        <w:tc>
          <w:tcPr>
            <w:tcW w:w="720" w:type="dxa"/>
            <w:tcBorders>
              <w:top w:val="single" w:sz="4" w:space="0" w:color="000000"/>
              <w:left w:val="single" w:sz="4" w:space="0" w:color="000000"/>
              <w:bottom w:val="single" w:sz="4" w:space="0" w:color="000000"/>
            </w:tcBorders>
            <w:shd w:val="clear" w:color="auto" w:fill="auto"/>
          </w:tcPr>
          <w:p w14:paraId="021B0C01" w14:textId="77777777" w:rsidR="009735FF" w:rsidRPr="00E17D79" w:rsidRDefault="009735FF">
            <w:pPr>
              <w:rPr>
                <w:rFonts w:ascii="Arial" w:hAnsi="Arial" w:cs="Arial"/>
                <w:sz w:val="20"/>
              </w:rPr>
            </w:pPr>
            <w:r w:rsidRPr="00E17D79">
              <w:rPr>
                <w:rFonts w:ascii="Arial" w:hAnsi="Arial" w:cs="Arial"/>
                <w:sz w:val="20"/>
              </w:rPr>
              <w:t>3307</w:t>
            </w:r>
          </w:p>
        </w:tc>
        <w:tc>
          <w:tcPr>
            <w:tcW w:w="720" w:type="dxa"/>
            <w:tcBorders>
              <w:top w:val="single" w:sz="4" w:space="0" w:color="000000"/>
              <w:left w:val="single" w:sz="4" w:space="0" w:color="000000"/>
              <w:bottom w:val="single" w:sz="4" w:space="0" w:color="000000"/>
            </w:tcBorders>
            <w:shd w:val="clear" w:color="auto" w:fill="auto"/>
          </w:tcPr>
          <w:p w14:paraId="62A82581" w14:textId="77777777" w:rsidR="009735FF" w:rsidRPr="00E17D79" w:rsidRDefault="009735FF">
            <w:pPr>
              <w:rPr>
                <w:rFonts w:ascii="Arial" w:hAnsi="Arial" w:cs="Arial"/>
                <w:sz w:val="20"/>
              </w:rPr>
            </w:pPr>
            <w:r w:rsidRPr="00E17D79">
              <w:rPr>
                <w:rFonts w:ascii="Arial" w:hAnsi="Arial" w:cs="Arial"/>
                <w:sz w:val="20"/>
              </w:rPr>
              <w:t>3308</w:t>
            </w:r>
          </w:p>
        </w:tc>
        <w:tc>
          <w:tcPr>
            <w:tcW w:w="720" w:type="dxa"/>
            <w:tcBorders>
              <w:top w:val="single" w:sz="4" w:space="0" w:color="000000"/>
              <w:left w:val="single" w:sz="4" w:space="0" w:color="000000"/>
              <w:bottom w:val="single" w:sz="4" w:space="0" w:color="000000"/>
            </w:tcBorders>
            <w:shd w:val="clear" w:color="auto" w:fill="auto"/>
          </w:tcPr>
          <w:p w14:paraId="67B3A6F8" w14:textId="77777777" w:rsidR="009735FF" w:rsidRPr="00E17D79" w:rsidRDefault="009735FF">
            <w:pPr>
              <w:rPr>
                <w:rFonts w:ascii="Arial" w:hAnsi="Arial" w:cs="Arial"/>
                <w:sz w:val="20"/>
              </w:rPr>
            </w:pPr>
            <w:r w:rsidRPr="00E17D79">
              <w:rPr>
                <w:rFonts w:ascii="Arial" w:hAnsi="Arial" w:cs="Arial"/>
                <w:sz w:val="20"/>
              </w:rPr>
              <w:t>3309</w:t>
            </w:r>
          </w:p>
        </w:tc>
        <w:tc>
          <w:tcPr>
            <w:tcW w:w="720" w:type="dxa"/>
            <w:tcBorders>
              <w:top w:val="single" w:sz="4" w:space="0" w:color="000000"/>
              <w:left w:val="single" w:sz="4" w:space="0" w:color="000000"/>
              <w:bottom w:val="single" w:sz="4" w:space="0" w:color="000000"/>
            </w:tcBorders>
            <w:shd w:val="clear" w:color="auto" w:fill="auto"/>
          </w:tcPr>
          <w:p w14:paraId="72197885" w14:textId="77777777" w:rsidR="009735FF" w:rsidRPr="00E17D79" w:rsidRDefault="009735FF">
            <w:pPr>
              <w:rPr>
                <w:rFonts w:ascii="Arial" w:hAnsi="Arial" w:cs="Arial"/>
                <w:sz w:val="20"/>
              </w:rPr>
            </w:pPr>
            <w:r w:rsidRPr="00E17D79">
              <w:rPr>
                <w:rFonts w:ascii="Arial" w:hAnsi="Arial" w:cs="Arial"/>
                <w:sz w:val="20"/>
              </w:rPr>
              <w:t>3310</w:t>
            </w:r>
          </w:p>
        </w:tc>
        <w:tc>
          <w:tcPr>
            <w:tcW w:w="720" w:type="dxa"/>
            <w:tcBorders>
              <w:top w:val="single" w:sz="4" w:space="0" w:color="000000"/>
              <w:left w:val="single" w:sz="4" w:space="0" w:color="000000"/>
              <w:bottom w:val="single" w:sz="4" w:space="0" w:color="000000"/>
            </w:tcBorders>
            <w:shd w:val="clear" w:color="auto" w:fill="auto"/>
          </w:tcPr>
          <w:p w14:paraId="56316CE4" w14:textId="77777777" w:rsidR="009735FF" w:rsidRPr="00E17D79" w:rsidRDefault="009735FF">
            <w:pPr>
              <w:rPr>
                <w:rFonts w:ascii="Arial" w:hAnsi="Arial" w:cs="Arial"/>
                <w:sz w:val="20"/>
              </w:rPr>
            </w:pPr>
            <w:r w:rsidRPr="00E17D79">
              <w:rPr>
                <w:rFonts w:ascii="Arial" w:hAnsi="Arial" w:cs="Arial"/>
                <w:sz w:val="20"/>
              </w:rPr>
              <w:t>3311</w:t>
            </w:r>
          </w:p>
        </w:tc>
        <w:tc>
          <w:tcPr>
            <w:tcW w:w="720" w:type="dxa"/>
            <w:tcBorders>
              <w:top w:val="single" w:sz="4" w:space="0" w:color="000000"/>
              <w:left w:val="single" w:sz="4" w:space="0" w:color="000000"/>
              <w:bottom w:val="single" w:sz="4" w:space="0" w:color="000000"/>
            </w:tcBorders>
            <w:shd w:val="clear" w:color="auto" w:fill="auto"/>
          </w:tcPr>
          <w:p w14:paraId="412B5A4B" w14:textId="77777777" w:rsidR="009735FF" w:rsidRPr="00E17D79" w:rsidRDefault="009735FF">
            <w:pPr>
              <w:rPr>
                <w:rFonts w:ascii="Arial" w:hAnsi="Arial" w:cs="Arial"/>
                <w:sz w:val="20"/>
              </w:rPr>
            </w:pPr>
            <w:r w:rsidRPr="00E17D79">
              <w:rPr>
                <w:rFonts w:ascii="Arial" w:hAnsi="Arial" w:cs="Arial"/>
                <w:sz w:val="20"/>
              </w:rPr>
              <w:t>3312</w:t>
            </w:r>
          </w:p>
        </w:tc>
        <w:tc>
          <w:tcPr>
            <w:tcW w:w="720" w:type="dxa"/>
            <w:tcBorders>
              <w:top w:val="single" w:sz="4" w:space="0" w:color="000000"/>
              <w:left w:val="single" w:sz="4" w:space="0" w:color="000000"/>
              <w:bottom w:val="single" w:sz="4" w:space="0" w:color="000000"/>
            </w:tcBorders>
            <w:shd w:val="clear" w:color="auto" w:fill="auto"/>
          </w:tcPr>
          <w:p w14:paraId="3733C590" w14:textId="77777777" w:rsidR="009735FF" w:rsidRPr="00E17D79" w:rsidRDefault="009735FF">
            <w:pPr>
              <w:rPr>
                <w:rFonts w:ascii="Arial" w:hAnsi="Arial" w:cs="Arial"/>
                <w:sz w:val="20"/>
              </w:rPr>
            </w:pPr>
            <w:r w:rsidRPr="00E17D79">
              <w:rPr>
                <w:rFonts w:ascii="Arial" w:hAnsi="Arial" w:cs="Arial"/>
                <w:sz w:val="20"/>
              </w:rPr>
              <w:t>3313</w:t>
            </w:r>
          </w:p>
        </w:tc>
        <w:tc>
          <w:tcPr>
            <w:tcW w:w="720" w:type="dxa"/>
            <w:tcBorders>
              <w:top w:val="single" w:sz="4" w:space="0" w:color="000000"/>
              <w:left w:val="single" w:sz="4" w:space="0" w:color="000000"/>
              <w:bottom w:val="single" w:sz="4" w:space="0" w:color="000000"/>
            </w:tcBorders>
            <w:shd w:val="clear" w:color="auto" w:fill="auto"/>
          </w:tcPr>
          <w:p w14:paraId="582F08BE" w14:textId="77777777" w:rsidR="009735FF" w:rsidRPr="00E17D79" w:rsidRDefault="009735FF">
            <w:pPr>
              <w:rPr>
                <w:rFonts w:ascii="Arial" w:hAnsi="Arial" w:cs="Arial"/>
                <w:sz w:val="20"/>
              </w:rPr>
            </w:pPr>
            <w:r w:rsidRPr="00E17D79">
              <w:rPr>
                <w:rFonts w:ascii="Arial" w:hAnsi="Arial" w:cs="Arial"/>
                <w:sz w:val="20"/>
              </w:rPr>
              <w:t>3314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6F3C4A" w14:textId="77777777" w:rsidR="009735FF" w:rsidRPr="00E17D79" w:rsidRDefault="009735FF">
            <w:pPr>
              <w:rPr>
                <w:rFonts w:ascii="Arial" w:hAnsi="Arial" w:cs="Arial"/>
                <w:sz w:val="20"/>
              </w:rPr>
            </w:pPr>
            <w:r w:rsidRPr="00E17D79">
              <w:rPr>
                <w:rFonts w:ascii="Arial" w:hAnsi="Arial" w:cs="Arial"/>
                <w:sz w:val="20"/>
              </w:rPr>
              <w:t>3315</w:t>
            </w:r>
          </w:p>
        </w:tc>
      </w:tr>
      <w:tr w:rsidR="009735FF" w:rsidRPr="00E17D79" w14:paraId="7C5A75FC" w14:textId="77777777" w:rsidTr="00F42E5E">
        <w:tc>
          <w:tcPr>
            <w:tcW w:w="720" w:type="dxa"/>
            <w:tcBorders>
              <w:top w:val="single" w:sz="4" w:space="0" w:color="000000"/>
              <w:left w:val="single" w:sz="4" w:space="0" w:color="000000"/>
              <w:bottom w:val="single" w:sz="4" w:space="0" w:color="000000"/>
            </w:tcBorders>
            <w:shd w:val="clear" w:color="auto" w:fill="auto"/>
          </w:tcPr>
          <w:p w14:paraId="0DBBC952"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826FDC4" w14:textId="77777777" w:rsidR="009735FF" w:rsidRPr="00E17D79" w:rsidRDefault="009735FF">
            <w:pPr>
              <w:rPr>
                <w:rFonts w:ascii="Arial" w:hAnsi="Arial" w:cs="Arial"/>
                <w:sz w:val="20"/>
              </w:rPr>
            </w:pPr>
            <w:r w:rsidRPr="00E17D79">
              <w:rPr>
                <w:rFonts w:ascii="Arial" w:hAnsi="Arial" w:cs="Arial"/>
                <w:sz w:val="20"/>
              </w:rPr>
              <w:t>IC</w:t>
            </w:r>
          </w:p>
        </w:tc>
        <w:tc>
          <w:tcPr>
            <w:tcW w:w="720" w:type="dxa"/>
            <w:tcBorders>
              <w:top w:val="single" w:sz="4" w:space="0" w:color="000000"/>
              <w:left w:val="single" w:sz="4" w:space="0" w:color="000000"/>
              <w:bottom w:val="single" w:sz="4" w:space="0" w:color="000000"/>
            </w:tcBorders>
            <w:shd w:val="clear" w:color="auto" w:fill="auto"/>
          </w:tcPr>
          <w:p w14:paraId="0AE24423" w14:textId="77777777" w:rsidR="009735FF" w:rsidRPr="00E17D79" w:rsidRDefault="009735FF">
            <w:pPr>
              <w:rPr>
                <w:rFonts w:ascii="Arial" w:hAnsi="Arial" w:cs="Arial"/>
                <w:sz w:val="20"/>
              </w:rPr>
            </w:pPr>
            <w:r w:rsidRPr="00E17D79">
              <w:rPr>
                <w:rFonts w:ascii="Arial" w:hAnsi="Arial" w:cs="Arial"/>
                <w:sz w:val="20"/>
              </w:rPr>
              <w:t>3401</w:t>
            </w:r>
          </w:p>
        </w:tc>
        <w:tc>
          <w:tcPr>
            <w:tcW w:w="720" w:type="dxa"/>
            <w:tcBorders>
              <w:top w:val="single" w:sz="4" w:space="0" w:color="000000"/>
              <w:left w:val="single" w:sz="4" w:space="0" w:color="000000"/>
              <w:bottom w:val="single" w:sz="4" w:space="0" w:color="000000"/>
            </w:tcBorders>
            <w:shd w:val="clear" w:color="auto" w:fill="auto"/>
          </w:tcPr>
          <w:p w14:paraId="255CB6FA" w14:textId="77777777" w:rsidR="009735FF" w:rsidRPr="00E17D79" w:rsidRDefault="009735FF">
            <w:pPr>
              <w:rPr>
                <w:rFonts w:ascii="Arial" w:hAnsi="Arial" w:cs="Arial"/>
                <w:sz w:val="20"/>
              </w:rPr>
            </w:pPr>
            <w:r w:rsidRPr="00E17D79">
              <w:rPr>
                <w:rFonts w:ascii="Arial" w:hAnsi="Arial" w:cs="Arial"/>
                <w:sz w:val="20"/>
              </w:rPr>
              <w:t>3402</w:t>
            </w:r>
          </w:p>
        </w:tc>
        <w:tc>
          <w:tcPr>
            <w:tcW w:w="720" w:type="dxa"/>
            <w:tcBorders>
              <w:top w:val="single" w:sz="4" w:space="0" w:color="000000"/>
              <w:left w:val="single" w:sz="4" w:space="0" w:color="000000"/>
              <w:bottom w:val="single" w:sz="4" w:space="0" w:color="000000"/>
            </w:tcBorders>
            <w:shd w:val="clear" w:color="auto" w:fill="auto"/>
          </w:tcPr>
          <w:p w14:paraId="70E45A80" w14:textId="77777777" w:rsidR="009735FF" w:rsidRPr="00E17D79" w:rsidRDefault="009735FF">
            <w:pPr>
              <w:rPr>
                <w:rFonts w:ascii="Arial" w:hAnsi="Arial" w:cs="Arial"/>
                <w:sz w:val="20"/>
              </w:rPr>
            </w:pPr>
            <w:r w:rsidRPr="00E17D79">
              <w:rPr>
                <w:rFonts w:ascii="Arial" w:hAnsi="Arial" w:cs="Arial"/>
                <w:sz w:val="20"/>
              </w:rPr>
              <w:t>3403</w:t>
            </w:r>
          </w:p>
        </w:tc>
        <w:tc>
          <w:tcPr>
            <w:tcW w:w="720" w:type="dxa"/>
            <w:tcBorders>
              <w:top w:val="single" w:sz="4" w:space="0" w:color="000000"/>
              <w:left w:val="single" w:sz="4" w:space="0" w:color="000000"/>
              <w:bottom w:val="single" w:sz="4" w:space="0" w:color="000000"/>
            </w:tcBorders>
            <w:shd w:val="clear" w:color="auto" w:fill="auto"/>
          </w:tcPr>
          <w:p w14:paraId="0370DDDC" w14:textId="77777777" w:rsidR="009735FF" w:rsidRPr="00E17D79" w:rsidRDefault="009735FF">
            <w:pPr>
              <w:rPr>
                <w:rFonts w:ascii="Arial" w:hAnsi="Arial" w:cs="Arial"/>
                <w:sz w:val="20"/>
              </w:rPr>
            </w:pPr>
            <w:r w:rsidRPr="00E17D79">
              <w:rPr>
                <w:rFonts w:ascii="Arial" w:hAnsi="Arial" w:cs="Arial"/>
                <w:sz w:val="20"/>
              </w:rPr>
              <w:t>3404</w:t>
            </w:r>
          </w:p>
        </w:tc>
        <w:tc>
          <w:tcPr>
            <w:tcW w:w="720" w:type="dxa"/>
            <w:tcBorders>
              <w:top w:val="single" w:sz="4" w:space="0" w:color="000000"/>
              <w:left w:val="single" w:sz="4" w:space="0" w:color="000000"/>
              <w:bottom w:val="single" w:sz="4" w:space="0" w:color="000000"/>
            </w:tcBorders>
            <w:shd w:val="clear" w:color="auto" w:fill="auto"/>
          </w:tcPr>
          <w:p w14:paraId="1BFBF00E" w14:textId="77777777" w:rsidR="009735FF" w:rsidRPr="00E17D79" w:rsidRDefault="009735FF">
            <w:pPr>
              <w:rPr>
                <w:rFonts w:ascii="Arial" w:hAnsi="Arial" w:cs="Arial"/>
                <w:sz w:val="20"/>
              </w:rPr>
            </w:pPr>
            <w:r w:rsidRPr="00E17D79">
              <w:rPr>
                <w:rFonts w:ascii="Arial" w:hAnsi="Arial" w:cs="Arial"/>
                <w:sz w:val="20"/>
              </w:rPr>
              <w:t>3405</w:t>
            </w:r>
          </w:p>
        </w:tc>
        <w:tc>
          <w:tcPr>
            <w:tcW w:w="720" w:type="dxa"/>
            <w:tcBorders>
              <w:top w:val="single" w:sz="4" w:space="0" w:color="000000"/>
              <w:left w:val="single" w:sz="4" w:space="0" w:color="000000"/>
              <w:bottom w:val="single" w:sz="4" w:space="0" w:color="000000"/>
            </w:tcBorders>
            <w:shd w:val="clear" w:color="auto" w:fill="auto"/>
          </w:tcPr>
          <w:p w14:paraId="2B35063B" w14:textId="77777777" w:rsidR="009735FF" w:rsidRPr="00E17D79" w:rsidRDefault="009735FF">
            <w:pPr>
              <w:rPr>
                <w:rFonts w:ascii="Arial" w:hAnsi="Arial" w:cs="Arial"/>
                <w:sz w:val="20"/>
              </w:rPr>
            </w:pPr>
            <w:r w:rsidRPr="00E17D79">
              <w:rPr>
                <w:rFonts w:ascii="Arial" w:hAnsi="Arial" w:cs="Arial"/>
                <w:sz w:val="20"/>
              </w:rPr>
              <w:t>3406</w:t>
            </w:r>
          </w:p>
        </w:tc>
        <w:tc>
          <w:tcPr>
            <w:tcW w:w="720" w:type="dxa"/>
            <w:tcBorders>
              <w:top w:val="single" w:sz="4" w:space="0" w:color="000000"/>
              <w:left w:val="single" w:sz="4" w:space="0" w:color="000000"/>
              <w:bottom w:val="single" w:sz="4" w:space="0" w:color="000000"/>
            </w:tcBorders>
            <w:shd w:val="clear" w:color="auto" w:fill="auto"/>
          </w:tcPr>
          <w:p w14:paraId="2C3CC14E" w14:textId="77777777" w:rsidR="009735FF" w:rsidRPr="00E17D79" w:rsidRDefault="009735FF">
            <w:pPr>
              <w:rPr>
                <w:rFonts w:ascii="Arial" w:hAnsi="Arial" w:cs="Arial"/>
                <w:sz w:val="20"/>
              </w:rPr>
            </w:pPr>
            <w:r w:rsidRPr="00E17D79">
              <w:rPr>
                <w:rFonts w:ascii="Arial" w:hAnsi="Arial" w:cs="Arial"/>
                <w:sz w:val="20"/>
              </w:rPr>
              <w:t>3407</w:t>
            </w:r>
          </w:p>
        </w:tc>
        <w:tc>
          <w:tcPr>
            <w:tcW w:w="720" w:type="dxa"/>
            <w:tcBorders>
              <w:top w:val="single" w:sz="4" w:space="0" w:color="000000"/>
              <w:left w:val="single" w:sz="4" w:space="0" w:color="000000"/>
              <w:bottom w:val="single" w:sz="4" w:space="0" w:color="000000"/>
            </w:tcBorders>
            <w:shd w:val="clear" w:color="auto" w:fill="auto"/>
          </w:tcPr>
          <w:p w14:paraId="31D085D5" w14:textId="77777777" w:rsidR="009735FF" w:rsidRPr="00E17D79" w:rsidRDefault="009735FF">
            <w:pPr>
              <w:rPr>
                <w:rFonts w:ascii="Arial" w:hAnsi="Arial" w:cs="Arial"/>
                <w:sz w:val="20"/>
              </w:rPr>
            </w:pPr>
            <w:r w:rsidRPr="00E17D79">
              <w:rPr>
                <w:rFonts w:ascii="Arial" w:hAnsi="Arial" w:cs="Arial"/>
                <w:sz w:val="20"/>
              </w:rPr>
              <w:t>3408</w:t>
            </w:r>
          </w:p>
        </w:tc>
        <w:tc>
          <w:tcPr>
            <w:tcW w:w="720" w:type="dxa"/>
            <w:tcBorders>
              <w:top w:val="single" w:sz="4" w:space="0" w:color="000000"/>
              <w:left w:val="single" w:sz="4" w:space="0" w:color="000000"/>
              <w:bottom w:val="single" w:sz="4" w:space="0" w:color="000000"/>
            </w:tcBorders>
            <w:shd w:val="clear" w:color="auto" w:fill="auto"/>
          </w:tcPr>
          <w:p w14:paraId="27AB1492" w14:textId="77777777" w:rsidR="009735FF" w:rsidRPr="00E17D79" w:rsidRDefault="009735FF">
            <w:pPr>
              <w:rPr>
                <w:rFonts w:ascii="Arial" w:hAnsi="Arial" w:cs="Arial"/>
                <w:sz w:val="20"/>
              </w:rPr>
            </w:pPr>
            <w:r w:rsidRPr="00E17D79">
              <w:rPr>
                <w:rFonts w:ascii="Arial" w:hAnsi="Arial" w:cs="Arial"/>
                <w:sz w:val="20"/>
              </w:rPr>
              <w:t>3409</w:t>
            </w:r>
          </w:p>
        </w:tc>
        <w:tc>
          <w:tcPr>
            <w:tcW w:w="720" w:type="dxa"/>
            <w:tcBorders>
              <w:top w:val="single" w:sz="4" w:space="0" w:color="000000"/>
              <w:left w:val="single" w:sz="4" w:space="0" w:color="000000"/>
              <w:bottom w:val="single" w:sz="4" w:space="0" w:color="000000"/>
            </w:tcBorders>
            <w:shd w:val="clear" w:color="auto" w:fill="auto"/>
          </w:tcPr>
          <w:p w14:paraId="6940F6DC" w14:textId="77777777" w:rsidR="009735FF" w:rsidRPr="00E17D79" w:rsidRDefault="009735FF">
            <w:pPr>
              <w:rPr>
                <w:rFonts w:ascii="Arial" w:hAnsi="Arial" w:cs="Arial"/>
                <w:sz w:val="20"/>
              </w:rPr>
            </w:pPr>
            <w:r w:rsidRPr="00E17D79">
              <w:rPr>
                <w:rFonts w:ascii="Arial" w:hAnsi="Arial" w:cs="Arial"/>
                <w:sz w:val="20"/>
              </w:rPr>
              <w:t>3410</w:t>
            </w:r>
          </w:p>
        </w:tc>
        <w:tc>
          <w:tcPr>
            <w:tcW w:w="720" w:type="dxa"/>
            <w:tcBorders>
              <w:top w:val="single" w:sz="4" w:space="0" w:color="000000"/>
              <w:left w:val="single" w:sz="4" w:space="0" w:color="000000"/>
              <w:bottom w:val="single" w:sz="4" w:space="0" w:color="000000"/>
            </w:tcBorders>
            <w:shd w:val="clear" w:color="auto" w:fill="auto"/>
          </w:tcPr>
          <w:p w14:paraId="7C4B3D3F" w14:textId="77777777" w:rsidR="009735FF" w:rsidRPr="00E17D79" w:rsidRDefault="009735FF">
            <w:pPr>
              <w:rPr>
                <w:rFonts w:ascii="Arial" w:hAnsi="Arial" w:cs="Arial"/>
                <w:sz w:val="20"/>
              </w:rPr>
            </w:pPr>
            <w:r w:rsidRPr="00E17D79">
              <w:rPr>
                <w:rFonts w:ascii="Arial" w:hAnsi="Arial" w:cs="Arial"/>
                <w:sz w:val="20"/>
              </w:rPr>
              <w:t>3411</w:t>
            </w:r>
          </w:p>
        </w:tc>
        <w:tc>
          <w:tcPr>
            <w:tcW w:w="720" w:type="dxa"/>
            <w:tcBorders>
              <w:top w:val="single" w:sz="4" w:space="0" w:color="000000"/>
              <w:left w:val="single" w:sz="4" w:space="0" w:color="000000"/>
              <w:bottom w:val="single" w:sz="4" w:space="0" w:color="000000"/>
            </w:tcBorders>
            <w:shd w:val="clear" w:color="auto" w:fill="auto"/>
          </w:tcPr>
          <w:p w14:paraId="6D79863B" w14:textId="77777777" w:rsidR="009735FF" w:rsidRPr="00E17D79" w:rsidRDefault="009735FF">
            <w:pPr>
              <w:rPr>
                <w:rFonts w:ascii="Arial" w:hAnsi="Arial" w:cs="Arial"/>
                <w:sz w:val="20"/>
              </w:rPr>
            </w:pPr>
            <w:r w:rsidRPr="00E17D79">
              <w:rPr>
                <w:rFonts w:ascii="Arial" w:hAnsi="Arial" w:cs="Arial"/>
                <w:sz w:val="20"/>
              </w:rPr>
              <w:t>3412</w:t>
            </w:r>
          </w:p>
        </w:tc>
        <w:tc>
          <w:tcPr>
            <w:tcW w:w="720" w:type="dxa"/>
            <w:tcBorders>
              <w:top w:val="single" w:sz="4" w:space="0" w:color="000000"/>
              <w:left w:val="single" w:sz="4" w:space="0" w:color="000000"/>
              <w:bottom w:val="single" w:sz="4" w:space="0" w:color="000000"/>
            </w:tcBorders>
            <w:shd w:val="clear" w:color="auto" w:fill="auto"/>
          </w:tcPr>
          <w:p w14:paraId="6A1F7872" w14:textId="77777777" w:rsidR="009735FF" w:rsidRPr="00E17D79" w:rsidRDefault="009735FF">
            <w:pPr>
              <w:rPr>
                <w:rFonts w:ascii="Arial" w:hAnsi="Arial" w:cs="Arial"/>
                <w:sz w:val="20"/>
              </w:rPr>
            </w:pPr>
            <w:r w:rsidRPr="00E17D79">
              <w:rPr>
                <w:rFonts w:ascii="Arial" w:hAnsi="Arial" w:cs="Arial"/>
                <w:sz w:val="20"/>
              </w:rPr>
              <w:t>3413</w:t>
            </w:r>
          </w:p>
        </w:tc>
        <w:tc>
          <w:tcPr>
            <w:tcW w:w="720" w:type="dxa"/>
            <w:tcBorders>
              <w:top w:val="single" w:sz="4" w:space="0" w:color="000000"/>
              <w:left w:val="single" w:sz="4" w:space="0" w:color="000000"/>
              <w:bottom w:val="single" w:sz="4" w:space="0" w:color="000000"/>
            </w:tcBorders>
            <w:shd w:val="clear" w:color="auto" w:fill="auto"/>
          </w:tcPr>
          <w:p w14:paraId="545CA6B9" w14:textId="77777777" w:rsidR="009735FF" w:rsidRPr="00E17D79" w:rsidRDefault="009735FF">
            <w:pPr>
              <w:rPr>
                <w:rFonts w:ascii="Arial" w:hAnsi="Arial" w:cs="Arial"/>
                <w:sz w:val="20"/>
              </w:rPr>
            </w:pPr>
            <w:r w:rsidRPr="00E17D79">
              <w:rPr>
                <w:rFonts w:ascii="Arial" w:hAnsi="Arial" w:cs="Arial"/>
                <w:sz w:val="20"/>
              </w:rPr>
              <w:t>3414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74E3F9" w14:textId="77777777" w:rsidR="009735FF" w:rsidRPr="00E17D79" w:rsidRDefault="009735FF">
            <w:pPr>
              <w:rPr>
                <w:rFonts w:ascii="Arial" w:hAnsi="Arial" w:cs="Arial"/>
                <w:sz w:val="20"/>
              </w:rPr>
            </w:pPr>
            <w:r w:rsidRPr="00E17D79">
              <w:rPr>
                <w:rFonts w:ascii="Arial" w:hAnsi="Arial" w:cs="Arial"/>
                <w:sz w:val="20"/>
              </w:rPr>
              <w:t>3415</w:t>
            </w:r>
          </w:p>
        </w:tc>
      </w:tr>
      <w:tr w:rsidR="009735FF" w:rsidRPr="00E17D79" w14:paraId="3CD9AD24" w14:textId="77777777" w:rsidTr="00F42E5E">
        <w:tc>
          <w:tcPr>
            <w:tcW w:w="720" w:type="dxa"/>
            <w:tcBorders>
              <w:top w:val="single" w:sz="4" w:space="0" w:color="000000"/>
              <w:left w:val="single" w:sz="4" w:space="0" w:color="000000"/>
              <w:bottom w:val="single" w:sz="4" w:space="0" w:color="000000"/>
            </w:tcBorders>
            <w:shd w:val="clear" w:color="auto" w:fill="auto"/>
          </w:tcPr>
          <w:p w14:paraId="356D3D09"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ACB4448" w14:textId="77777777" w:rsidR="009735FF" w:rsidRPr="00E17D79" w:rsidRDefault="009735FF">
            <w:pPr>
              <w:rPr>
                <w:rFonts w:ascii="Arial" w:hAnsi="Arial" w:cs="Arial"/>
                <w:sz w:val="20"/>
              </w:rPr>
            </w:pPr>
            <w:r w:rsidRPr="00E17D79">
              <w:rPr>
                <w:rFonts w:ascii="Arial" w:hAnsi="Arial" w:cs="Arial"/>
                <w:sz w:val="20"/>
              </w:rPr>
              <w:t>LC</w:t>
            </w:r>
          </w:p>
        </w:tc>
        <w:tc>
          <w:tcPr>
            <w:tcW w:w="720" w:type="dxa"/>
            <w:tcBorders>
              <w:top w:val="single" w:sz="4" w:space="0" w:color="000000"/>
              <w:left w:val="single" w:sz="4" w:space="0" w:color="000000"/>
              <w:bottom w:val="single" w:sz="4" w:space="0" w:color="000000"/>
            </w:tcBorders>
            <w:shd w:val="clear" w:color="auto" w:fill="auto"/>
          </w:tcPr>
          <w:p w14:paraId="230758F9" w14:textId="77777777" w:rsidR="009735FF" w:rsidRPr="00E17D79" w:rsidRDefault="009735FF">
            <w:pPr>
              <w:rPr>
                <w:rFonts w:ascii="Arial" w:hAnsi="Arial" w:cs="Arial"/>
                <w:sz w:val="20"/>
              </w:rPr>
            </w:pPr>
            <w:r w:rsidRPr="00E17D79">
              <w:rPr>
                <w:rFonts w:ascii="Arial" w:hAnsi="Arial" w:cs="Arial"/>
                <w:sz w:val="20"/>
              </w:rPr>
              <w:t>3501</w:t>
            </w:r>
          </w:p>
        </w:tc>
        <w:tc>
          <w:tcPr>
            <w:tcW w:w="720" w:type="dxa"/>
            <w:tcBorders>
              <w:top w:val="single" w:sz="4" w:space="0" w:color="000000"/>
              <w:left w:val="single" w:sz="4" w:space="0" w:color="000000"/>
              <w:bottom w:val="single" w:sz="4" w:space="0" w:color="000000"/>
            </w:tcBorders>
            <w:shd w:val="clear" w:color="auto" w:fill="auto"/>
          </w:tcPr>
          <w:p w14:paraId="6BED01A0" w14:textId="77777777" w:rsidR="009735FF" w:rsidRPr="00E17D79" w:rsidRDefault="009735FF">
            <w:pPr>
              <w:rPr>
                <w:rFonts w:ascii="Arial" w:hAnsi="Arial" w:cs="Arial"/>
                <w:sz w:val="20"/>
              </w:rPr>
            </w:pPr>
            <w:r w:rsidRPr="00E17D79">
              <w:rPr>
                <w:rFonts w:ascii="Arial" w:hAnsi="Arial" w:cs="Arial"/>
                <w:sz w:val="20"/>
              </w:rPr>
              <w:t>3502</w:t>
            </w:r>
          </w:p>
        </w:tc>
        <w:tc>
          <w:tcPr>
            <w:tcW w:w="720" w:type="dxa"/>
            <w:tcBorders>
              <w:top w:val="single" w:sz="4" w:space="0" w:color="000000"/>
              <w:left w:val="single" w:sz="4" w:space="0" w:color="000000"/>
              <w:bottom w:val="single" w:sz="4" w:space="0" w:color="000000"/>
            </w:tcBorders>
            <w:shd w:val="clear" w:color="auto" w:fill="auto"/>
          </w:tcPr>
          <w:p w14:paraId="7E6447AA" w14:textId="77777777" w:rsidR="009735FF" w:rsidRPr="00E17D79" w:rsidRDefault="009735FF">
            <w:pPr>
              <w:rPr>
                <w:rFonts w:ascii="Arial" w:hAnsi="Arial" w:cs="Arial"/>
                <w:sz w:val="20"/>
              </w:rPr>
            </w:pPr>
            <w:r w:rsidRPr="00E17D79">
              <w:rPr>
                <w:rFonts w:ascii="Arial" w:hAnsi="Arial" w:cs="Arial"/>
                <w:sz w:val="20"/>
              </w:rPr>
              <w:t>3503</w:t>
            </w:r>
          </w:p>
        </w:tc>
        <w:tc>
          <w:tcPr>
            <w:tcW w:w="720" w:type="dxa"/>
            <w:tcBorders>
              <w:top w:val="single" w:sz="4" w:space="0" w:color="000000"/>
              <w:left w:val="single" w:sz="4" w:space="0" w:color="000000"/>
              <w:bottom w:val="single" w:sz="4" w:space="0" w:color="000000"/>
            </w:tcBorders>
            <w:shd w:val="clear" w:color="auto" w:fill="auto"/>
          </w:tcPr>
          <w:p w14:paraId="681E3E5D" w14:textId="77777777" w:rsidR="009735FF" w:rsidRPr="00E17D79" w:rsidRDefault="009735FF">
            <w:pPr>
              <w:rPr>
                <w:rFonts w:ascii="Arial" w:hAnsi="Arial" w:cs="Arial"/>
                <w:sz w:val="20"/>
              </w:rPr>
            </w:pPr>
            <w:r w:rsidRPr="00E17D79">
              <w:rPr>
                <w:rFonts w:ascii="Arial" w:hAnsi="Arial" w:cs="Arial"/>
                <w:sz w:val="20"/>
              </w:rPr>
              <w:t>3504</w:t>
            </w:r>
          </w:p>
        </w:tc>
        <w:tc>
          <w:tcPr>
            <w:tcW w:w="720" w:type="dxa"/>
            <w:tcBorders>
              <w:top w:val="single" w:sz="4" w:space="0" w:color="000000"/>
              <w:left w:val="single" w:sz="4" w:space="0" w:color="000000"/>
              <w:bottom w:val="single" w:sz="4" w:space="0" w:color="000000"/>
            </w:tcBorders>
            <w:shd w:val="clear" w:color="auto" w:fill="auto"/>
          </w:tcPr>
          <w:p w14:paraId="6B4B6E7E" w14:textId="77777777" w:rsidR="009735FF" w:rsidRPr="00E17D79" w:rsidRDefault="009735FF">
            <w:pPr>
              <w:rPr>
                <w:rFonts w:ascii="Arial" w:hAnsi="Arial" w:cs="Arial"/>
                <w:sz w:val="20"/>
              </w:rPr>
            </w:pPr>
            <w:r w:rsidRPr="00E17D79">
              <w:rPr>
                <w:rFonts w:ascii="Arial" w:hAnsi="Arial" w:cs="Arial"/>
                <w:sz w:val="20"/>
              </w:rPr>
              <w:t>3505</w:t>
            </w:r>
          </w:p>
        </w:tc>
        <w:tc>
          <w:tcPr>
            <w:tcW w:w="720" w:type="dxa"/>
            <w:tcBorders>
              <w:top w:val="single" w:sz="4" w:space="0" w:color="000000"/>
              <w:left w:val="single" w:sz="4" w:space="0" w:color="000000"/>
              <w:bottom w:val="single" w:sz="4" w:space="0" w:color="000000"/>
            </w:tcBorders>
            <w:shd w:val="clear" w:color="auto" w:fill="auto"/>
          </w:tcPr>
          <w:p w14:paraId="47DAC984" w14:textId="77777777" w:rsidR="009735FF" w:rsidRPr="00E17D79" w:rsidRDefault="009735FF">
            <w:pPr>
              <w:rPr>
                <w:rFonts w:ascii="Arial" w:hAnsi="Arial" w:cs="Arial"/>
                <w:sz w:val="20"/>
              </w:rPr>
            </w:pPr>
            <w:r w:rsidRPr="00E17D79">
              <w:rPr>
                <w:rFonts w:ascii="Arial" w:hAnsi="Arial" w:cs="Arial"/>
                <w:sz w:val="20"/>
              </w:rPr>
              <w:t>3506</w:t>
            </w:r>
          </w:p>
        </w:tc>
        <w:tc>
          <w:tcPr>
            <w:tcW w:w="720" w:type="dxa"/>
            <w:tcBorders>
              <w:top w:val="single" w:sz="4" w:space="0" w:color="000000"/>
              <w:left w:val="single" w:sz="4" w:space="0" w:color="000000"/>
              <w:bottom w:val="single" w:sz="4" w:space="0" w:color="000000"/>
            </w:tcBorders>
            <w:shd w:val="clear" w:color="auto" w:fill="auto"/>
          </w:tcPr>
          <w:p w14:paraId="2F719C9A" w14:textId="77777777" w:rsidR="009735FF" w:rsidRPr="00E17D79" w:rsidRDefault="009735FF">
            <w:pPr>
              <w:rPr>
                <w:rFonts w:ascii="Arial" w:hAnsi="Arial" w:cs="Arial"/>
                <w:sz w:val="20"/>
              </w:rPr>
            </w:pPr>
            <w:r w:rsidRPr="00E17D79">
              <w:rPr>
                <w:rFonts w:ascii="Arial" w:hAnsi="Arial" w:cs="Arial"/>
                <w:sz w:val="20"/>
              </w:rPr>
              <w:t>3507</w:t>
            </w:r>
          </w:p>
        </w:tc>
        <w:tc>
          <w:tcPr>
            <w:tcW w:w="720" w:type="dxa"/>
            <w:tcBorders>
              <w:top w:val="single" w:sz="4" w:space="0" w:color="000000"/>
              <w:left w:val="single" w:sz="4" w:space="0" w:color="000000"/>
              <w:bottom w:val="single" w:sz="4" w:space="0" w:color="000000"/>
            </w:tcBorders>
            <w:shd w:val="clear" w:color="auto" w:fill="auto"/>
          </w:tcPr>
          <w:p w14:paraId="34919D02" w14:textId="77777777" w:rsidR="009735FF" w:rsidRPr="00E17D79" w:rsidRDefault="009735FF">
            <w:pPr>
              <w:rPr>
                <w:rFonts w:ascii="Arial" w:hAnsi="Arial" w:cs="Arial"/>
                <w:sz w:val="20"/>
              </w:rPr>
            </w:pPr>
            <w:r w:rsidRPr="00E17D79">
              <w:rPr>
                <w:rFonts w:ascii="Arial" w:hAnsi="Arial" w:cs="Arial"/>
                <w:sz w:val="20"/>
              </w:rPr>
              <w:t>3508</w:t>
            </w:r>
          </w:p>
        </w:tc>
        <w:tc>
          <w:tcPr>
            <w:tcW w:w="720" w:type="dxa"/>
            <w:tcBorders>
              <w:top w:val="single" w:sz="4" w:space="0" w:color="000000"/>
              <w:left w:val="single" w:sz="4" w:space="0" w:color="000000"/>
              <w:bottom w:val="single" w:sz="4" w:space="0" w:color="000000"/>
            </w:tcBorders>
            <w:shd w:val="clear" w:color="auto" w:fill="auto"/>
          </w:tcPr>
          <w:p w14:paraId="51412021" w14:textId="77777777" w:rsidR="009735FF" w:rsidRPr="00E17D79" w:rsidRDefault="009735FF">
            <w:pPr>
              <w:rPr>
                <w:rFonts w:ascii="Arial" w:hAnsi="Arial" w:cs="Arial"/>
                <w:sz w:val="20"/>
              </w:rPr>
            </w:pPr>
            <w:r w:rsidRPr="00E17D79">
              <w:rPr>
                <w:rFonts w:ascii="Arial" w:hAnsi="Arial" w:cs="Arial"/>
                <w:sz w:val="20"/>
              </w:rPr>
              <w:t>3509</w:t>
            </w:r>
          </w:p>
        </w:tc>
        <w:tc>
          <w:tcPr>
            <w:tcW w:w="720" w:type="dxa"/>
            <w:tcBorders>
              <w:top w:val="single" w:sz="4" w:space="0" w:color="000000"/>
              <w:left w:val="single" w:sz="4" w:space="0" w:color="000000"/>
              <w:bottom w:val="single" w:sz="4" w:space="0" w:color="000000"/>
            </w:tcBorders>
            <w:shd w:val="clear" w:color="auto" w:fill="auto"/>
          </w:tcPr>
          <w:p w14:paraId="4A7A79FD" w14:textId="77777777" w:rsidR="009735FF" w:rsidRPr="00E17D79" w:rsidRDefault="009735FF">
            <w:pPr>
              <w:rPr>
                <w:rFonts w:ascii="Arial" w:hAnsi="Arial" w:cs="Arial"/>
                <w:sz w:val="20"/>
              </w:rPr>
            </w:pPr>
            <w:r w:rsidRPr="00E17D79">
              <w:rPr>
                <w:rFonts w:ascii="Arial" w:hAnsi="Arial" w:cs="Arial"/>
                <w:sz w:val="20"/>
              </w:rPr>
              <w:t>3510</w:t>
            </w:r>
          </w:p>
        </w:tc>
        <w:tc>
          <w:tcPr>
            <w:tcW w:w="720" w:type="dxa"/>
            <w:tcBorders>
              <w:top w:val="single" w:sz="4" w:space="0" w:color="000000"/>
              <w:left w:val="single" w:sz="4" w:space="0" w:color="000000"/>
              <w:bottom w:val="single" w:sz="4" w:space="0" w:color="000000"/>
            </w:tcBorders>
            <w:shd w:val="clear" w:color="auto" w:fill="auto"/>
          </w:tcPr>
          <w:p w14:paraId="57A6BD3E" w14:textId="77777777" w:rsidR="009735FF" w:rsidRPr="00E17D79" w:rsidRDefault="009735FF">
            <w:pPr>
              <w:rPr>
                <w:rFonts w:ascii="Arial" w:hAnsi="Arial" w:cs="Arial"/>
                <w:sz w:val="20"/>
              </w:rPr>
            </w:pPr>
            <w:r w:rsidRPr="00E17D79">
              <w:rPr>
                <w:rFonts w:ascii="Arial" w:hAnsi="Arial" w:cs="Arial"/>
                <w:sz w:val="20"/>
              </w:rPr>
              <w:t>3511</w:t>
            </w:r>
          </w:p>
        </w:tc>
        <w:tc>
          <w:tcPr>
            <w:tcW w:w="720" w:type="dxa"/>
            <w:tcBorders>
              <w:top w:val="single" w:sz="4" w:space="0" w:color="000000"/>
              <w:left w:val="single" w:sz="4" w:space="0" w:color="000000"/>
              <w:bottom w:val="single" w:sz="4" w:space="0" w:color="000000"/>
            </w:tcBorders>
            <w:shd w:val="clear" w:color="auto" w:fill="auto"/>
          </w:tcPr>
          <w:p w14:paraId="32B6E7AA" w14:textId="77777777" w:rsidR="009735FF" w:rsidRPr="00E17D79" w:rsidRDefault="009735FF">
            <w:pPr>
              <w:rPr>
                <w:rFonts w:ascii="Arial" w:hAnsi="Arial" w:cs="Arial"/>
                <w:sz w:val="20"/>
              </w:rPr>
            </w:pPr>
            <w:r w:rsidRPr="00E17D79">
              <w:rPr>
                <w:rFonts w:ascii="Arial" w:hAnsi="Arial" w:cs="Arial"/>
                <w:sz w:val="20"/>
              </w:rPr>
              <w:t>3512</w:t>
            </w:r>
          </w:p>
        </w:tc>
        <w:tc>
          <w:tcPr>
            <w:tcW w:w="720" w:type="dxa"/>
            <w:tcBorders>
              <w:top w:val="single" w:sz="4" w:space="0" w:color="000000"/>
              <w:left w:val="single" w:sz="4" w:space="0" w:color="000000"/>
              <w:bottom w:val="single" w:sz="4" w:space="0" w:color="000000"/>
            </w:tcBorders>
            <w:shd w:val="clear" w:color="auto" w:fill="auto"/>
          </w:tcPr>
          <w:p w14:paraId="2DE22D11" w14:textId="77777777" w:rsidR="009735FF" w:rsidRPr="00E17D79" w:rsidRDefault="009735FF">
            <w:pPr>
              <w:rPr>
                <w:rFonts w:ascii="Arial" w:hAnsi="Arial" w:cs="Arial"/>
                <w:sz w:val="20"/>
              </w:rPr>
            </w:pPr>
            <w:r w:rsidRPr="00E17D79">
              <w:rPr>
                <w:rFonts w:ascii="Arial" w:hAnsi="Arial" w:cs="Arial"/>
                <w:sz w:val="20"/>
              </w:rPr>
              <w:t>3513</w:t>
            </w:r>
          </w:p>
        </w:tc>
        <w:tc>
          <w:tcPr>
            <w:tcW w:w="720" w:type="dxa"/>
            <w:tcBorders>
              <w:top w:val="single" w:sz="4" w:space="0" w:color="000000"/>
              <w:left w:val="single" w:sz="4" w:space="0" w:color="000000"/>
              <w:bottom w:val="single" w:sz="4" w:space="0" w:color="000000"/>
            </w:tcBorders>
            <w:shd w:val="clear" w:color="auto" w:fill="auto"/>
          </w:tcPr>
          <w:p w14:paraId="58E7A384" w14:textId="77777777" w:rsidR="009735FF" w:rsidRPr="00E17D79" w:rsidRDefault="009735FF">
            <w:pPr>
              <w:rPr>
                <w:rFonts w:ascii="Arial" w:hAnsi="Arial" w:cs="Arial"/>
                <w:sz w:val="20"/>
              </w:rPr>
            </w:pPr>
            <w:r w:rsidRPr="00E17D79">
              <w:rPr>
                <w:rFonts w:ascii="Arial" w:hAnsi="Arial" w:cs="Arial"/>
                <w:sz w:val="20"/>
              </w:rPr>
              <w:t>3514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78DD96" w14:textId="77777777" w:rsidR="009735FF" w:rsidRPr="00E17D79" w:rsidRDefault="009735FF">
            <w:pPr>
              <w:rPr>
                <w:rFonts w:ascii="Arial" w:hAnsi="Arial" w:cs="Arial"/>
                <w:sz w:val="20"/>
              </w:rPr>
            </w:pPr>
            <w:r w:rsidRPr="00E17D79">
              <w:rPr>
                <w:rFonts w:ascii="Arial" w:hAnsi="Arial" w:cs="Arial"/>
                <w:sz w:val="20"/>
              </w:rPr>
              <w:t>3515</w:t>
            </w:r>
          </w:p>
        </w:tc>
      </w:tr>
      <w:tr w:rsidR="009735FF" w:rsidRPr="00E17D79" w14:paraId="354D1C8B" w14:textId="77777777" w:rsidTr="00F42E5E">
        <w:trPr>
          <w:trHeight w:val="150"/>
        </w:trPr>
        <w:tc>
          <w:tcPr>
            <w:tcW w:w="720" w:type="dxa"/>
            <w:gridSpan w:val="17"/>
            <w:tcBorders>
              <w:top w:val="single" w:sz="4" w:space="0" w:color="000000"/>
              <w:left w:val="single" w:sz="4" w:space="0" w:color="000000"/>
              <w:bottom w:val="single" w:sz="4" w:space="0" w:color="000000"/>
              <w:right w:val="single" w:sz="4" w:space="0" w:color="000000"/>
            </w:tcBorders>
            <w:shd w:val="clear" w:color="auto" w:fill="auto"/>
          </w:tcPr>
          <w:p w14:paraId="05D41C44" w14:textId="77777777" w:rsidR="009735FF" w:rsidRPr="00E17D79" w:rsidRDefault="009735FF">
            <w:pPr>
              <w:snapToGrid w:val="0"/>
              <w:rPr>
                <w:rFonts w:ascii="Arial" w:hAnsi="Arial" w:cs="Arial"/>
                <w:sz w:val="20"/>
              </w:rPr>
            </w:pPr>
          </w:p>
        </w:tc>
      </w:tr>
      <w:tr w:rsidR="009735FF" w:rsidRPr="00E17D79" w14:paraId="761EA3EE" w14:textId="77777777" w:rsidTr="00F42E5E">
        <w:tc>
          <w:tcPr>
            <w:tcW w:w="720" w:type="dxa"/>
            <w:tcBorders>
              <w:top w:val="single" w:sz="4" w:space="0" w:color="000000"/>
              <w:left w:val="single" w:sz="4" w:space="0" w:color="000000"/>
              <w:bottom w:val="single" w:sz="4" w:space="0" w:color="000000"/>
            </w:tcBorders>
            <w:shd w:val="clear" w:color="auto" w:fill="auto"/>
          </w:tcPr>
          <w:p w14:paraId="6A4CD10B" w14:textId="77777777" w:rsidR="009735FF" w:rsidRPr="00E17D79" w:rsidRDefault="009735FF">
            <w:pPr>
              <w:rPr>
                <w:rFonts w:ascii="Arial" w:hAnsi="Arial" w:cs="Arial"/>
                <w:sz w:val="20"/>
              </w:rPr>
            </w:pPr>
            <w:r w:rsidRPr="00E17D79">
              <w:rPr>
                <w:rFonts w:ascii="Arial" w:hAnsi="Arial" w:cs="Arial"/>
                <w:sz w:val="20"/>
              </w:rPr>
              <w:t>MIN</w:t>
            </w:r>
          </w:p>
        </w:tc>
        <w:tc>
          <w:tcPr>
            <w:tcW w:w="720" w:type="dxa"/>
            <w:tcBorders>
              <w:top w:val="single" w:sz="4" w:space="0" w:color="000000"/>
              <w:left w:val="single" w:sz="4" w:space="0" w:color="000000"/>
              <w:bottom w:val="single" w:sz="4" w:space="0" w:color="000000"/>
            </w:tcBorders>
            <w:shd w:val="clear" w:color="auto" w:fill="auto"/>
          </w:tcPr>
          <w:p w14:paraId="1FFC76F4" w14:textId="77777777" w:rsidR="009735FF" w:rsidRPr="00E17D79" w:rsidRDefault="009735FF">
            <w:pPr>
              <w:rPr>
                <w:rFonts w:ascii="Arial" w:hAnsi="Arial" w:cs="Arial"/>
                <w:sz w:val="20"/>
              </w:rPr>
            </w:pPr>
            <w:r w:rsidRPr="00E17D79">
              <w:rPr>
                <w:rFonts w:ascii="Arial" w:hAnsi="Arial" w:cs="Arial"/>
                <w:sz w:val="20"/>
              </w:rPr>
              <w:t>FD</w:t>
            </w:r>
          </w:p>
        </w:tc>
        <w:tc>
          <w:tcPr>
            <w:tcW w:w="720" w:type="dxa"/>
            <w:tcBorders>
              <w:top w:val="single" w:sz="4" w:space="0" w:color="000000"/>
              <w:left w:val="single" w:sz="4" w:space="0" w:color="000000"/>
              <w:bottom w:val="single" w:sz="4" w:space="0" w:color="000000"/>
            </w:tcBorders>
            <w:shd w:val="clear" w:color="auto" w:fill="auto"/>
          </w:tcPr>
          <w:p w14:paraId="336C2DF5" w14:textId="77777777" w:rsidR="009735FF" w:rsidRPr="00E17D79" w:rsidRDefault="009735FF">
            <w:pPr>
              <w:rPr>
                <w:rFonts w:ascii="Arial" w:hAnsi="Arial" w:cs="Arial"/>
                <w:sz w:val="20"/>
              </w:rPr>
            </w:pPr>
            <w:r w:rsidRPr="00E17D79">
              <w:rPr>
                <w:rFonts w:ascii="Arial" w:hAnsi="Arial" w:cs="Arial"/>
                <w:sz w:val="20"/>
              </w:rPr>
              <w:t>4001</w:t>
            </w:r>
          </w:p>
        </w:tc>
        <w:tc>
          <w:tcPr>
            <w:tcW w:w="720" w:type="dxa"/>
            <w:tcBorders>
              <w:top w:val="single" w:sz="4" w:space="0" w:color="000000"/>
              <w:left w:val="single" w:sz="4" w:space="0" w:color="000000"/>
              <w:bottom w:val="single" w:sz="4" w:space="0" w:color="000000"/>
            </w:tcBorders>
            <w:shd w:val="clear" w:color="auto" w:fill="auto"/>
          </w:tcPr>
          <w:p w14:paraId="582BD623" w14:textId="77777777" w:rsidR="009735FF" w:rsidRPr="00E17D79" w:rsidRDefault="009735FF">
            <w:pPr>
              <w:rPr>
                <w:rFonts w:ascii="Arial" w:hAnsi="Arial" w:cs="Arial"/>
                <w:sz w:val="20"/>
              </w:rPr>
            </w:pPr>
            <w:r w:rsidRPr="00E17D79">
              <w:rPr>
                <w:rFonts w:ascii="Arial" w:hAnsi="Arial" w:cs="Arial"/>
                <w:sz w:val="20"/>
              </w:rPr>
              <w:t>4002</w:t>
            </w:r>
          </w:p>
        </w:tc>
        <w:tc>
          <w:tcPr>
            <w:tcW w:w="720" w:type="dxa"/>
            <w:tcBorders>
              <w:top w:val="single" w:sz="4" w:space="0" w:color="000000"/>
              <w:left w:val="single" w:sz="4" w:space="0" w:color="000000"/>
              <w:bottom w:val="single" w:sz="4" w:space="0" w:color="000000"/>
            </w:tcBorders>
            <w:shd w:val="clear" w:color="auto" w:fill="auto"/>
          </w:tcPr>
          <w:p w14:paraId="24C2D728" w14:textId="77777777" w:rsidR="009735FF" w:rsidRPr="00E17D79" w:rsidRDefault="009735FF">
            <w:pPr>
              <w:rPr>
                <w:rFonts w:ascii="Arial" w:hAnsi="Arial" w:cs="Arial"/>
                <w:sz w:val="20"/>
              </w:rPr>
            </w:pPr>
            <w:r w:rsidRPr="00E17D79">
              <w:rPr>
                <w:rFonts w:ascii="Arial" w:hAnsi="Arial" w:cs="Arial"/>
                <w:sz w:val="20"/>
              </w:rPr>
              <w:t>4003</w:t>
            </w:r>
          </w:p>
        </w:tc>
        <w:tc>
          <w:tcPr>
            <w:tcW w:w="720" w:type="dxa"/>
            <w:tcBorders>
              <w:top w:val="single" w:sz="4" w:space="0" w:color="000000"/>
              <w:left w:val="single" w:sz="4" w:space="0" w:color="000000"/>
              <w:bottom w:val="single" w:sz="4" w:space="0" w:color="000000"/>
            </w:tcBorders>
            <w:shd w:val="clear" w:color="auto" w:fill="auto"/>
          </w:tcPr>
          <w:p w14:paraId="61C4D639" w14:textId="77777777" w:rsidR="009735FF" w:rsidRPr="00E17D79" w:rsidRDefault="009735FF">
            <w:pPr>
              <w:rPr>
                <w:rFonts w:ascii="Arial" w:hAnsi="Arial" w:cs="Arial"/>
                <w:sz w:val="20"/>
              </w:rPr>
            </w:pPr>
            <w:r w:rsidRPr="00E17D79">
              <w:rPr>
                <w:rFonts w:ascii="Arial" w:hAnsi="Arial" w:cs="Arial"/>
                <w:sz w:val="20"/>
              </w:rPr>
              <w:t>4004</w:t>
            </w:r>
          </w:p>
        </w:tc>
        <w:tc>
          <w:tcPr>
            <w:tcW w:w="720" w:type="dxa"/>
            <w:tcBorders>
              <w:top w:val="single" w:sz="4" w:space="0" w:color="000000"/>
              <w:left w:val="single" w:sz="4" w:space="0" w:color="000000"/>
              <w:bottom w:val="single" w:sz="4" w:space="0" w:color="000000"/>
            </w:tcBorders>
            <w:shd w:val="clear" w:color="auto" w:fill="auto"/>
          </w:tcPr>
          <w:p w14:paraId="575B277D" w14:textId="77777777" w:rsidR="009735FF" w:rsidRPr="00E17D79" w:rsidRDefault="009735FF">
            <w:pPr>
              <w:rPr>
                <w:rFonts w:ascii="Arial" w:hAnsi="Arial" w:cs="Arial"/>
                <w:sz w:val="20"/>
              </w:rPr>
            </w:pPr>
            <w:r w:rsidRPr="00E17D79">
              <w:rPr>
                <w:rFonts w:ascii="Arial" w:hAnsi="Arial" w:cs="Arial"/>
                <w:sz w:val="20"/>
              </w:rPr>
              <w:t>4005</w:t>
            </w:r>
          </w:p>
        </w:tc>
        <w:tc>
          <w:tcPr>
            <w:tcW w:w="720" w:type="dxa"/>
            <w:tcBorders>
              <w:top w:val="single" w:sz="4" w:space="0" w:color="000000"/>
              <w:left w:val="single" w:sz="4" w:space="0" w:color="000000"/>
              <w:bottom w:val="single" w:sz="4" w:space="0" w:color="000000"/>
            </w:tcBorders>
            <w:shd w:val="clear" w:color="auto" w:fill="auto"/>
          </w:tcPr>
          <w:p w14:paraId="5F06DDFE" w14:textId="77777777" w:rsidR="009735FF" w:rsidRPr="00E17D79" w:rsidRDefault="009735FF">
            <w:pPr>
              <w:rPr>
                <w:rFonts w:ascii="Arial" w:hAnsi="Arial" w:cs="Arial"/>
                <w:sz w:val="20"/>
              </w:rPr>
            </w:pPr>
            <w:r w:rsidRPr="00E17D79">
              <w:rPr>
                <w:rFonts w:ascii="Arial" w:hAnsi="Arial" w:cs="Arial"/>
                <w:sz w:val="20"/>
              </w:rPr>
              <w:t>4006</w:t>
            </w:r>
          </w:p>
        </w:tc>
        <w:tc>
          <w:tcPr>
            <w:tcW w:w="720" w:type="dxa"/>
            <w:tcBorders>
              <w:top w:val="single" w:sz="4" w:space="0" w:color="000000"/>
              <w:left w:val="single" w:sz="4" w:space="0" w:color="000000"/>
              <w:bottom w:val="single" w:sz="4" w:space="0" w:color="000000"/>
            </w:tcBorders>
            <w:shd w:val="clear" w:color="auto" w:fill="auto"/>
          </w:tcPr>
          <w:p w14:paraId="257F5595" w14:textId="77777777" w:rsidR="009735FF" w:rsidRPr="00E17D79" w:rsidRDefault="009735FF">
            <w:pPr>
              <w:rPr>
                <w:rFonts w:ascii="Arial" w:hAnsi="Arial" w:cs="Arial"/>
                <w:sz w:val="20"/>
              </w:rPr>
            </w:pPr>
            <w:r w:rsidRPr="00E17D79">
              <w:rPr>
                <w:rFonts w:ascii="Arial" w:hAnsi="Arial" w:cs="Arial"/>
                <w:sz w:val="20"/>
              </w:rPr>
              <w:t>4007</w:t>
            </w:r>
          </w:p>
        </w:tc>
        <w:tc>
          <w:tcPr>
            <w:tcW w:w="720" w:type="dxa"/>
            <w:tcBorders>
              <w:top w:val="single" w:sz="4" w:space="0" w:color="000000"/>
              <w:left w:val="single" w:sz="4" w:space="0" w:color="000000"/>
              <w:bottom w:val="single" w:sz="4" w:space="0" w:color="000000"/>
            </w:tcBorders>
            <w:shd w:val="clear" w:color="auto" w:fill="auto"/>
          </w:tcPr>
          <w:p w14:paraId="2102F5B8" w14:textId="77777777" w:rsidR="009735FF" w:rsidRPr="00E17D79" w:rsidRDefault="009735FF">
            <w:pPr>
              <w:rPr>
                <w:rFonts w:ascii="Arial" w:hAnsi="Arial" w:cs="Arial"/>
                <w:sz w:val="20"/>
              </w:rPr>
            </w:pPr>
            <w:r w:rsidRPr="00E17D79">
              <w:rPr>
                <w:rFonts w:ascii="Arial" w:hAnsi="Arial" w:cs="Arial"/>
                <w:sz w:val="20"/>
              </w:rPr>
              <w:t>4008</w:t>
            </w:r>
          </w:p>
        </w:tc>
        <w:tc>
          <w:tcPr>
            <w:tcW w:w="720" w:type="dxa"/>
            <w:tcBorders>
              <w:top w:val="single" w:sz="4" w:space="0" w:color="000000"/>
              <w:left w:val="single" w:sz="4" w:space="0" w:color="000000"/>
              <w:bottom w:val="single" w:sz="4" w:space="0" w:color="000000"/>
            </w:tcBorders>
            <w:shd w:val="clear" w:color="auto" w:fill="auto"/>
          </w:tcPr>
          <w:p w14:paraId="09995D5A" w14:textId="77777777" w:rsidR="009735FF" w:rsidRPr="00E17D79" w:rsidRDefault="009735FF">
            <w:pPr>
              <w:rPr>
                <w:rFonts w:ascii="Arial" w:hAnsi="Arial" w:cs="Arial"/>
                <w:sz w:val="20"/>
              </w:rPr>
            </w:pPr>
            <w:r w:rsidRPr="00E17D79">
              <w:rPr>
                <w:rFonts w:ascii="Arial" w:hAnsi="Arial" w:cs="Arial"/>
                <w:sz w:val="20"/>
              </w:rPr>
              <w:t>4009</w:t>
            </w:r>
          </w:p>
        </w:tc>
        <w:tc>
          <w:tcPr>
            <w:tcW w:w="720" w:type="dxa"/>
            <w:tcBorders>
              <w:top w:val="single" w:sz="4" w:space="0" w:color="000000"/>
              <w:left w:val="single" w:sz="4" w:space="0" w:color="000000"/>
              <w:bottom w:val="single" w:sz="4" w:space="0" w:color="000000"/>
            </w:tcBorders>
            <w:shd w:val="clear" w:color="auto" w:fill="auto"/>
          </w:tcPr>
          <w:p w14:paraId="5B9F0070" w14:textId="77777777" w:rsidR="009735FF" w:rsidRPr="00E17D79" w:rsidRDefault="009735FF">
            <w:pPr>
              <w:rPr>
                <w:rFonts w:ascii="Arial" w:hAnsi="Arial" w:cs="Arial"/>
                <w:sz w:val="20"/>
              </w:rPr>
            </w:pPr>
            <w:r w:rsidRPr="00E17D79">
              <w:rPr>
                <w:rFonts w:ascii="Arial" w:hAnsi="Arial" w:cs="Arial"/>
                <w:sz w:val="20"/>
              </w:rPr>
              <w:t>4010</w:t>
            </w:r>
          </w:p>
        </w:tc>
        <w:tc>
          <w:tcPr>
            <w:tcW w:w="720" w:type="dxa"/>
            <w:tcBorders>
              <w:top w:val="single" w:sz="4" w:space="0" w:color="000000"/>
              <w:left w:val="single" w:sz="4" w:space="0" w:color="000000"/>
              <w:bottom w:val="single" w:sz="4" w:space="0" w:color="000000"/>
            </w:tcBorders>
            <w:shd w:val="clear" w:color="auto" w:fill="auto"/>
          </w:tcPr>
          <w:p w14:paraId="7DE0B21C" w14:textId="77777777" w:rsidR="009735FF" w:rsidRPr="00E17D79" w:rsidRDefault="009735FF">
            <w:pPr>
              <w:rPr>
                <w:rFonts w:ascii="Arial" w:hAnsi="Arial" w:cs="Arial"/>
                <w:sz w:val="20"/>
              </w:rPr>
            </w:pPr>
            <w:r w:rsidRPr="00E17D79">
              <w:rPr>
                <w:rFonts w:ascii="Arial" w:hAnsi="Arial" w:cs="Arial"/>
                <w:sz w:val="20"/>
              </w:rPr>
              <w:t>4011</w:t>
            </w:r>
          </w:p>
        </w:tc>
        <w:tc>
          <w:tcPr>
            <w:tcW w:w="720" w:type="dxa"/>
            <w:tcBorders>
              <w:top w:val="single" w:sz="4" w:space="0" w:color="000000"/>
              <w:left w:val="single" w:sz="4" w:space="0" w:color="000000"/>
              <w:bottom w:val="single" w:sz="4" w:space="0" w:color="000000"/>
            </w:tcBorders>
            <w:shd w:val="clear" w:color="auto" w:fill="auto"/>
          </w:tcPr>
          <w:p w14:paraId="301DCBD1" w14:textId="77777777" w:rsidR="009735FF" w:rsidRPr="00E17D79" w:rsidRDefault="009735FF">
            <w:pPr>
              <w:rPr>
                <w:rFonts w:ascii="Arial" w:hAnsi="Arial" w:cs="Arial"/>
                <w:sz w:val="20"/>
              </w:rPr>
            </w:pPr>
            <w:r w:rsidRPr="00E17D79">
              <w:rPr>
                <w:rFonts w:ascii="Arial" w:hAnsi="Arial" w:cs="Arial"/>
                <w:sz w:val="20"/>
              </w:rPr>
              <w:t>4012</w:t>
            </w:r>
          </w:p>
        </w:tc>
        <w:tc>
          <w:tcPr>
            <w:tcW w:w="720" w:type="dxa"/>
            <w:tcBorders>
              <w:top w:val="single" w:sz="4" w:space="0" w:color="000000"/>
              <w:left w:val="single" w:sz="4" w:space="0" w:color="000000"/>
              <w:bottom w:val="single" w:sz="4" w:space="0" w:color="000000"/>
            </w:tcBorders>
            <w:shd w:val="clear" w:color="auto" w:fill="auto"/>
          </w:tcPr>
          <w:p w14:paraId="0220DD48" w14:textId="77777777" w:rsidR="009735FF" w:rsidRPr="00E17D79" w:rsidRDefault="009735FF">
            <w:pPr>
              <w:rPr>
                <w:rFonts w:ascii="Arial" w:hAnsi="Arial" w:cs="Arial"/>
                <w:sz w:val="20"/>
              </w:rPr>
            </w:pPr>
            <w:r w:rsidRPr="00E17D79">
              <w:rPr>
                <w:rFonts w:ascii="Arial" w:hAnsi="Arial" w:cs="Arial"/>
                <w:sz w:val="20"/>
              </w:rPr>
              <w:t>4013</w:t>
            </w:r>
          </w:p>
        </w:tc>
        <w:tc>
          <w:tcPr>
            <w:tcW w:w="720" w:type="dxa"/>
            <w:tcBorders>
              <w:top w:val="single" w:sz="4" w:space="0" w:color="000000"/>
              <w:left w:val="single" w:sz="4" w:space="0" w:color="000000"/>
              <w:bottom w:val="single" w:sz="4" w:space="0" w:color="000000"/>
            </w:tcBorders>
            <w:shd w:val="clear" w:color="auto" w:fill="auto"/>
          </w:tcPr>
          <w:p w14:paraId="41D5CA27" w14:textId="77777777" w:rsidR="009735FF" w:rsidRPr="00E17D79" w:rsidRDefault="009735FF">
            <w:pPr>
              <w:rPr>
                <w:rFonts w:ascii="Arial" w:hAnsi="Arial" w:cs="Arial"/>
                <w:sz w:val="20"/>
              </w:rPr>
            </w:pPr>
            <w:r w:rsidRPr="00E17D79">
              <w:rPr>
                <w:rFonts w:ascii="Arial" w:hAnsi="Arial" w:cs="Arial"/>
                <w:sz w:val="20"/>
              </w:rPr>
              <w:t>4014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1B92073" w14:textId="77777777" w:rsidR="009735FF" w:rsidRPr="00E17D79" w:rsidRDefault="009735FF">
            <w:pPr>
              <w:rPr>
                <w:rFonts w:ascii="Arial" w:hAnsi="Arial" w:cs="Arial"/>
                <w:sz w:val="20"/>
              </w:rPr>
            </w:pPr>
            <w:r w:rsidRPr="00E17D79">
              <w:rPr>
                <w:rFonts w:ascii="Arial" w:hAnsi="Arial" w:cs="Arial"/>
                <w:sz w:val="20"/>
              </w:rPr>
              <w:t>4015</w:t>
            </w:r>
          </w:p>
        </w:tc>
      </w:tr>
      <w:tr w:rsidR="009735FF" w:rsidRPr="00E17D79" w14:paraId="788B6856" w14:textId="77777777" w:rsidTr="00F42E5E">
        <w:tc>
          <w:tcPr>
            <w:tcW w:w="720" w:type="dxa"/>
            <w:tcBorders>
              <w:top w:val="single" w:sz="4" w:space="0" w:color="000000"/>
              <w:left w:val="single" w:sz="4" w:space="0" w:color="000000"/>
              <w:bottom w:val="single" w:sz="4" w:space="0" w:color="000000"/>
            </w:tcBorders>
            <w:shd w:val="clear" w:color="auto" w:fill="auto"/>
          </w:tcPr>
          <w:p w14:paraId="1083DE98"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DFF2DE2" w14:textId="77777777" w:rsidR="009735FF" w:rsidRPr="00E17D79" w:rsidRDefault="009735FF">
            <w:pPr>
              <w:rPr>
                <w:rFonts w:ascii="Arial" w:hAnsi="Arial" w:cs="Arial"/>
                <w:sz w:val="20"/>
              </w:rPr>
            </w:pPr>
            <w:r w:rsidRPr="00E17D79">
              <w:rPr>
                <w:rFonts w:ascii="Arial" w:hAnsi="Arial" w:cs="Arial"/>
                <w:sz w:val="20"/>
              </w:rPr>
              <w:t>ID</w:t>
            </w:r>
          </w:p>
        </w:tc>
        <w:tc>
          <w:tcPr>
            <w:tcW w:w="720" w:type="dxa"/>
            <w:tcBorders>
              <w:top w:val="single" w:sz="4" w:space="0" w:color="000000"/>
              <w:left w:val="single" w:sz="4" w:space="0" w:color="000000"/>
              <w:bottom w:val="single" w:sz="4" w:space="0" w:color="000000"/>
            </w:tcBorders>
            <w:shd w:val="clear" w:color="auto" w:fill="auto"/>
          </w:tcPr>
          <w:p w14:paraId="31900793" w14:textId="77777777" w:rsidR="009735FF" w:rsidRPr="00E17D79" w:rsidRDefault="009735FF">
            <w:pPr>
              <w:rPr>
                <w:rFonts w:ascii="Arial" w:hAnsi="Arial" w:cs="Arial"/>
                <w:sz w:val="20"/>
              </w:rPr>
            </w:pPr>
            <w:r w:rsidRPr="00E17D79">
              <w:rPr>
                <w:rFonts w:ascii="Arial" w:hAnsi="Arial" w:cs="Arial"/>
                <w:sz w:val="20"/>
              </w:rPr>
              <w:t>4101</w:t>
            </w:r>
          </w:p>
        </w:tc>
        <w:tc>
          <w:tcPr>
            <w:tcW w:w="720" w:type="dxa"/>
            <w:tcBorders>
              <w:top w:val="single" w:sz="4" w:space="0" w:color="000000"/>
              <w:left w:val="single" w:sz="4" w:space="0" w:color="000000"/>
              <w:bottom w:val="single" w:sz="4" w:space="0" w:color="000000"/>
            </w:tcBorders>
            <w:shd w:val="clear" w:color="auto" w:fill="auto"/>
          </w:tcPr>
          <w:p w14:paraId="7D7F6F63" w14:textId="77777777" w:rsidR="009735FF" w:rsidRPr="00E17D79" w:rsidRDefault="009735FF">
            <w:pPr>
              <w:rPr>
                <w:rFonts w:ascii="Arial" w:hAnsi="Arial" w:cs="Arial"/>
                <w:sz w:val="20"/>
              </w:rPr>
            </w:pPr>
            <w:r w:rsidRPr="00E17D79">
              <w:rPr>
                <w:rFonts w:ascii="Arial" w:hAnsi="Arial" w:cs="Arial"/>
                <w:sz w:val="20"/>
              </w:rPr>
              <w:t>4102</w:t>
            </w:r>
          </w:p>
        </w:tc>
        <w:tc>
          <w:tcPr>
            <w:tcW w:w="720" w:type="dxa"/>
            <w:tcBorders>
              <w:top w:val="single" w:sz="4" w:space="0" w:color="000000"/>
              <w:left w:val="single" w:sz="4" w:space="0" w:color="000000"/>
              <w:bottom w:val="single" w:sz="4" w:space="0" w:color="000000"/>
            </w:tcBorders>
            <w:shd w:val="clear" w:color="auto" w:fill="auto"/>
          </w:tcPr>
          <w:p w14:paraId="1CE112C4" w14:textId="77777777" w:rsidR="009735FF" w:rsidRPr="00E17D79" w:rsidRDefault="009735FF">
            <w:pPr>
              <w:rPr>
                <w:rFonts w:ascii="Arial" w:hAnsi="Arial" w:cs="Arial"/>
                <w:sz w:val="20"/>
              </w:rPr>
            </w:pPr>
            <w:r w:rsidRPr="00E17D79">
              <w:rPr>
                <w:rFonts w:ascii="Arial" w:hAnsi="Arial" w:cs="Arial"/>
                <w:sz w:val="20"/>
              </w:rPr>
              <w:t>4103</w:t>
            </w:r>
          </w:p>
        </w:tc>
        <w:tc>
          <w:tcPr>
            <w:tcW w:w="720" w:type="dxa"/>
            <w:tcBorders>
              <w:top w:val="single" w:sz="4" w:space="0" w:color="000000"/>
              <w:left w:val="single" w:sz="4" w:space="0" w:color="000000"/>
              <w:bottom w:val="single" w:sz="4" w:space="0" w:color="000000"/>
            </w:tcBorders>
            <w:shd w:val="clear" w:color="auto" w:fill="auto"/>
          </w:tcPr>
          <w:p w14:paraId="0199AEF7" w14:textId="77777777" w:rsidR="009735FF" w:rsidRPr="00E17D79" w:rsidRDefault="009735FF">
            <w:pPr>
              <w:rPr>
                <w:rFonts w:ascii="Arial" w:hAnsi="Arial" w:cs="Arial"/>
                <w:sz w:val="20"/>
              </w:rPr>
            </w:pPr>
            <w:r w:rsidRPr="00E17D79">
              <w:rPr>
                <w:rFonts w:ascii="Arial" w:hAnsi="Arial" w:cs="Arial"/>
                <w:sz w:val="20"/>
              </w:rPr>
              <w:t>4104</w:t>
            </w:r>
          </w:p>
        </w:tc>
        <w:tc>
          <w:tcPr>
            <w:tcW w:w="720" w:type="dxa"/>
            <w:tcBorders>
              <w:top w:val="single" w:sz="4" w:space="0" w:color="000000"/>
              <w:left w:val="single" w:sz="4" w:space="0" w:color="000000"/>
              <w:bottom w:val="single" w:sz="4" w:space="0" w:color="000000"/>
            </w:tcBorders>
            <w:shd w:val="clear" w:color="auto" w:fill="auto"/>
          </w:tcPr>
          <w:p w14:paraId="7FD9F153" w14:textId="77777777" w:rsidR="009735FF" w:rsidRPr="00E17D79" w:rsidRDefault="009735FF">
            <w:pPr>
              <w:rPr>
                <w:rFonts w:ascii="Arial" w:hAnsi="Arial" w:cs="Arial"/>
                <w:sz w:val="20"/>
              </w:rPr>
            </w:pPr>
            <w:r w:rsidRPr="00E17D79">
              <w:rPr>
                <w:rFonts w:ascii="Arial" w:hAnsi="Arial" w:cs="Arial"/>
                <w:sz w:val="20"/>
              </w:rPr>
              <w:t>4105</w:t>
            </w:r>
          </w:p>
        </w:tc>
        <w:tc>
          <w:tcPr>
            <w:tcW w:w="720" w:type="dxa"/>
            <w:tcBorders>
              <w:top w:val="single" w:sz="4" w:space="0" w:color="000000"/>
              <w:left w:val="single" w:sz="4" w:space="0" w:color="000000"/>
              <w:bottom w:val="single" w:sz="4" w:space="0" w:color="000000"/>
            </w:tcBorders>
            <w:shd w:val="clear" w:color="auto" w:fill="auto"/>
          </w:tcPr>
          <w:p w14:paraId="670BF4D0" w14:textId="77777777" w:rsidR="009735FF" w:rsidRPr="00E17D79" w:rsidRDefault="009735FF">
            <w:pPr>
              <w:rPr>
                <w:rFonts w:ascii="Arial" w:hAnsi="Arial" w:cs="Arial"/>
                <w:sz w:val="20"/>
              </w:rPr>
            </w:pPr>
            <w:r w:rsidRPr="00E17D79">
              <w:rPr>
                <w:rFonts w:ascii="Arial" w:hAnsi="Arial" w:cs="Arial"/>
                <w:sz w:val="20"/>
              </w:rPr>
              <w:t>4106</w:t>
            </w:r>
          </w:p>
        </w:tc>
        <w:tc>
          <w:tcPr>
            <w:tcW w:w="720" w:type="dxa"/>
            <w:tcBorders>
              <w:top w:val="single" w:sz="4" w:space="0" w:color="000000"/>
              <w:left w:val="single" w:sz="4" w:space="0" w:color="000000"/>
              <w:bottom w:val="single" w:sz="4" w:space="0" w:color="000000"/>
            </w:tcBorders>
            <w:shd w:val="clear" w:color="auto" w:fill="auto"/>
          </w:tcPr>
          <w:p w14:paraId="50BBB816" w14:textId="77777777" w:rsidR="009735FF" w:rsidRPr="00E17D79" w:rsidRDefault="009735FF">
            <w:pPr>
              <w:rPr>
                <w:rFonts w:ascii="Arial" w:hAnsi="Arial" w:cs="Arial"/>
                <w:sz w:val="20"/>
              </w:rPr>
            </w:pPr>
            <w:r w:rsidRPr="00E17D79">
              <w:rPr>
                <w:rFonts w:ascii="Arial" w:hAnsi="Arial" w:cs="Arial"/>
                <w:sz w:val="20"/>
              </w:rPr>
              <w:t>4107</w:t>
            </w:r>
          </w:p>
        </w:tc>
        <w:tc>
          <w:tcPr>
            <w:tcW w:w="720" w:type="dxa"/>
            <w:tcBorders>
              <w:top w:val="single" w:sz="4" w:space="0" w:color="000000"/>
              <w:left w:val="single" w:sz="4" w:space="0" w:color="000000"/>
              <w:bottom w:val="single" w:sz="4" w:space="0" w:color="000000"/>
            </w:tcBorders>
            <w:shd w:val="clear" w:color="auto" w:fill="auto"/>
          </w:tcPr>
          <w:p w14:paraId="4C920CBE" w14:textId="77777777" w:rsidR="009735FF" w:rsidRPr="00E17D79" w:rsidRDefault="009735FF">
            <w:pPr>
              <w:rPr>
                <w:rFonts w:ascii="Arial" w:hAnsi="Arial" w:cs="Arial"/>
                <w:sz w:val="20"/>
              </w:rPr>
            </w:pPr>
            <w:r w:rsidRPr="00E17D79">
              <w:rPr>
                <w:rFonts w:ascii="Arial" w:hAnsi="Arial" w:cs="Arial"/>
                <w:sz w:val="20"/>
              </w:rPr>
              <w:t>4108</w:t>
            </w:r>
          </w:p>
        </w:tc>
        <w:tc>
          <w:tcPr>
            <w:tcW w:w="720" w:type="dxa"/>
            <w:tcBorders>
              <w:top w:val="single" w:sz="4" w:space="0" w:color="000000"/>
              <w:left w:val="single" w:sz="4" w:space="0" w:color="000000"/>
              <w:bottom w:val="single" w:sz="4" w:space="0" w:color="000000"/>
            </w:tcBorders>
            <w:shd w:val="clear" w:color="auto" w:fill="auto"/>
          </w:tcPr>
          <w:p w14:paraId="19FFAC51" w14:textId="77777777" w:rsidR="009735FF" w:rsidRPr="00E17D79" w:rsidRDefault="009735FF">
            <w:pPr>
              <w:rPr>
                <w:rFonts w:ascii="Arial" w:hAnsi="Arial" w:cs="Arial"/>
                <w:sz w:val="20"/>
              </w:rPr>
            </w:pPr>
            <w:r w:rsidRPr="00E17D79">
              <w:rPr>
                <w:rFonts w:ascii="Arial" w:hAnsi="Arial" w:cs="Arial"/>
                <w:sz w:val="20"/>
              </w:rPr>
              <w:t>4109</w:t>
            </w:r>
          </w:p>
        </w:tc>
        <w:tc>
          <w:tcPr>
            <w:tcW w:w="720" w:type="dxa"/>
            <w:tcBorders>
              <w:top w:val="single" w:sz="4" w:space="0" w:color="000000"/>
              <w:left w:val="single" w:sz="4" w:space="0" w:color="000000"/>
              <w:bottom w:val="single" w:sz="4" w:space="0" w:color="000000"/>
            </w:tcBorders>
            <w:shd w:val="clear" w:color="auto" w:fill="auto"/>
          </w:tcPr>
          <w:p w14:paraId="00826A5C" w14:textId="77777777" w:rsidR="009735FF" w:rsidRPr="00E17D79" w:rsidRDefault="009735FF">
            <w:pPr>
              <w:rPr>
                <w:rFonts w:ascii="Arial" w:hAnsi="Arial" w:cs="Arial"/>
                <w:sz w:val="20"/>
              </w:rPr>
            </w:pPr>
            <w:r w:rsidRPr="00E17D79">
              <w:rPr>
                <w:rFonts w:ascii="Arial" w:hAnsi="Arial" w:cs="Arial"/>
                <w:sz w:val="20"/>
              </w:rPr>
              <w:t>4110</w:t>
            </w:r>
          </w:p>
        </w:tc>
        <w:tc>
          <w:tcPr>
            <w:tcW w:w="720" w:type="dxa"/>
            <w:tcBorders>
              <w:top w:val="single" w:sz="4" w:space="0" w:color="000000"/>
              <w:left w:val="single" w:sz="4" w:space="0" w:color="000000"/>
              <w:bottom w:val="single" w:sz="4" w:space="0" w:color="000000"/>
            </w:tcBorders>
            <w:shd w:val="clear" w:color="auto" w:fill="auto"/>
          </w:tcPr>
          <w:p w14:paraId="2636F11D" w14:textId="77777777" w:rsidR="009735FF" w:rsidRPr="00E17D79" w:rsidRDefault="009735FF">
            <w:pPr>
              <w:rPr>
                <w:rFonts w:ascii="Arial" w:hAnsi="Arial" w:cs="Arial"/>
                <w:sz w:val="20"/>
              </w:rPr>
            </w:pPr>
            <w:r w:rsidRPr="00E17D79">
              <w:rPr>
                <w:rFonts w:ascii="Arial" w:hAnsi="Arial" w:cs="Arial"/>
                <w:sz w:val="20"/>
              </w:rPr>
              <w:t>4111</w:t>
            </w:r>
          </w:p>
        </w:tc>
        <w:tc>
          <w:tcPr>
            <w:tcW w:w="720" w:type="dxa"/>
            <w:tcBorders>
              <w:top w:val="single" w:sz="4" w:space="0" w:color="000000"/>
              <w:left w:val="single" w:sz="4" w:space="0" w:color="000000"/>
              <w:bottom w:val="single" w:sz="4" w:space="0" w:color="000000"/>
            </w:tcBorders>
            <w:shd w:val="clear" w:color="auto" w:fill="auto"/>
          </w:tcPr>
          <w:p w14:paraId="24CCA707" w14:textId="77777777" w:rsidR="009735FF" w:rsidRPr="00E17D79" w:rsidRDefault="009735FF">
            <w:pPr>
              <w:rPr>
                <w:rFonts w:ascii="Arial" w:hAnsi="Arial" w:cs="Arial"/>
                <w:sz w:val="20"/>
              </w:rPr>
            </w:pPr>
            <w:r w:rsidRPr="00E17D79">
              <w:rPr>
                <w:rFonts w:ascii="Arial" w:hAnsi="Arial" w:cs="Arial"/>
                <w:sz w:val="20"/>
              </w:rPr>
              <w:t>4112</w:t>
            </w:r>
          </w:p>
        </w:tc>
        <w:tc>
          <w:tcPr>
            <w:tcW w:w="720" w:type="dxa"/>
            <w:tcBorders>
              <w:top w:val="single" w:sz="4" w:space="0" w:color="000000"/>
              <w:left w:val="single" w:sz="4" w:space="0" w:color="000000"/>
              <w:bottom w:val="single" w:sz="4" w:space="0" w:color="000000"/>
            </w:tcBorders>
            <w:shd w:val="clear" w:color="auto" w:fill="auto"/>
          </w:tcPr>
          <w:p w14:paraId="5A306D14" w14:textId="77777777" w:rsidR="009735FF" w:rsidRPr="00E17D79" w:rsidRDefault="009735FF">
            <w:pPr>
              <w:rPr>
                <w:rFonts w:ascii="Arial" w:hAnsi="Arial" w:cs="Arial"/>
                <w:sz w:val="20"/>
              </w:rPr>
            </w:pPr>
            <w:r w:rsidRPr="00E17D79">
              <w:rPr>
                <w:rFonts w:ascii="Arial" w:hAnsi="Arial" w:cs="Arial"/>
                <w:sz w:val="20"/>
              </w:rPr>
              <w:t>4113</w:t>
            </w:r>
          </w:p>
        </w:tc>
        <w:tc>
          <w:tcPr>
            <w:tcW w:w="720" w:type="dxa"/>
            <w:tcBorders>
              <w:top w:val="single" w:sz="4" w:space="0" w:color="000000"/>
              <w:left w:val="single" w:sz="4" w:space="0" w:color="000000"/>
              <w:bottom w:val="single" w:sz="4" w:space="0" w:color="000000"/>
            </w:tcBorders>
            <w:shd w:val="clear" w:color="auto" w:fill="auto"/>
          </w:tcPr>
          <w:p w14:paraId="0ED57CEF" w14:textId="77777777" w:rsidR="009735FF" w:rsidRPr="00E17D79" w:rsidRDefault="009735FF">
            <w:pPr>
              <w:rPr>
                <w:rFonts w:ascii="Arial" w:hAnsi="Arial" w:cs="Arial"/>
                <w:sz w:val="20"/>
              </w:rPr>
            </w:pPr>
            <w:r w:rsidRPr="00E17D79">
              <w:rPr>
                <w:rFonts w:ascii="Arial" w:hAnsi="Arial" w:cs="Arial"/>
                <w:sz w:val="20"/>
              </w:rPr>
              <w:t>4114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26A4C2" w14:textId="77777777" w:rsidR="009735FF" w:rsidRPr="00E17D79" w:rsidRDefault="009735FF">
            <w:pPr>
              <w:rPr>
                <w:rFonts w:ascii="Arial" w:hAnsi="Arial" w:cs="Arial"/>
                <w:sz w:val="20"/>
              </w:rPr>
            </w:pPr>
            <w:r w:rsidRPr="00E17D79">
              <w:rPr>
                <w:rFonts w:ascii="Arial" w:hAnsi="Arial" w:cs="Arial"/>
                <w:sz w:val="20"/>
              </w:rPr>
              <w:t>4115</w:t>
            </w:r>
          </w:p>
        </w:tc>
      </w:tr>
      <w:tr w:rsidR="009735FF" w:rsidRPr="00E17D79" w14:paraId="57DC43A2" w14:textId="77777777" w:rsidTr="00F42E5E">
        <w:tc>
          <w:tcPr>
            <w:tcW w:w="720" w:type="dxa"/>
            <w:tcBorders>
              <w:top w:val="single" w:sz="4" w:space="0" w:color="000000"/>
              <w:left w:val="single" w:sz="4" w:space="0" w:color="000000"/>
              <w:bottom w:val="single" w:sz="4" w:space="0" w:color="000000"/>
            </w:tcBorders>
            <w:shd w:val="clear" w:color="auto" w:fill="auto"/>
          </w:tcPr>
          <w:p w14:paraId="172E9E7C"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282BC9B" w14:textId="77777777" w:rsidR="009735FF" w:rsidRPr="00E17D79" w:rsidRDefault="009735FF">
            <w:pPr>
              <w:rPr>
                <w:rFonts w:ascii="Arial" w:hAnsi="Arial" w:cs="Arial"/>
                <w:sz w:val="20"/>
              </w:rPr>
            </w:pPr>
            <w:r w:rsidRPr="00E17D79">
              <w:rPr>
                <w:rFonts w:ascii="Arial" w:hAnsi="Arial" w:cs="Arial"/>
                <w:sz w:val="20"/>
              </w:rPr>
              <w:t>SC</w:t>
            </w:r>
          </w:p>
        </w:tc>
        <w:tc>
          <w:tcPr>
            <w:tcW w:w="720" w:type="dxa"/>
            <w:tcBorders>
              <w:top w:val="single" w:sz="4" w:space="0" w:color="000000"/>
              <w:left w:val="single" w:sz="4" w:space="0" w:color="000000"/>
              <w:bottom w:val="single" w:sz="4" w:space="0" w:color="000000"/>
            </w:tcBorders>
            <w:shd w:val="clear" w:color="auto" w:fill="auto"/>
          </w:tcPr>
          <w:p w14:paraId="1C8A840A" w14:textId="77777777" w:rsidR="009735FF" w:rsidRPr="00E17D79" w:rsidRDefault="009735FF">
            <w:pPr>
              <w:rPr>
                <w:rFonts w:ascii="Arial" w:hAnsi="Arial" w:cs="Arial"/>
                <w:sz w:val="20"/>
              </w:rPr>
            </w:pPr>
            <w:r w:rsidRPr="00E17D79">
              <w:rPr>
                <w:rFonts w:ascii="Arial" w:hAnsi="Arial" w:cs="Arial"/>
                <w:sz w:val="20"/>
              </w:rPr>
              <w:t>4201</w:t>
            </w:r>
          </w:p>
        </w:tc>
        <w:tc>
          <w:tcPr>
            <w:tcW w:w="720" w:type="dxa"/>
            <w:tcBorders>
              <w:top w:val="single" w:sz="4" w:space="0" w:color="000000"/>
              <w:left w:val="single" w:sz="4" w:space="0" w:color="000000"/>
              <w:bottom w:val="single" w:sz="4" w:space="0" w:color="000000"/>
            </w:tcBorders>
            <w:shd w:val="clear" w:color="auto" w:fill="auto"/>
          </w:tcPr>
          <w:p w14:paraId="08F845AF" w14:textId="77777777" w:rsidR="009735FF" w:rsidRPr="00E17D79" w:rsidRDefault="009735FF">
            <w:pPr>
              <w:rPr>
                <w:rFonts w:ascii="Arial" w:hAnsi="Arial" w:cs="Arial"/>
                <w:sz w:val="20"/>
              </w:rPr>
            </w:pPr>
            <w:r w:rsidRPr="00E17D79">
              <w:rPr>
                <w:rFonts w:ascii="Arial" w:hAnsi="Arial" w:cs="Arial"/>
                <w:sz w:val="20"/>
              </w:rPr>
              <w:t>4202</w:t>
            </w:r>
          </w:p>
        </w:tc>
        <w:tc>
          <w:tcPr>
            <w:tcW w:w="720" w:type="dxa"/>
            <w:tcBorders>
              <w:top w:val="single" w:sz="4" w:space="0" w:color="000000"/>
              <w:left w:val="single" w:sz="4" w:space="0" w:color="000000"/>
              <w:bottom w:val="single" w:sz="4" w:space="0" w:color="000000"/>
            </w:tcBorders>
            <w:shd w:val="clear" w:color="auto" w:fill="auto"/>
          </w:tcPr>
          <w:p w14:paraId="3795FA14" w14:textId="77777777" w:rsidR="009735FF" w:rsidRPr="00E17D79" w:rsidRDefault="009735FF">
            <w:pPr>
              <w:rPr>
                <w:rFonts w:ascii="Arial" w:hAnsi="Arial" w:cs="Arial"/>
                <w:sz w:val="20"/>
              </w:rPr>
            </w:pPr>
            <w:r w:rsidRPr="00E17D79">
              <w:rPr>
                <w:rFonts w:ascii="Arial" w:hAnsi="Arial" w:cs="Arial"/>
                <w:sz w:val="20"/>
              </w:rPr>
              <w:t>4203</w:t>
            </w:r>
          </w:p>
        </w:tc>
        <w:tc>
          <w:tcPr>
            <w:tcW w:w="720" w:type="dxa"/>
            <w:tcBorders>
              <w:top w:val="single" w:sz="4" w:space="0" w:color="000000"/>
              <w:left w:val="single" w:sz="4" w:space="0" w:color="000000"/>
              <w:bottom w:val="single" w:sz="4" w:space="0" w:color="000000"/>
            </w:tcBorders>
            <w:shd w:val="clear" w:color="auto" w:fill="auto"/>
          </w:tcPr>
          <w:p w14:paraId="0FA7B141" w14:textId="77777777" w:rsidR="009735FF" w:rsidRPr="00E17D79" w:rsidRDefault="009735FF">
            <w:pPr>
              <w:rPr>
                <w:rFonts w:ascii="Arial" w:hAnsi="Arial" w:cs="Arial"/>
                <w:sz w:val="20"/>
              </w:rPr>
            </w:pPr>
            <w:r w:rsidRPr="00E17D79">
              <w:rPr>
                <w:rFonts w:ascii="Arial" w:hAnsi="Arial" w:cs="Arial"/>
                <w:sz w:val="20"/>
              </w:rPr>
              <w:t>4204</w:t>
            </w:r>
          </w:p>
        </w:tc>
        <w:tc>
          <w:tcPr>
            <w:tcW w:w="720" w:type="dxa"/>
            <w:tcBorders>
              <w:top w:val="single" w:sz="4" w:space="0" w:color="000000"/>
              <w:left w:val="single" w:sz="4" w:space="0" w:color="000000"/>
              <w:bottom w:val="single" w:sz="4" w:space="0" w:color="000000"/>
            </w:tcBorders>
            <w:shd w:val="clear" w:color="auto" w:fill="auto"/>
          </w:tcPr>
          <w:p w14:paraId="2F47B1E1" w14:textId="77777777" w:rsidR="009735FF" w:rsidRPr="00E17D79" w:rsidRDefault="009735FF">
            <w:pPr>
              <w:rPr>
                <w:rFonts w:ascii="Arial" w:hAnsi="Arial" w:cs="Arial"/>
                <w:sz w:val="20"/>
              </w:rPr>
            </w:pPr>
            <w:r w:rsidRPr="00E17D79">
              <w:rPr>
                <w:rFonts w:ascii="Arial" w:hAnsi="Arial" w:cs="Arial"/>
                <w:sz w:val="20"/>
              </w:rPr>
              <w:t>4205</w:t>
            </w:r>
          </w:p>
        </w:tc>
        <w:tc>
          <w:tcPr>
            <w:tcW w:w="720" w:type="dxa"/>
            <w:tcBorders>
              <w:top w:val="single" w:sz="4" w:space="0" w:color="000000"/>
              <w:left w:val="single" w:sz="4" w:space="0" w:color="000000"/>
              <w:bottom w:val="single" w:sz="4" w:space="0" w:color="000000"/>
            </w:tcBorders>
            <w:shd w:val="clear" w:color="auto" w:fill="auto"/>
          </w:tcPr>
          <w:p w14:paraId="6C7FBF1B" w14:textId="77777777" w:rsidR="009735FF" w:rsidRPr="00E17D79" w:rsidRDefault="009735FF">
            <w:pPr>
              <w:rPr>
                <w:rFonts w:ascii="Arial" w:hAnsi="Arial" w:cs="Arial"/>
                <w:sz w:val="20"/>
              </w:rPr>
            </w:pPr>
            <w:r w:rsidRPr="00E17D79">
              <w:rPr>
                <w:rFonts w:ascii="Arial" w:hAnsi="Arial" w:cs="Arial"/>
                <w:sz w:val="20"/>
              </w:rPr>
              <w:t>4206</w:t>
            </w:r>
          </w:p>
        </w:tc>
        <w:tc>
          <w:tcPr>
            <w:tcW w:w="720" w:type="dxa"/>
            <w:tcBorders>
              <w:top w:val="single" w:sz="4" w:space="0" w:color="000000"/>
              <w:left w:val="single" w:sz="4" w:space="0" w:color="000000"/>
              <w:bottom w:val="single" w:sz="4" w:space="0" w:color="000000"/>
            </w:tcBorders>
            <w:shd w:val="clear" w:color="auto" w:fill="auto"/>
          </w:tcPr>
          <w:p w14:paraId="7BD35BC0" w14:textId="77777777" w:rsidR="009735FF" w:rsidRPr="00E17D79" w:rsidRDefault="009735FF">
            <w:pPr>
              <w:rPr>
                <w:rFonts w:ascii="Arial" w:hAnsi="Arial" w:cs="Arial"/>
                <w:sz w:val="20"/>
              </w:rPr>
            </w:pPr>
            <w:r w:rsidRPr="00E17D79">
              <w:rPr>
                <w:rFonts w:ascii="Arial" w:hAnsi="Arial" w:cs="Arial"/>
                <w:sz w:val="20"/>
              </w:rPr>
              <w:t>4207</w:t>
            </w:r>
          </w:p>
        </w:tc>
        <w:tc>
          <w:tcPr>
            <w:tcW w:w="720" w:type="dxa"/>
            <w:tcBorders>
              <w:top w:val="single" w:sz="4" w:space="0" w:color="000000"/>
              <w:left w:val="single" w:sz="4" w:space="0" w:color="000000"/>
              <w:bottom w:val="single" w:sz="4" w:space="0" w:color="000000"/>
            </w:tcBorders>
            <w:shd w:val="clear" w:color="auto" w:fill="auto"/>
          </w:tcPr>
          <w:p w14:paraId="7673D925" w14:textId="77777777" w:rsidR="009735FF" w:rsidRPr="00E17D79" w:rsidRDefault="009735FF">
            <w:pPr>
              <w:rPr>
                <w:rFonts w:ascii="Arial" w:hAnsi="Arial" w:cs="Arial"/>
                <w:sz w:val="20"/>
              </w:rPr>
            </w:pPr>
            <w:r w:rsidRPr="00E17D79">
              <w:rPr>
                <w:rFonts w:ascii="Arial" w:hAnsi="Arial" w:cs="Arial"/>
                <w:sz w:val="20"/>
              </w:rPr>
              <w:t>4208</w:t>
            </w:r>
          </w:p>
        </w:tc>
        <w:tc>
          <w:tcPr>
            <w:tcW w:w="720" w:type="dxa"/>
            <w:tcBorders>
              <w:top w:val="single" w:sz="4" w:space="0" w:color="000000"/>
              <w:left w:val="single" w:sz="4" w:space="0" w:color="000000"/>
              <w:bottom w:val="single" w:sz="4" w:space="0" w:color="000000"/>
            </w:tcBorders>
            <w:shd w:val="clear" w:color="auto" w:fill="auto"/>
          </w:tcPr>
          <w:p w14:paraId="555E5F25" w14:textId="77777777" w:rsidR="009735FF" w:rsidRPr="00E17D79" w:rsidRDefault="009735FF">
            <w:pPr>
              <w:rPr>
                <w:rFonts w:ascii="Arial" w:hAnsi="Arial" w:cs="Arial"/>
                <w:sz w:val="20"/>
              </w:rPr>
            </w:pPr>
            <w:r w:rsidRPr="00E17D79">
              <w:rPr>
                <w:rFonts w:ascii="Arial" w:hAnsi="Arial" w:cs="Arial"/>
                <w:sz w:val="20"/>
              </w:rPr>
              <w:t>4209</w:t>
            </w:r>
          </w:p>
        </w:tc>
        <w:tc>
          <w:tcPr>
            <w:tcW w:w="720" w:type="dxa"/>
            <w:tcBorders>
              <w:top w:val="single" w:sz="4" w:space="0" w:color="000000"/>
              <w:left w:val="single" w:sz="4" w:space="0" w:color="000000"/>
              <w:bottom w:val="single" w:sz="4" w:space="0" w:color="000000"/>
            </w:tcBorders>
            <w:shd w:val="clear" w:color="auto" w:fill="auto"/>
          </w:tcPr>
          <w:p w14:paraId="2074EE47" w14:textId="77777777" w:rsidR="009735FF" w:rsidRPr="00E17D79" w:rsidRDefault="009735FF">
            <w:pPr>
              <w:rPr>
                <w:rFonts w:ascii="Arial" w:hAnsi="Arial" w:cs="Arial"/>
                <w:sz w:val="20"/>
              </w:rPr>
            </w:pPr>
            <w:r w:rsidRPr="00E17D79">
              <w:rPr>
                <w:rFonts w:ascii="Arial" w:hAnsi="Arial" w:cs="Arial"/>
                <w:sz w:val="20"/>
              </w:rPr>
              <w:t>4210</w:t>
            </w:r>
          </w:p>
        </w:tc>
        <w:tc>
          <w:tcPr>
            <w:tcW w:w="720" w:type="dxa"/>
            <w:tcBorders>
              <w:top w:val="single" w:sz="4" w:space="0" w:color="000000"/>
              <w:left w:val="single" w:sz="4" w:space="0" w:color="000000"/>
              <w:bottom w:val="single" w:sz="4" w:space="0" w:color="000000"/>
            </w:tcBorders>
            <w:shd w:val="clear" w:color="auto" w:fill="auto"/>
          </w:tcPr>
          <w:p w14:paraId="40E5D97B" w14:textId="77777777" w:rsidR="009735FF" w:rsidRPr="00E17D79" w:rsidRDefault="009735FF">
            <w:pPr>
              <w:rPr>
                <w:rFonts w:ascii="Arial" w:hAnsi="Arial" w:cs="Arial"/>
                <w:sz w:val="20"/>
              </w:rPr>
            </w:pPr>
            <w:r w:rsidRPr="00E17D79">
              <w:rPr>
                <w:rFonts w:ascii="Arial" w:hAnsi="Arial" w:cs="Arial"/>
                <w:sz w:val="20"/>
              </w:rPr>
              <w:t>4211</w:t>
            </w:r>
          </w:p>
        </w:tc>
        <w:tc>
          <w:tcPr>
            <w:tcW w:w="720" w:type="dxa"/>
            <w:tcBorders>
              <w:top w:val="single" w:sz="4" w:space="0" w:color="000000"/>
              <w:left w:val="single" w:sz="4" w:space="0" w:color="000000"/>
              <w:bottom w:val="single" w:sz="4" w:space="0" w:color="000000"/>
            </w:tcBorders>
            <w:shd w:val="clear" w:color="auto" w:fill="auto"/>
          </w:tcPr>
          <w:p w14:paraId="4CD52CA8" w14:textId="77777777" w:rsidR="009735FF" w:rsidRPr="00E17D79" w:rsidRDefault="009735FF">
            <w:pPr>
              <w:rPr>
                <w:rFonts w:ascii="Arial" w:hAnsi="Arial" w:cs="Arial"/>
                <w:sz w:val="20"/>
              </w:rPr>
            </w:pPr>
            <w:r w:rsidRPr="00E17D79">
              <w:rPr>
                <w:rFonts w:ascii="Arial" w:hAnsi="Arial" w:cs="Arial"/>
                <w:sz w:val="20"/>
              </w:rPr>
              <w:t>4212</w:t>
            </w:r>
          </w:p>
        </w:tc>
        <w:tc>
          <w:tcPr>
            <w:tcW w:w="720" w:type="dxa"/>
            <w:tcBorders>
              <w:top w:val="single" w:sz="4" w:space="0" w:color="000000"/>
              <w:left w:val="single" w:sz="4" w:space="0" w:color="000000"/>
              <w:bottom w:val="single" w:sz="4" w:space="0" w:color="000000"/>
            </w:tcBorders>
            <w:shd w:val="clear" w:color="auto" w:fill="auto"/>
          </w:tcPr>
          <w:p w14:paraId="291F153B" w14:textId="77777777" w:rsidR="009735FF" w:rsidRPr="00E17D79" w:rsidRDefault="009735FF">
            <w:pPr>
              <w:rPr>
                <w:rFonts w:ascii="Arial" w:hAnsi="Arial" w:cs="Arial"/>
                <w:sz w:val="20"/>
              </w:rPr>
            </w:pPr>
            <w:r w:rsidRPr="00E17D79">
              <w:rPr>
                <w:rFonts w:ascii="Arial" w:hAnsi="Arial" w:cs="Arial"/>
                <w:sz w:val="20"/>
              </w:rPr>
              <w:t>4213</w:t>
            </w:r>
          </w:p>
        </w:tc>
        <w:tc>
          <w:tcPr>
            <w:tcW w:w="720" w:type="dxa"/>
            <w:tcBorders>
              <w:top w:val="single" w:sz="4" w:space="0" w:color="000000"/>
              <w:left w:val="single" w:sz="4" w:space="0" w:color="000000"/>
              <w:bottom w:val="single" w:sz="4" w:space="0" w:color="000000"/>
            </w:tcBorders>
            <w:shd w:val="clear" w:color="auto" w:fill="auto"/>
          </w:tcPr>
          <w:p w14:paraId="287E3700" w14:textId="77777777" w:rsidR="009735FF" w:rsidRPr="00E17D79" w:rsidRDefault="009735FF">
            <w:pPr>
              <w:rPr>
                <w:rFonts w:ascii="Arial" w:hAnsi="Arial" w:cs="Arial"/>
                <w:sz w:val="20"/>
              </w:rPr>
            </w:pPr>
            <w:r w:rsidRPr="00E17D79">
              <w:rPr>
                <w:rFonts w:ascii="Arial" w:hAnsi="Arial" w:cs="Arial"/>
                <w:sz w:val="20"/>
              </w:rPr>
              <w:t>4214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10C82E" w14:textId="77777777" w:rsidR="009735FF" w:rsidRPr="00E17D79" w:rsidRDefault="009735FF">
            <w:pPr>
              <w:rPr>
                <w:rFonts w:ascii="Arial" w:hAnsi="Arial" w:cs="Arial"/>
                <w:sz w:val="20"/>
              </w:rPr>
            </w:pPr>
            <w:r w:rsidRPr="00E17D79">
              <w:rPr>
                <w:rFonts w:ascii="Arial" w:hAnsi="Arial" w:cs="Arial"/>
                <w:sz w:val="20"/>
              </w:rPr>
              <w:t>4215</w:t>
            </w:r>
          </w:p>
        </w:tc>
      </w:tr>
      <w:tr w:rsidR="009735FF" w:rsidRPr="00E17D79" w14:paraId="08C838ED" w14:textId="77777777" w:rsidTr="00F42E5E">
        <w:tc>
          <w:tcPr>
            <w:tcW w:w="720" w:type="dxa"/>
            <w:tcBorders>
              <w:top w:val="single" w:sz="4" w:space="0" w:color="000000"/>
              <w:left w:val="single" w:sz="4" w:space="0" w:color="000000"/>
              <w:bottom w:val="single" w:sz="4" w:space="0" w:color="000000"/>
            </w:tcBorders>
            <w:shd w:val="clear" w:color="auto" w:fill="auto"/>
          </w:tcPr>
          <w:p w14:paraId="381B7D29"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19D6989" w14:textId="77777777" w:rsidR="009735FF" w:rsidRPr="00E17D79" w:rsidRDefault="009735FF">
            <w:pPr>
              <w:rPr>
                <w:rFonts w:ascii="Arial" w:hAnsi="Arial" w:cs="Arial"/>
                <w:sz w:val="20"/>
              </w:rPr>
            </w:pPr>
            <w:r w:rsidRPr="00E17D79">
              <w:rPr>
                <w:rFonts w:ascii="Arial" w:hAnsi="Arial" w:cs="Arial"/>
                <w:sz w:val="20"/>
              </w:rPr>
              <w:t>C</w:t>
            </w:r>
          </w:p>
        </w:tc>
        <w:tc>
          <w:tcPr>
            <w:tcW w:w="720" w:type="dxa"/>
            <w:tcBorders>
              <w:top w:val="single" w:sz="4" w:space="0" w:color="000000"/>
              <w:left w:val="single" w:sz="4" w:space="0" w:color="000000"/>
              <w:bottom w:val="single" w:sz="4" w:space="0" w:color="000000"/>
            </w:tcBorders>
            <w:shd w:val="clear" w:color="auto" w:fill="auto"/>
          </w:tcPr>
          <w:p w14:paraId="5EE665DD" w14:textId="77777777" w:rsidR="009735FF" w:rsidRPr="00E17D79" w:rsidRDefault="009735FF">
            <w:pPr>
              <w:rPr>
                <w:rFonts w:ascii="Arial" w:hAnsi="Arial" w:cs="Arial"/>
                <w:sz w:val="20"/>
              </w:rPr>
            </w:pPr>
            <w:r w:rsidRPr="00E17D79">
              <w:rPr>
                <w:rFonts w:ascii="Arial" w:hAnsi="Arial" w:cs="Arial"/>
                <w:sz w:val="20"/>
              </w:rPr>
              <w:t>4301</w:t>
            </w:r>
          </w:p>
        </w:tc>
        <w:tc>
          <w:tcPr>
            <w:tcW w:w="720" w:type="dxa"/>
            <w:tcBorders>
              <w:top w:val="single" w:sz="4" w:space="0" w:color="000000"/>
              <w:left w:val="single" w:sz="4" w:space="0" w:color="000000"/>
              <w:bottom w:val="single" w:sz="4" w:space="0" w:color="000000"/>
            </w:tcBorders>
            <w:shd w:val="clear" w:color="auto" w:fill="auto"/>
          </w:tcPr>
          <w:p w14:paraId="47DEB8DC" w14:textId="77777777" w:rsidR="009735FF" w:rsidRPr="00E17D79" w:rsidRDefault="009735FF">
            <w:pPr>
              <w:rPr>
                <w:rFonts w:ascii="Arial" w:hAnsi="Arial" w:cs="Arial"/>
                <w:sz w:val="20"/>
              </w:rPr>
            </w:pPr>
            <w:r w:rsidRPr="00E17D79">
              <w:rPr>
                <w:rFonts w:ascii="Arial" w:hAnsi="Arial" w:cs="Arial"/>
                <w:sz w:val="20"/>
              </w:rPr>
              <w:t>4302</w:t>
            </w:r>
          </w:p>
        </w:tc>
        <w:tc>
          <w:tcPr>
            <w:tcW w:w="720" w:type="dxa"/>
            <w:tcBorders>
              <w:top w:val="single" w:sz="4" w:space="0" w:color="000000"/>
              <w:left w:val="single" w:sz="4" w:space="0" w:color="000000"/>
              <w:bottom w:val="single" w:sz="4" w:space="0" w:color="000000"/>
            </w:tcBorders>
            <w:shd w:val="clear" w:color="auto" w:fill="auto"/>
          </w:tcPr>
          <w:p w14:paraId="4666A723" w14:textId="77777777" w:rsidR="009735FF" w:rsidRPr="00E17D79" w:rsidRDefault="009735FF">
            <w:pPr>
              <w:rPr>
                <w:rFonts w:ascii="Arial" w:hAnsi="Arial" w:cs="Arial"/>
                <w:sz w:val="20"/>
              </w:rPr>
            </w:pPr>
            <w:r w:rsidRPr="00E17D79">
              <w:rPr>
                <w:rFonts w:ascii="Arial" w:hAnsi="Arial" w:cs="Arial"/>
                <w:sz w:val="20"/>
              </w:rPr>
              <w:t>4303</w:t>
            </w:r>
          </w:p>
        </w:tc>
        <w:tc>
          <w:tcPr>
            <w:tcW w:w="720" w:type="dxa"/>
            <w:tcBorders>
              <w:top w:val="single" w:sz="4" w:space="0" w:color="000000"/>
              <w:left w:val="single" w:sz="4" w:space="0" w:color="000000"/>
              <w:bottom w:val="single" w:sz="4" w:space="0" w:color="000000"/>
            </w:tcBorders>
            <w:shd w:val="clear" w:color="auto" w:fill="auto"/>
          </w:tcPr>
          <w:p w14:paraId="6B26D409" w14:textId="77777777" w:rsidR="009735FF" w:rsidRPr="00E17D79" w:rsidRDefault="009735FF">
            <w:pPr>
              <w:rPr>
                <w:rFonts w:ascii="Arial" w:hAnsi="Arial" w:cs="Arial"/>
                <w:sz w:val="20"/>
              </w:rPr>
            </w:pPr>
            <w:r w:rsidRPr="00E17D79">
              <w:rPr>
                <w:rFonts w:ascii="Arial" w:hAnsi="Arial" w:cs="Arial"/>
                <w:sz w:val="20"/>
              </w:rPr>
              <w:t>4304</w:t>
            </w:r>
          </w:p>
        </w:tc>
        <w:tc>
          <w:tcPr>
            <w:tcW w:w="720" w:type="dxa"/>
            <w:tcBorders>
              <w:top w:val="single" w:sz="4" w:space="0" w:color="000000"/>
              <w:left w:val="single" w:sz="4" w:space="0" w:color="000000"/>
              <w:bottom w:val="single" w:sz="4" w:space="0" w:color="000000"/>
            </w:tcBorders>
            <w:shd w:val="clear" w:color="auto" w:fill="auto"/>
          </w:tcPr>
          <w:p w14:paraId="4BA153CE" w14:textId="77777777" w:rsidR="009735FF" w:rsidRPr="00E17D79" w:rsidRDefault="009735FF">
            <w:pPr>
              <w:rPr>
                <w:rFonts w:ascii="Arial" w:hAnsi="Arial" w:cs="Arial"/>
                <w:sz w:val="20"/>
              </w:rPr>
            </w:pPr>
            <w:r w:rsidRPr="00E17D79">
              <w:rPr>
                <w:rFonts w:ascii="Arial" w:hAnsi="Arial" w:cs="Arial"/>
                <w:sz w:val="20"/>
              </w:rPr>
              <w:t>4305</w:t>
            </w:r>
          </w:p>
        </w:tc>
        <w:tc>
          <w:tcPr>
            <w:tcW w:w="720" w:type="dxa"/>
            <w:tcBorders>
              <w:top w:val="single" w:sz="4" w:space="0" w:color="000000"/>
              <w:left w:val="single" w:sz="4" w:space="0" w:color="000000"/>
              <w:bottom w:val="single" w:sz="4" w:space="0" w:color="000000"/>
            </w:tcBorders>
            <w:shd w:val="clear" w:color="auto" w:fill="auto"/>
          </w:tcPr>
          <w:p w14:paraId="0718ED77" w14:textId="77777777" w:rsidR="009735FF" w:rsidRPr="00E17D79" w:rsidRDefault="009735FF">
            <w:pPr>
              <w:rPr>
                <w:rFonts w:ascii="Arial" w:hAnsi="Arial" w:cs="Arial"/>
                <w:sz w:val="20"/>
              </w:rPr>
            </w:pPr>
            <w:r w:rsidRPr="00E17D79">
              <w:rPr>
                <w:rFonts w:ascii="Arial" w:hAnsi="Arial" w:cs="Arial"/>
                <w:sz w:val="20"/>
              </w:rPr>
              <w:t>4306</w:t>
            </w:r>
          </w:p>
        </w:tc>
        <w:tc>
          <w:tcPr>
            <w:tcW w:w="720" w:type="dxa"/>
            <w:tcBorders>
              <w:top w:val="single" w:sz="4" w:space="0" w:color="000000"/>
              <w:left w:val="single" w:sz="4" w:space="0" w:color="000000"/>
              <w:bottom w:val="single" w:sz="4" w:space="0" w:color="000000"/>
            </w:tcBorders>
            <w:shd w:val="clear" w:color="auto" w:fill="auto"/>
          </w:tcPr>
          <w:p w14:paraId="625AA9B9" w14:textId="77777777" w:rsidR="009735FF" w:rsidRPr="00E17D79" w:rsidRDefault="009735FF">
            <w:pPr>
              <w:rPr>
                <w:rFonts w:ascii="Arial" w:hAnsi="Arial" w:cs="Arial"/>
                <w:sz w:val="20"/>
              </w:rPr>
            </w:pPr>
            <w:r w:rsidRPr="00E17D79">
              <w:rPr>
                <w:rFonts w:ascii="Arial" w:hAnsi="Arial" w:cs="Arial"/>
                <w:sz w:val="20"/>
              </w:rPr>
              <w:t>4307</w:t>
            </w:r>
          </w:p>
        </w:tc>
        <w:tc>
          <w:tcPr>
            <w:tcW w:w="720" w:type="dxa"/>
            <w:tcBorders>
              <w:top w:val="single" w:sz="4" w:space="0" w:color="000000"/>
              <w:left w:val="single" w:sz="4" w:space="0" w:color="000000"/>
              <w:bottom w:val="single" w:sz="4" w:space="0" w:color="000000"/>
            </w:tcBorders>
            <w:shd w:val="clear" w:color="auto" w:fill="auto"/>
          </w:tcPr>
          <w:p w14:paraId="4B2E0096" w14:textId="77777777" w:rsidR="009735FF" w:rsidRPr="00E17D79" w:rsidRDefault="009735FF">
            <w:pPr>
              <w:rPr>
                <w:rFonts w:ascii="Arial" w:hAnsi="Arial" w:cs="Arial"/>
                <w:sz w:val="20"/>
              </w:rPr>
            </w:pPr>
            <w:r w:rsidRPr="00E17D79">
              <w:rPr>
                <w:rFonts w:ascii="Arial" w:hAnsi="Arial" w:cs="Arial"/>
                <w:sz w:val="20"/>
              </w:rPr>
              <w:t>4308</w:t>
            </w:r>
          </w:p>
        </w:tc>
        <w:tc>
          <w:tcPr>
            <w:tcW w:w="720" w:type="dxa"/>
            <w:tcBorders>
              <w:top w:val="single" w:sz="4" w:space="0" w:color="000000"/>
              <w:left w:val="single" w:sz="4" w:space="0" w:color="000000"/>
              <w:bottom w:val="single" w:sz="4" w:space="0" w:color="000000"/>
            </w:tcBorders>
            <w:shd w:val="clear" w:color="auto" w:fill="auto"/>
          </w:tcPr>
          <w:p w14:paraId="3ED9674A" w14:textId="77777777" w:rsidR="009735FF" w:rsidRPr="00E17D79" w:rsidRDefault="009735FF">
            <w:pPr>
              <w:rPr>
                <w:rFonts w:ascii="Arial" w:hAnsi="Arial" w:cs="Arial"/>
                <w:sz w:val="20"/>
              </w:rPr>
            </w:pPr>
            <w:r w:rsidRPr="00E17D79">
              <w:rPr>
                <w:rFonts w:ascii="Arial" w:hAnsi="Arial" w:cs="Arial"/>
                <w:sz w:val="20"/>
              </w:rPr>
              <w:t>4309</w:t>
            </w:r>
          </w:p>
        </w:tc>
        <w:tc>
          <w:tcPr>
            <w:tcW w:w="720" w:type="dxa"/>
            <w:tcBorders>
              <w:top w:val="single" w:sz="4" w:space="0" w:color="000000"/>
              <w:left w:val="single" w:sz="4" w:space="0" w:color="000000"/>
              <w:bottom w:val="single" w:sz="4" w:space="0" w:color="000000"/>
            </w:tcBorders>
            <w:shd w:val="clear" w:color="auto" w:fill="auto"/>
          </w:tcPr>
          <w:p w14:paraId="355C51D5" w14:textId="77777777" w:rsidR="009735FF" w:rsidRPr="00E17D79" w:rsidRDefault="009735FF">
            <w:pPr>
              <w:rPr>
                <w:rFonts w:ascii="Arial" w:hAnsi="Arial" w:cs="Arial"/>
                <w:sz w:val="20"/>
              </w:rPr>
            </w:pPr>
            <w:r w:rsidRPr="00E17D79">
              <w:rPr>
                <w:rFonts w:ascii="Arial" w:hAnsi="Arial" w:cs="Arial"/>
                <w:sz w:val="20"/>
              </w:rPr>
              <w:t>4310</w:t>
            </w:r>
          </w:p>
        </w:tc>
        <w:tc>
          <w:tcPr>
            <w:tcW w:w="720" w:type="dxa"/>
            <w:tcBorders>
              <w:top w:val="single" w:sz="4" w:space="0" w:color="000000"/>
              <w:left w:val="single" w:sz="4" w:space="0" w:color="000000"/>
              <w:bottom w:val="single" w:sz="4" w:space="0" w:color="000000"/>
            </w:tcBorders>
            <w:shd w:val="clear" w:color="auto" w:fill="auto"/>
          </w:tcPr>
          <w:p w14:paraId="31BC2AF3" w14:textId="77777777" w:rsidR="009735FF" w:rsidRPr="00E17D79" w:rsidRDefault="009735FF">
            <w:pPr>
              <w:rPr>
                <w:rFonts w:ascii="Arial" w:hAnsi="Arial" w:cs="Arial"/>
                <w:sz w:val="20"/>
              </w:rPr>
            </w:pPr>
            <w:r w:rsidRPr="00E17D79">
              <w:rPr>
                <w:rFonts w:ascii="Arial" w:hAnsi="Arial" w:cs="Arial"/>
                <w:sz w:val="20"/>
              </w:rPr>
              <w:t>4311</w:t>
            </w:r>
          </w:p>
        </w:tc>
        <w:tc>
          <w:tcPr>
            <w:tcW w:w="720" w:type="dxa"/>
            <w:tcBorders>
              <w:top w:val="single" w:sz="4" w:space="0" w:color="000000"/>
              <w:left w:val="single" w:sz="4" w:space="0" w:color="000000"/>
              <w:bottom w:val="single" w:sz="4" w:space="0" w:color="000000"/>
            </w:tcBorders>
            <w:shd w:val="clear" w:color="auto" w:fill="auto"/>
          </w:tcPr>
          <w:p w14:paraId="1AC88C90" w14:textId="77777777" w:rsidR="009735FF" w:rsidRPr="00E17D79" w:rsidRDefault="009735FF">
            <w:pPr>
              <w:rPr>
                <w:rFonts w:ascii="Arial" w:hAnsi="Arial" w:cs="Arial"/>
                <w:sz w:val="20"/>
              </w:rPr>
            </w:pPr>
            <w:r w:rsidRPr="00E17D79">
              <w:rPr>
                <w:rFonts w:ascii="Arial" w:hAnsi="Arial" w:cs="Arial"/>
                <w:sz w:val="20"/>
              </w:rPr>
              <w:t>4312</w:t>
            </w:r>
          </w:p>
        </w:tc>
        <w:tc>
          <w:tcPr>
            <w:tcW w:w="720" w:type="dxa"/>
            <w:tcBorders>
              <w:top w:val="single" w:sz="4" w:space="0" w:color="000000"/>
              <w:left w:val="single" w:sz="4" w:space="0" w:color="000000"/>
              <w:bottom w:val="single" w:sz="4" w:space="0" w:color="000000"/>
            </w:tcBorders>
            <w:shd w:val="clear" w:color="auto" w:fill="auto"/>
          </w:tcPr>
          <w:p w14:paraId="1AC53373" w14:textId="77777777" w:rsidR="009735FF" w:rsidRPr="00E17D79" w:rsidRDefault="009735FF">
            <w:pPr>
              <w:rPr>
                <w:rFonts w:ascii="Arial" w:hAnsi="Arial" w:cs="Arial"/>
                <w:sz w:val="20"/>
              </w:rPr>
            </w:pPr>
            <w:r w:rsidRPr="00E17D79">
              <w:rPr>
                <w:rFonts w:ascii="Arial" w:hAnsi="Arial" w:cs="Arial"/>
                <w:sz w:val="20"/>
              </w:rPr>
              <w:t>4313</w:t>
            </w:r>
          </w:p>
        </w:tc>
        <w:tc>
          <w:tcPr>
            <w:tcW w:w="720" w:type="dxa"/>
            <w:tcBorders>
              <w:top w:val="single" w:sz="4" w:space="0" w:color="000000"/>
              <w:left w:val="single" w:sz="4" w:space="0" w:color="000000"/>
              <w:bottom w:val="single" w:sz="4" w:space="0" w:color="000000"/>
            </w:tcBorders>
            <w:shd w:val="clear" w:color="auto" w:fill="auto"/>
          </w:tcPr>
          <w:p w14:paraId="1A539307" w14:textId="77777777" w:rsidR="009735FF" w:rsidRPr="00E17D79" w:rsidRDefault="009735FF">
            <w:pPr>
              <w:rPr>
                <w:rFonts w:ascii="Arial" w:hAnsi="Arial" w:cs="Arial"/>
                <w:sz w:val="20"/>
              </w:rPr>
            </w:pPr>
            <w:r w:rsidRPr="00E17D79">
              <w:rPr>
                <w:rFonts w:ascii="Arial" w:hAnsi="Arial" w:cs="Arial"/>
                <w:sz w:val="20"/>
              </w:rPr>
              <w:t>4314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33C3BA1" w14:textId="77777777" w:rsidR="009735FF" w:rsidRPr="00E17D79" w:rsidRDefault="009735FF">
            <w:pPr>
              <w:rPr>
                <w:rFonts w:ascii="Arial" w:hAnsi="Arial" w:cs="Arial"/>
                <w:sz w:val="20"/>
              </w:rPr>
            </w:pPr>
            <w:r w:rsidRPr="00E17D79">
              <w:rPr>
                <w:rFonts w:ascii="Arial" w:hAnsi="Arial" w:cs="Arial"/>
                <w:sz w:val="20"/>
              </w:rPr>
              <w:t>4315</w:t>
            </w:r>
          </w:p>
        </w:tc>
      </w:tr>
      <w:tr w:rsidR="009735FF" w:rsidRPr="00E17D79" w14:paraId="23984C4B" w14:textId="77777777" w:rsidTr="00F42E5E">
        <w:tc>
          <w:tcPr>
            <w:tcW w:w="720" w:type="dxa"/>
            <w:tcBorders>
              <w:top w:val="single" w:sz="4" w:space="0" w:color="000000"/>
              <w:left w:val="single" w:sz="4" w:space="0" w:color="000000"/>
              <w:bottom w:val="single" w:sz="4" w:space="0" w:color="000000"/>
            </w:tcBorders>
            <w:shd w:val="clear" w:color="auto" w:fill="auto"/>
          </w:tcPr>
          <w:p w14:paraId="043CA0BC"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4EF0E76" w14:textId="77777777" w:rsidR="009735FF" w:rsidRPr="00E17D79" w:rsidRDefault="009735FF">
            <w:pPr>
              <w:rPr>
                <w:rFonts w:ascii="Arial" w:hAnsi="Arial" w:cs="Arial"/>
                <w:sz w:val="20"/>
              </w:rPr>
            </w:pPr>
            <w:r w:rsidRPr="00E17D79">
              <w:rPr>
                <w:rFonts w:ascii="Arial" w:hAnsi="Arial" w:cs="Arial"/>
                <w:sz w:val="20"/>
              </w:rPr>
              <w:t>IC</w:t>
            </w:r>
          </w:p>
        </w:tc>
        <w:tc>
          <w:tcPr>
            <w:tcW w:w="720" w:type="dxa"/>
            <w:tcBorders>
              <w:top w:val="single" w:sz="4" w:space="0" w:color="000000"/>
              <w:left w:val="single" w:sz="4" w:space="0" w:color="000000"/>
              <w:bottom w:val="single" w:sz="4" w:space="0" w:color="000000"/>
            </w:tcBorders>
            <w:shd w:val="clear" w:color="auto" w:fill="auto"/>
          </w:tcPr>
          <w:p w14:paraId="020A8742" w14:textId="77777777" w:rsidR="009735FF" w:rsidRPr="00E17D79" w:rsidRDefault="009735FF">
            <w:pPr>
              <w:rPr>
                <w:rFonts w:ascii="Arial" w:hAnsi="Arial" w:cs="Arial"/>
                <w:sz w:val="20"/>
              </w:rPr>
            </w:pPr>
            <w:r w:rsidRPr="00E17D79">
              <w:rPr>
                <w:rFonts w:ascii="Arial" w:hAnsi="Arial" w:cs="Arial"/>
                <w:sz w:val="20"/>
              </w:rPr>
              <w:t>4401</w:t>
            </w:r>
          </w:p>
        </w:tc>
        <w:tc>
          <w:tcPr>
            <w:tcW w:w="720" w:type="dxa"/>
            <w:tcBorders>
              <w:top w:val="single" w:sz="4" w:space="0" w:color="000000"/>
              <w:left w:val="single" w:sz="4" w:space="0" w:color="000000"/>
              <w:bottom w:val="single" w:sz="4" w:space="0" w:color="000000"/>
            </w:tcBorders>
            <w:shd w:val="clear" w:color="auto" w:fill="auto"/>
          </w:tcPr>
          <w:p w14:paraId="68F39FE7" w14:textId="77777777" w:rsidR="009735FF" w:rsidRPr="00E17D79" w:rsidRDefault="009735FF">
            <w:pPr>
              <w:rPr>
                <w:rFonts w:ascii="Arial" w:hAnsi="Arial" w:cs="Arial"/>
                <w:sz w:val="20"/>
              </w:rPr>
            </w:pPr>
            <w:r w:rsidRPr="00E17D79">
              <w:rPr>
                <w:rFonts w:ascii="Arial" w:hAnsi="Arial" w:cs="Arial"/>
                <w:sz w:val="20"/>
              </w:rPr>
              <w:t>4402</w:t>
            </w:r>
          </w:p>
        </w:tc>
        <w:tc>
          <w:tcPr>
            <w:tcW w:w="720" w:type="dxa"/>
            <w:tcBorders>
              <w:top w:val="single" w:sz="4" w:space="0" w:color="000000"/>
              <w:left w:val="single" w:sz="4" w:space="0" w:color="000000"/>
              <w:bottom w:val="single" w:sz="4" w:space="0" w:color="000000"/>
            </w:tcBorders>
            <w:shd w:val="clear" w:color="auto" w:fill="auto"/>
          </w:tcPr>
          <w:p w14:paraId="654A5236" w14:textId="77777777" w:rsidR="009735FF" w:rsidRPr="00E17D79" w:rsidRDefault="009735FF">
            <w:pPr>
              <w:rPr>
                <w:rFonts w:ascii="Arial" w:hAnsi="Arial" w:cs="Arial"/>
                <w:sz w:val="20"/>
              </w:rPr>
            </w:pPr>
            <w:r w:rsidRPr="00E17D79">
              <w:rPr>
                <w:rFonts w:ascii="Arial" w:hAnsi="Arial" w:cs="Arial"/>
                <w:sz w:val="20"/>
              </w:rPr>
              <w:t>4403</w:t>
            </w:r>
          </w:p>
        </w:tc>
        <w:tc>
          <w:tcPr>
            <w:tcW w:w="720" w:type="dxa"/>
            <w:tcBorders>
              <w:top w:val="single" w:sz="4" w:space="0" w:color="000000"/>
              <w:left w:val="single" w:sz="4" w:space="0" w:color="000000"/>
              <w:bottom w:val="single" w:sz="4" w:space="0" w:color="000000"/>
            </w:tcBorders>
            <w:shd w:val="clear" w:color="auto" w:fill="auto"/>
          </w:tcPr>
          <w:p w14:paraId="6F40C4AB" w14:textId="77777777" w:rsidR="009735FF" w:rsidRPr="00E17D79" w:rsidRDefault="009735FF">
            <w:pPr>
              <w:rPr>
                <w:rFonts w:ascii="Arial" w:hAnsi="Arial" w:cs="Arial"/>
                <w:sz w:val="20"/>
              </w:rPr>
            </w:pPr>
            <w:r w:rsidRPr="00E17D79">
              <w:rPr>
                <w:rFonts w:ascii="Arial" w:hAnsi="Arial" w:cs="Arial"/>
                <w:sz w:val="20"/>
              </w:rPr>
              <w:t>4404</w:t>
            </w:r>
          </w:p>
        </w:tc>
        <w:tc>
          <w:tcPr>
            <w:tcW w:w="720" w:type="dxa"/>
            <w:tcBorders>
              <w:top w:val="single" w:sz="4" w:space="0" w:color="000000"/>
              <w:left w:val="single" w:sz="4" w:space="0" w:color="000000"/>
              <w:bottom w:val="single" w:sz="4" w:space="0" w:color="000000"/>
            </w:tcBorders>
            <w:shd w:val="clear" w:color="auto" w:fill="auto"/>
          </w:tcPr>
          <w:p w14:paraId="22C5D945" w14:textId="77777777" w:rsidR="009735FF" w:rsidRPr="00E17D79" w:rsidRDefault="009735FF">
            <w:pPr>
              <w:rPr>
                <w:rFonts w:ascii="Arial" w:hAnsi="Arial" w:cs="Arial"/>
                <w:sz w:val="20"/>
              </w:rPr>
            </w:pPr>
            <w:r w:rsidRPr="00E17D79">
              <w:rPr>
                <w:rFonts w:ascii="Arial" w:hAnsi="Arial" w:cs="Arial"/>
                <w:sz w:val="20"/>
              </w:rPr>
              <w:t>4405</w:t>
            </w:r>
          </w:p>
        </w:tc>
        <w:tc>
          <w:tcPr>
            <w:tcW w:w="720" w:type="dxa"/>
            <w:tcBorders>
              <w:top w:val="single" w:sz="4" w:space="0" w:color="000000"/>
              <w:left w:val="single" w:sz="4" w:space="0" w:color="000000"/>
              <w:bottom w:val="single" w:sz="4" w:space="0" w:color="000000"/>
            </w:tcBorders>
            <w:shd w:val="clear" w:color="auto" w:fill="auto"/>
          </w:tcPr>
          <w:p w14:paraId="1B2CFD5E" w14:textId="77777777" w:rsidR="009735FF" w:rsidRPr="00E17D79" w:rsidRDefault="009735FF">
            <w:pPr>
              <w:rPr>
                <w:rFonts w:ascii="Arial" w:hAnsi="Arial" w:cs="Arial"/>
                <w:sz w:val="20"/>
              </w:rPr>
            </w:pPr>
            <w:r w:rsidRPr="00E17D79">
              <w:rPr>
                <w:rFonts w:ascii="Arial" w:hAnsi="Arial" w:cs="Arial"/>
                <w:sz w:val="20"/>
              </w:rPr>
              <w:t>4406</w:t>
            </w:r>
          </w:p>
        </w:tc>
        <w:tc>
          <w:tcPr>
            <w:tcW w:w="720" w:type="dxa"/>
            <w:tcBorders>
              <w:top w:val="single" w:sz="4" w:space="0" w:color="000000"/>
              <w:left w:val="single" w:sz="4" w:space="0" w:color="000000"/>
              <w:bottom w:val="single" w:sz="4" w:space="0" w:color="000000"/>
            </w:tcBorders>
            <w:shd w:val="clear" w:color="auto" w:fill="auto"/>
          </w:tcPr>
          <w:p w14:paraId="2800B5B3" w14:textId="77777777" w:rsidR="009735FF" w:rsidRPr="00E17D79" w:rsidRDefault="009735FF">
            <w:pPr>
              <w:rPr>
                <w:rFonts w:ascii="Arial" w:hAnsi="Arial" w:cs="Arial"/>
                <w:sz w:val="20"/>
              </w:rPr>
            </w:pPr>
            <w:r w:rsidRPr="00E17D79">
              <w:rPr>
                <w:rFonts w:ascii="Arial" w:hAnsi="Arial" w:cs="Arial"/>
                <w:sz w:val="20"/>
              </w:rPr>
              <w:t>4407</w:t>
            </w:r>
          </w:p>
        </w:tc>
        <w:tc>
          <w:tcPr>
            <w:tcW w:w="720" w:type="dxa"/>
            <w:tcBorders>
              <w:top w:val="single" w:sz="4" w:space="0" w:color="000000"/>
              <w:left w:val="single" w:sz="4" w:space="0" w:color="000000"/>
              <w:bottom w:val="single" w:sz="4" w:space="0" w:color="000000"/>
            </w:tcBorders>
            <w:shd w:val="clear" w:color="auto" w:fill="auto"/>
          </w:tcPr>
          <w:p w14:paraId="3E47507F" w14:textId="77777777" w:rsidR="009735FF" w:rsidRPr="00E17D79" w:rsidRDefault="009735FF">
            <w:pPr>
              <w:rPr>
                <w:rFonts w:ascii="Arial" w:hAnsi="Arial" w:cs="Arial"/>
                <w:sz w:val="20"/>
              </w:rPr>
            </w:pPr>
            <w:r w:rsidRPr="00E17D79">
              <w:rPr>
                <w:rFonts w:ascii="Arial" w:hAnsi="Arial" w:cs="Arial"/>
                <w:sz w:val="20"/>
              </w:rPr>
              <w:t>4408</w:t>
            </w:r>
          </w:p>
        </w:tc>
        <w:tc>
          <w:tcPr>
            <w:tcW w:w="720" w:type="dxa"/>
            <w:tcBorders>
              <w:top w:val="single" w:sz="4" w:space="0" w:color="000000"/>
              <w:left w:val="single" w:sz="4" w:space="0" w:color="000000"/>
              <w:bottom w:val="single" w:sz="4" w:space="0" w:color="000000"/>
            </w:tcBorders>
            <w:shd w:val="clear" w:color="auto" w:fill="auto"/>
          </w:tcPr>
          <w:p w14:paraId="50E7E204" w14:textId="77777777" w:rsidR="009735FF" w:rsidRPr="00E17D79" w:rsidRDefault="009735FF">
            <w:pPr>
              <w:rPr>
                <w:rFonts w:ascii="Arial" w:hAnsi="Arial" w:cs="Arial"/>
                <w:sz w:val="20"/>
              </w:rPr>
            </w:pPr>
            <w:r w:rsidRPr="00E17D79">
              <w:rPr>
                <w:rFonts w:ascii="Arial" w:hAnsi="Arial" w:cs="Arial"/>
                <w:sz w:val="20"/>
              </w:rPr>
              <w:t>4409</w:t>
            </w:r>
          </w:p>
        </w:tc>
        <w:tc>
          <w:tcPr>
            <w:tcW w:w="720" w:type="dxa"/>
            <w:tcBorders>
              <w:top w:val="single" w:sz="4" w:space="0" w:color="000000"/>
              <w:left w:val="single" w:sz="4" w:space="0" w:color="000000"/>
              <w:bottom w:val="single" w:sz="4" w:space="0" w:color="000000"/>
            </w:tcBorders>
            <w:shd w:val="clear" w:color="auto" w:fill="auto"/>
          </w:tcPr>
          <w:p w14:paraId="6AD69109" w14:textId="77777777" w:rsidR="009735FF" w:rsidRPr="00E17D79" w:rsidRDefault="009735FF">
            <w:pPr>
              <w:rPr>
                <w:rFonts w:ascii="Arial" w:hAnsi="Arial" w:cs="Arial"/>
                <w:sz w:val="20"/>
              </w:rPr>
            </w:pPr>
            <w:r w:rsidRPr="00E17D79">
              <w:rPr>
                <w:rFonts w:ascii="Arial" w:hAnsi="Arial" w:cs="Arial"/>
                <w:sz w:val="20"/>
              </w:rPr>
              <w:t>4410</w:t>
            </w:r>
          </w:p>
        </w:tc>
        <w:tc>
          <w:tcPr>
            <w:tcW w:w="720" w:type="dxa"/>
            <w:tcBorders>
              <w:top w:val="single" w:sz="4" w:space="0" w:color="000000"/>
              <w:left w:val="single" w:sz="4" w:space="0" w:color="000000"/>
              <w:bottom w:val="single" w:sz="4" w:space="0" w:color="000000"/>
            </w:tcBorders>
            <w:shd w:val="clear" w:color="auto" w:fill="auto"/>
          </w:tcPr>
          <w:p w14:paraId="44870174" w14:textId="77777777" w:rsidR="009735FF" w:rsidRPr="00E17D79" w:rsidRDefault="009735FF">
            <w:pPr>
              <w:rPr>
                <w:rFonts w:ascii="Arial" w:hAnsi="Arial" w:cs="Arial"/>
                <w:sz w:val="20"/>
              </w:rPr>
            </w:pPr>
            <w:r w:rsidRPr="00E17D79">
              <w:rPr>
                <w:rFonts w:ascii="Arial" w:hAnsi="Arial" w:cs="Arial"/>
                <w:sz w:val="20"/>
              </w:rPr>
              <w:t>4411</w:t>
            </w:r>
          </w:p>
        </w:tc>
        <w:tc>
          <w:tcPr>
            <w:tcW w:w="720" w:type="dxa"/>
            <w:tcBorders>
              <w:top w:val="single" w:sz="4" w:space="0" w:color="000000"/>
              <w:left w:val="single" w:sz="4" w:space="0" w:color="000000"/>
              <w:bottom w:val="single" w:sz="4" w:space="0" w:color="000000"/>
            </w:tcBorders>
            <w:shd w:val="clear" w:color="auto" w:fill="auto"/>
          </w:tcPr>
          <w:p w14:paraId="0A4F8A4C" w14:textId="77777777" w:rsidR="009735FF" w:rsidRPr="00E17D79" w:rsidRDefault="009735FF">
            <w:pPr>
              <w:rPr>
                <w:rFonts w:ascii="Arial" w:hAnsi="Arial" w:cs="Arial"/>
                <w:sz w:val="20"/>
              </w:rPr>
            </w:pPr>
            <w:r w:rsidRPr="00E17D79">
              <w:rPr>
                <w:rFonts w:ascii="Arial" w:hAnsi="Arial" w:cs="Arial"/>
                <w:sz w:val="20"/>
              </w:rPr>
              <w:t>4412</w:t>
            </w:r>
          </w:p>
        </w:tc>
        <w:tc>
          <w:tcPr>
            <w:tcW w:w="720" w:type="dxa"/>
            <w:tcBorders>
              <w:top w:val="single" w:sz="4" w:space="0" w:color="000000"/>
              <w:left w:val="single" w:sz="4" w:space="0" w:color="000000"/>
              <w:bottom w:val="single" w:sz="4" w:space="0" w:color="000000"/>
            </w:tcBorders>
            <w:shd w:val="clear" w:color="auto" w:fill="auto"/>
          </w:tcPr>
          <w:p w14:paraId="28794034" w14:textId="77777777" w:rsidR="009735FF" w:rsidRPr="00E17D79" w:rsidRDefault="009735FF">
            <w:pPr>
              <w:rPr>
                <w:rFonts w:ascii="Arial" w:hAnsi="Arial" w:cs="Arial"/>
                <w:sz w:val="20"/>
              </w:rPr>
            </w:pPr>
            <w:r w:rsidRPr="00E17D79">
              <w:rPr>
                <w:rFonts w:ascii="Arial" w:hAnsi="Arial" w:cs="Arial"/>
                <w:sz w:val="20"/>
              </w:rPr>
              <w:t>4413</w:t>
            </w:r>
          </w:p>
        </w:tc>
        <w:tc>
          <w:tcPr>
            <w:tcW w:w="720" w:type="dxa"/>
            <w:tcBorders>
              <w:top w:val="single" w:sz="4" w:space="0" w:color="000000"/>
              <w:left w:val="single" w:sz="4" w:space="0" w:color="000000"/>
              <w:bottom w:val="single" w:sz="4" w:space="0" w:color="000000"/>
            </w:tcBorders>
            <w:shd w:val="clear" w:color="auto" w:fill="auto"/>
          </w:tcPr>
          <w:p w14:paraId="4EA0E661" w14:textId="77777777" w:rsidR="009735FF" w:rsidRPr="00E17D79" w:rsidRDefault="009735FF">
            <w:pPr>
              <w:rPr>
                <w:rFonts w:ascii="Arial" w:hAnsi="Arial" w:cs="Arial"/>
                <w:sz w:val="20"/>
              </w:rPr>
            </w:pPr>
            <w:r w:rsidRPr="00E17D79">
              <w:rPr>
                <w:rFonts w:ascii="Arial" w:hAnsi="Arial" w:cs="Arial"/>
                <w:sz w:val="20"/>
              </w:rPr>
              <w:t>4414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B2E8C3" w14:textId="77777777" w:rsidR="009735FF" w:rsidRPr="00E17D79" w:rsidRDefault="009735FF">
            <w:pPr>
              <w:rPr>
                <w:rFonts w:ascii="Arial" w:hAnsi="Arial" w:cs="Arial"/>
                <w:sz w:val="20"/>
              </w:rPr>
            </w:pPr>
            <w:r w:rsidRPr="00E17D79">
              <w:rPr>
                <w:rFonts w:ascii="Arial" w:hAnsi="Arial" w:cs="Arial"/>
                <w:sz w:val="20"/>
              </w:rPr>
              <w:t>4415</w:t>
            </w:r>
          </w:p>
        </w:tc>
      </w:tr>
      <w:tr w:rsidR="009735FF" w:rsidRPr="00E17D79" w14:paraId="6A846DF9" w14:textId="77777777" w:rsidTr="00F42E5E">
        <w:trPr>
          <w:trHeight w:val="188"/>
        </w:trPr>
        <w:tc>
          <w:tcPr>
            <w:tcW w:w="720" w:type="dxa"/>
            <w:tcBorders>
              <w:top w:val="single" w:sz="4" w:space="0" w:color="000000"/>
              <w:left w:val="single" w:sz="4" w:space="0" w:color="000000"/>
              <w:bottom w:val="single" w:sz="4" w:space="0" w:color="000000"/>
            </w:tcBorders>
            <w:shd w:val="clear" w:color="auto" w:fill="auto"/>
          </w:tcPr>
          <w:p w14:paraId="24B3AFB7"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C68CA7C" w14:textId="77777777" w:rsidR="009735FF" w:rsidRPr="00E17D79" w:rsidRDefault="009735FF">
            <w:pPr>
              <w:rPr>
                <w:rFonts w:ascii="Arial" w:hAnsi="Arial" w:cs="Arial"/>
                <w:sz w:val="20"/>
              </w:rPr>
            </w:pPr>
            <w:r w:rsidRPr="00E17D79">
              <w:rPr>
                <w:rFonts w:ascii="Arial" w:hAnsi="Arial" w:cs="Arial"/>
                <w:sz w:val="20"/>
              </w:rPr>
              <w:t>LC</w:t>
            </w:r>
          </w:p>
        </w:tc>
        <w:tc>
          <w:tcPr>
            <w:tcW w:w="720" w:type="dxa"/>
            <w:tcBorders>
              <w:top w:val="single" w:sz="4" w:space="0" w:color="000000"/>
              <w:left w:val="single" w:sz="4" w:space="0" w:color="000000"/>
              <w:bottom w:val="single" w:sz="4" w:space="0" w:color="000000"/>
            </w:tcBorders>
            <w:shd w:val="clear" w:color="auto" w:fill="auto"/>
          </w:tcPr>
          <w:p w14:paraId="7B2CCA10" w14:textId="77777777" w:rsidR="009735FF" w:rsidRPr="00E17D79" w:rsidRDefault="009735FF">
            <w:pPr>
              <w:rPr>
                <w:rFonts w:ascii="Arial" w:hAnsi="Arial" w:cs="Arial"/>
                <w:sz w:val="20"/>
              </w:rPr>
            </w:pPr>
            <w:r w:rsidRPr="00E17D79">
              <w:rPr>
                <w:rFonts w:ascii="Arial" w:hAnsi="Arial" w:cs="Arial"/>
                <w:sz w:val="20"/>
              </w:rPr>
              <w:t>4501</w:t>
            </w:r>
          </w:p>
        </w:tc>
        <w:tc>
          <w:tcPr>
            <w:tcW w:w="720" w:type="dxa"/>
            <w:tcBorders>
              <w:top w:val="single" w:sz="4" w:space="0" w:color="000000"/>
              <w:left w:val="single" w:sz="4" w:space="0" w:color="000000"/>
              <w:bottom w:val="single" w:sz="4" w:space="0" w:color="000000"/>
            </w:tcBorders>
            <w:shd w:val="clear" w:color="auto" w:fill="auto"/>
          </w:tcPr>
          <w:p w14:paraId="0050D1E9" w14:textId="77777777" w:rsidR="009735FF" w:rsidRPr="00E17D79" w:rsidRDefault="009735FF">
            <w:pPr>
              <w:rPr>
                <w:rFonts w:ascii="Arial" w:hAnsi="Arial" w:cs="Arial"/>
                <w:sz w:val="20"/>
              </w:rPr>
            </w:pPr>
            <w:r w:rsidRPr="00E17D79">
              <w:rPr>
                <w:rFonts w:ascii="Arial" w:hAnsi="Arial" w:cs="Arial"/>
                <w:sz w:val="20"/>
              </w:rPr>
              <w:t>4502</w:t>
            </w:r>
          </w:p>
        </w:tc>
        <w:tc>
          <w:tcPr>
            <w:tcW w:w="720" w:type="dxa"/>
            <w:tcBorders>
              <w:top w:val="single" w:sz="4" w:space="0" w:color="000000"/>
              <w:left w:val="single" w:sz="4" w:space="0" w:color="000000"/>
              <w:bottom w:val="single" w:sz="4" w:space="0" w:color="000000"/>
            </w:tcBorders>
            <w:shd w:val="clear" w:color="auto" w:fill="auto"/>
          </w:tcPr>
          <w:p w14:paraId="37918221" w14:textId="77777777" w:rsidR="009735FF" w:rsidRPr="00E17D79" w:rsidRDefault="009735FF">
            <w:pPr>
              <w:rPr>
                <w:rFonts w:ascii="Arial" w:hAnsi="Arial" w:cs="Arial"/>
                <w:sz w:val="20"/>
              </w:rPr>
            </w:pPr>
            <w:r w:rsidRPr="00E17D79">
              <w:rPr>
                <w:rFonts w:ascii="Arial" w:hAnsi="Arial" w:cs="Arial"/>
                <w:sz w:val="20"/>
              </w:rPr>
              <w:t>4503</w:t>
            </w:r>
          </w:p>
        </w:tc>
        <w:tc>
          <w:tcPr>
            <w:tcW w:w="720" w:type="dxa"/>
            <w:tcBorders>
              <w:top w:val="single" w:sz="4" w:space="0" w:color="000000"/>
              <w:left w:val="single" w:sz="4" w:space="0" w:color="000000"/>
              <w:bottom w:val="single" w:sz="4" w:space="0" w:color="000000"/>
            </w:tcBorders>
            <w:shd w:val="clear" w:color="auto" w:fill="auto"/>
          </w:tcPr>
          <w:p w14:paraId="643A0574" w14:textId="77777777" w:rsidR="009735FF" w:rsidRPr="00E17D79" w:rsidRDefault="009735FF">
            <w:pPr>
              <w:rPr>
                <w:rFonts w:ascii="Arial" w:hAnsi="Arial" w:cs="Arial"/>
                <w:sz w:val="20"/>
              </w:rPr>
            </w:pPr>
            <w:r w:rsidRPr="00E17D79">
              <w:rPr>
                <w:rFonts w:ascii="Arial" w:hAnsi="Arial" w:cs="Arial"/>
                <w:sz w:val="20"/>
              </w:rPr>
              <w:t>4504</w:t>
            </w:r>
          </w:p>
        </w:tc>
        <w:tc>
          <w:tcPr>
            <w:tcW w:w="720" w:type="dxa"/>
            <w:tcBorders>
              <w:top w:val="single" w:sz="4" w:space="0" w:color="000000"/>
              <w:left w:val="single" w:sz="4" w:space="0" w:color="000000"/>
              <w:bottom w:val="single" w:sz="4" w:space="0" w:color="000000"/>
            </w:tcBorders>
            <w:shd w:val="clear" w:color="auto" w:fill="auto"/>
          </w:tcPr>
          <w:p w14:paraId="20F016B9" w14:textId="77777777" w:rsidR="009735FF" w:rsidRPr="00E17D79" w:rsidRDefault="009735FF">
            <w:pPr>
              <w:rPr>
                <w:rFonts w:ascii="Arial" w:hAnsi="Arial" w:cs="Arial"/>
                <w:sz w:val="20"/>
              </w:rPr>
            </w:pPr>
            <w:r w:rsidRPr="00E17D79">
              <w:rPr>
                <w:rFonts w:ascii="Arial" w:hAnsi="Arial" w:cs="Arial"/>
                <w:sz w:val="20"/>
              </w:rPr>
              <w:t>4505</w:t>
            </w:r>
          </w:p>
        </w:tc>
        <w:tc>
          <w:tcPr>
            <w:tcW w:w="720" w:type="dxa"/>
            <w:tcBorders>
              <w:top w:val="single" w:sz="4" w:space="0" w:color="000000"/>
              <w:left w:val="single" w:sz="4" w:space="0" w:color="000000"/>
              <w:bottom w:val="single" w:sz="4" w:space="0" w:color="000000"/>
            </w:tcBorders>
            <w:shd w:val="clear" w:color="auto" w:fill="auto"/>
          </w:tcPr>
          <w:p w14:paraId="35A47A0B" w14:textId="77777777" w:rsidR="009735FF" w:rsidRPr="00E17D79" w:rsidRDefault="009735FF">
            <w:pPr>
              <w:rPr>
                <w:rFonts w:ascii="Arial" w:hAnsi="Arial" w:cs="Arial"/>
                <w:sz w:val="20"/>
              </w:rPr>
            </w:pPr>
            <w:r w:rsidRPr="00E17D79">
              <w:rPr>
                <w:rFonts w:ascii="Arial" w:hAnsi="Arial" w:cs="Arial"/>
                <w:sz w:val="20"/>
              </w:rPr>
              <w:t>4506</w:t>
            </w:r>
          </w:p>
        </w:tc>
        <w:tc>
          <w:tcPr>
            <w:tcW w:w="720" w:type="dxa"/>
            <w:tcBorders>
              <w:top w:val="single" w:sz="4" w:space="0" w:color="000000"/>
              <w:left w:val="single" w:sz="4" w:space="0" w:color="000000"/>
              <w:bottom w:val="single" w:sz="4" w:space="0" w:color="000000"/>
            </w:tcBorders>
            <w:shd w:val="clear" w:color="auto" w:fill="auto"/>
          </w:tcPr>
          <w:p w14:paraId="01EAD2BD" w14:textId="77777777" w:rsidR="009735FF" w:rsidRPr="00E17D79" w:rsidRDefault="009735FF">
            <w:pPr>
              <w:rPr>
                <w:rFonts w:ascii="Arial" w:hAnsi="Arial" w:cs="Arial"/>
                <w:sz w:val="20"/>
              </w:rPr>
            </w:pPr>
            <w:r w:rsidRPr="00E17D79">
              <w:rPr>
                <w:rFonts w:ascii="Arial" w:hAnsi="Arial" w:cs="Arial"/>
                <w:sz w:val="20"/>
              </w:rPr>
              <w:t>4507</w:t>
            </w:r>
          </w:p>
        </w:tc>
        <w:tc>
          <w:tcPr>
            <w:tcW w:w="720" w:type="dxa"/>
            <w:tcBorders>
              <w:top w:val="single" w:sz="4" w:space="0" w:color="000000"/>
              <w:left w:val="single" w:sz="4" w:space="0" w:color="000000"/>
              <w:bottom w:val="single" w:sz="4" w:space="0" w:color="000000"/>
            </w:tcBorders>
            <w:shd w:val="clear" w:color="auto" w:fill="auto"/>
          </w:tcPr>
          <w:p w14:paraId="28A34EDD" w14:textId="77777777" w:rsidR="009735FF" w:rsidRPr="00E17D79" w:rsidRDefault="009735FF">
            <w:pPr>
              <w:rPr>
                <w:rFonts w:ascii="Arial" w:hAnsi="Arial" w:cs="Arial"/>
                <w:sz w:val="20"/>
              </w:rPr>
            </w:pPr>
            <w:r w:rsidRPr="00E17D79">
              <w:rPr>
                <w:rFonts w:ascii="Arial" w:hAnsi="Arial" w:cs="Arial"/>
                <w:sz w:val="20"/>
              </w:rPr>
              <w:t>4508</w:t>
            </w:r>
          </w:p>
        </w:tc>
        <w:tc>
          <w:tcPr>
            <w:tcW w:w="720" w:type="dxa"/>
            <w:tcBorders>
              <w:top w:val="single" w:sz="4" w:space="0" w:color="000000"/>
              <w:left w:val="single" w:sz="4" w:space="0" w:color="000000"/>
              <w:bottom w:val="single" w:sz="4" w:space="0" w:color="000000"/>
            </w:tcBorders>
            <w:shd w:val="clear" w:color="auto" w:fill="auto"/>
          </w:tcPr>
          <w:p w14:paraId="1C154297" w14:textId="77777777" w:rsidR="009735FF" w:rsidRPr="00E17D79" w:rsidRDefault="009735FF">
            <w:pPr>
              <w:rPr>
                <w:rFonts w:ascii="Arial" w:hAnsi="Arial" w:cs="Arial"/>
                <w:sz w:val="20"/>
              </w:rPr>
            </w:pPr>
            <w:r w:rsidRPr="00E17D79">
              <w:rPr>
                <w:rFonts w:ascii="Arial" w:hAnsi="Arial" w:cs="Arial"/>
                <w:sz w:val="20"/>
              </w:rPr>
              <w:t>4509</w:t>
            </w:r>
          </w:p>
        </w:tc>
        <w:tc>
          <w:tcPr>
            <w:tcW w:w="720" w:type="dxa"/>
            <w:tcBorders>
              <w:top w:val="single" w:sz="4" w:space="0" w:color="000000"/>
              <w:left w:val="single" w:sz="4" w:space="0" w:color="000000"/>
              <w:bottom w:val="single" w:sz="4" w:space="0" w:color="000000"/>
            </w:tcBorders>
            <w:shd w:val="clear" w:color="auto" w:fill="auto"/>
          </w:tcPr>
          <w:p w14:paraId="76A85E37" w14:textId="77777777" w:rsidR="009735FF" w:rsidRPr="00E17D79" w:rsidRDefault="009735FF">
            <w:pPr>
              <w:rPr>
                <w:rFonts w:ascii="Arial" w:hAnsi="Arial" w:cs="Arial"/>
                <w:sz w:val="20"/>
              </w:rPr>
            </w:pPr>
            <w:r w:rsidRPr="00E17D79">
              <w:rPr>
                <w:rFonts w:ascii="Arial" w:hAnsi="Arial" w:cs="Arial"/>
                <w:sz w:val="20"/>
              </w:rPr>
              <w:t>4510</w:t>
            </w:r>
          </w:p>
        </w:tc>
        <w:tc>
          <w:tcPr>
            <w:tcW w:w="720" w:type="dxa"/>
            <w:tcBorders>
              <w:top w:val="single" w:sz="4" w:space="0" w:color="000000"/>
              <w:left w:val="single" w:sz="4" w:space="0" w:color="000000"/>
              <w:bottom w:val="single" w:sz="4" w:space="0" w:color="000000"/>
            </w:tcBorders>
            <w:shd w:val="clear" w:color="auto" w:fill="auto"/>
          </w:tcPr>
          <w:p w14:paraId="34334922" w14:textId="77777777" w:rsidR="009735FF" w:rsidRPr="00E17D79" w:rsidRDefault="009735FF">
            <w:pPr>
              <w:rPr>
                <w:rFonts w:ascii="Arial" w:hAnsi="Arial" w:cs="Arial"/>
                <w:sz w:val="20"/>
              </w:rPr>
            </w:pPr>
            <w:r w:rsidRPr="00E17D79">
              <w:rPr>
                <w:rFonts w:ascii="Arial" w:hAnsi="Arial" w:cs="Arial"/>
                <w:sz w:val="20"/>
              </w:rPr>
              <w:t>4511</w:t>
            </w:r>
          </w:p>
        </w:tc>
        <w:tc>
          <w:tcPr>
            <w:tcW w:w="720" w:type="dxa"/>
            <w:tcBorders>
              <w:top w:val="single" w:sz="4" w:space="0" w:color="000000"/>
              <w:left w:val="single" w:sz="4" w:space="0" w:color="000000"/>
              <w:bottom w:val="single" w:sz="4" w:space="0" w:color="000000"/>
            </w:tcBorders>
            <w:shd w:val="clear" w:color="auto" w:fill="auto"/>
          </w:tcPr>
          <w:p w14:paraId="2E897F95" w14:textId="77777777" w:rsidR="009735FF" w:rsidRPr="00E17D79" w:rsidRDefault="009735FF">
            <w:pPr>
              <w:rPr>
                <w:rFonts w:ascii="Arial" w:hAnsi="Arial" w:cs="Arial"/>
                <w:sz w:val="20"/>
              </w:rPr>
            </w:pPr>
            <w:r w:rsidRPr="00E17D79">
              <w:rPr>
                <w:rFonts w:ascii="Arial" w:hAnsi="Arial" w:cs="Arial"/>
                <w:sz w:val="20"/>
              </w:rPr>
              <w:t>4512</w:t>
            </w:r>
          </w:p>
        </w:tc>
        <w:tc>
          <w:tcPr>
            <w:tcW w:w="720" w:type="dxa"/>
            <w:tcBorders>
              <w:top w:val="single" w:sz="4" w:space="0" w:color="000000"/>
              <w:left w:val="single" w:sz="4" w:space="0" w:color="000000"/>
              <w:bottom w:val="single" w:sz="4" w:space="0" w:color="000000"/>
            </w:tcBorders>
            <w:shd w:val="clear" w:color="auto" w:fill="auto"/>
          </w:tcPr>
          <w:p w14:paraId="6BF055FC" w14:textId="77777777" w:rsidR="009735FF" w:rsidRPr="00E17D79" w:rsidRDefault="009735FF">
            <w:pPr>
              <w:rPr>
                <w:rFonts w:ascii="Arial" w:hAnsi="Arial" w:cs="Arial"/>
                <w:sz w:val="20"/>
              </w:rPr>
            </w:pPr>
            <w:r w:rsidRPr="00E17D79">
              <w:rPr>
                <w:rFonts w:ascii="Arial" w:hAnsi="Arial" w:cs="Arial"/>
                <w:sz w:val="20"/>
              </w:rPr>
              <w:t>4513</w:t>
            </w:r>
          </w:p>
        </w:tc>
        <w:tc>
          <w:tcPr>
            <w:tcW w:w="720" w:type="dxa"/>
            <w:tcBorders>
              <w:top w:val="single" w:sz="4" w:space="0" w:color="000000"/>
              <w:left w:val="single" w:sz="4" w:space="0" w:color="000000"/>
              <w:bottom w:val="single" w:sz="4" w:space="0" w:color="000000"/>
            </w:tcBorders>
            <w:shd w:val="clear" w:color="auto" w:fill="auto"/>
          </w:tcPr>
          <w:p w14:paraId="7E1FA319" w14:textId="77777777" w:rsidR="009735FF" w:rsidRPr="00E17D79" w:rsidRDefault="009735FF">
            <w:pPr>
              <w:rPr>
                <w:rFonts w:ascii="Arial" w:hAnsi="Arial" w:cs="Arial"/>
                <w:sz w:val="20"/>
              </w:rPr>
            </w:pPr>
            <w:r w:rsidRPr="00E17D79">
              <w:rPr>
                <w:rFonts w:ascii="Arial" w:hAnsi="Arial" w:cs="Arial"/>
                <w:sz w:val="20"/>
              </w:rPr>
              <w:t>4514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C0EE58" w14:textId="77777777" w:rsidR="009735FF" w:rsidRPr="00E17D79" w:rsidRDefault="009735FF">
            <w:pPr>
              <w:rPr>
                <w:rFonts w:ascii="Arial" w:hAnsi="Arial" w:cs="Arial"/>
                <w:sz w:val="20"/>
              </w:rPr>
            </w:pPr>
            <w:r w:rsidRPr="00E17D79">
              <w:rPr>
                <w:rFonts w:ascii="Arial" w:hAnsi="Arial" w:cs="Arial"/>
                <w:sz w:val="20"/>
              </w:rPr>
              <w:t>4515</w:t>
            </w:r>
          </w:p>
        </w:tc>
      </w:tr>
      <w:tr w:rsidR="009735FF" w:rsidRPr="00E17D79" w14:paraId="3E86C08C" w14:textId="77777777" w:rsidTr="00F42E5E">
        <w:trPr>
          <w:trHeight w:val="300"/>
        </w:trPr>
        <w:tc>
          <w:tcPr>
            <w:tcW w:w="720" w:type="dxa"/>
            <w:gridSpan w:val="17"/>
            <w:tcBorders>
              <w:top w:val="single" w:sz="4" w:space="0" w:color="000000"/>
              <w:left w:val="single" w:sz="4" w:space="0" w:color="000000"/>
              <w:bottom w:val="single" w:sz="4" w:space="0" w:color="000000"/>
              <w:right w:val="single" w:sz="4" w:space="0" w:color="000000"/>
            </w:tcBorders>
            <w:shd w:val="clear" w:color="auto" w:fill="auto"/>
          </w:tcPr>
          <w:p w14:paraId="757BD8A6" w14:textId="77777777" w:rsidR="00906243" w:rsidRPr="00E17D79" w:rsidRDefault="00906243">
            <w:pPr>
              <w:rPr>
                <w:rFonts w:ascii="Arial" w:hAnsi="Arial" w:cs="Arial"/>
                <w:sz w:val="20"/>
              </w:rPr>
            </w:pPr>
            <w:r w:rsidRPr="00E17D79">
              <w:rPr>
                <w:rFonts w:ascii="Arial" w:hAnsi="Arial" w:cs="Arial"/>
                <w:sz w:val="20"/>
              </w:rPr>
              <w:t xml:space="preserve"> </w:t>
            </w:r>
          </w:p>
          <w:tbl>
            <w:tblPr>
              <w:tblW w:w="0" w:type="auto"/>
              <w:tblLayout w:type="fixed"/>
              <w:tblCellMar>
                <w:left w:w="0" w:type="dxa"/>
                <w:right w:w="0" w:type="dxa"/>
              </w:tblCellMar>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gridCol w:w="720"/>
              <w:gridCol w:w="720"/>
              <w:gridCol w:w="720"/>
            </w:tblGrid>
            <w:tr w:rsidR="00906243" w:rsidRPr="00E17D79" w14:paraId="2EA5BF0C" w14:textId="77777777" w:rsidTr="00C502E1">
              <w:tc>
                <w:tcPr>
                  <w:tcW w:w="720" w:type="dxa"/>
                  <w:tcBorders>
                    <w:top w:val="single" w:sz="4" w:space="0" w:color="000000"/>
                    <w:left w:val="single" w:sz="4" w:space="0" w:color="000000"/>
                    <w:bottom w:val="single" w:sz="4" w:space="0" w:color="000000"/>
                  </w:tcBorders>
                  <w:shd w:val="clear" w:color="auto" w:fill="auto"/>
                </w:tcPr>
                <w:p w14:paraId="2B33476D" w14:textId="77777777" w:rsidR="00906243" w:rsidRPr="00E17D79" w:rsidRDefault="00906243" w:rsidP="00906243">
                  <w:pPr>
                    <w:rPr>
                      <w:rFonts w:ascii="Arial" w:hAnsi="Arial" w:cs="Arial"/>
                      <w:sz w:val="20"/>
                    </w:rPr>
                  </w:pPr>
                  <w:r w:rsidRPr="00E17D79">
                    <w:rPr>
                      <w:rFonts w:ascii="Arial" w:hAnsi="Arial" w:cs="Arial"/>
                      <w:sz w:val="20"/>
                    </w:rPr>
                    <w:t>MICRO</w:t>
                  </w:r>
                </w:p>
              </w:tc>
              <w:tc>
                <w:tcPr>
                  <w:tcW w:w="720" w:type="dxa"/>
                  <w:tcBorders>
                    <w:top w:val="single" w:sz="4" w:space="0" w:color="000000"/>
                    <w:left w:val="single" w:sz="4" w:space="0" w:color="000000"/>
                    <w:bottom w:val="single" w:sz="4" w:space="0" w:color="000000"/>
                  </w:tcBorders>
                  <w:shd w:val="clear" w:color="auto" w:fill="auto"/>
                </w:tcPr>
                <w:p w14:paraId="6947E275" w14:textId="77777777" w:rsidR="00906243" w:rsidRPr="00E17D79" w:rsidRDefault="00906243" w:rsidP="00906243">
                  <w:pPr>
                    <w:rPr>
                      <w:rFonts w:ascii="Arial" w:hAnsi="Arial" w:cs="Arial"/>
                      <w:sz w:val="20"/>
                    </w:rPr>
                  </w:pPr>
                  <w:r w:rsidRPr="00E17D79">
                    <w:rPr>
                      <w:rFonts w:ascii="Arial" w:hAnsi="Arial" w:cs="Arial"/>
                      <w:sz w:val="20"/>
                    </w:rPr>
                    <w:t>FD</w:t>
                  </w:r>
                </w:p>
              </w:tc>
              <w:tc>
                <w:tcPr>
                  <w:tcW w:w="720" w:type="dxa"/>
                  <w:tcBorders>
                    <w:top w:val="single" w:sz="4" w:space="0" w:color="000000"/>
                    <w:left w:val="single" w:sz="4" w:space="0" w:color="000000"/>
                    <w:bottom w:val="single" w:sz="4" w:space="0" w:color="000000"/>
                  </w:tcBorders>
                  <w:shd w:val="clear" w:color="auto" w:fill="auto"/>
                </w:tcPr>
                <w:p w14:paraId="05C795BF" w14:textId="77777777" w:rsidR="00906243" w:rsidRPr="00E17D79" w:rsidRDefault="008C3A4F" w:rsidP="008C3A4F">
                  <w:pPr>
                    <w:rPr>
                      <w:rFonts w:ascii="Arial" w:hAnsi="Arial" w:cs="Arial"/>
                      <w:sz w:val="20"/>
                    </w:rPr>
                  </w:pPr>
                  <w:r w:rsidRPr="00E17D79">
                    <w:rPr>
                      <w:rFonts w:ascii="Arial" w:hAnsi="Arial" w:cs="Arial"/>
                      <w:sz w:val="20"/>
                    </w:rPr>
                    <w:t>50</w:t>
                  </w:r>
                  <w:r w:rsidR="00906243" w:rsidRPr="00E17D79">
                    <w:rPr>
                      <w:rFonts w:ascii="Arial" w:hAnsi="Arial" w:cs="Arial"/>
                      <w:sz w:val="20"/>
                    </w:rPr>
                    <w:t>01</w:t>
                  </w:r>
                </w:p>
              </w:tc>
              <w:tc>
                <w:tcPr>
                  <w:tcW w:w="720" w:type="dxa"/>
                  <w:tcBorders>
                    <w:top w:val="single" w:sz="4" w:space="0" w:color="000000"/>
                    <w:left w:val="single" w:sz="4" w:space="0" w:color="000000"/>
                    <w:bottom w:val="single" w:sz="4" w:space="0" w:color="000000"/>
                  </w:tcBorders>
                  <w:shd w:val="clear" w:color="auto" w:fill="auto"/>
                </w:tcPr>
                <w:p w14:paraId="54C881CC"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002</w:t>
                  </w:r>
                </w:p>
              </w:tc>
              <w:tc>
                <w:tcPr>
                  <w:tcW w:w="720" w:type="dxa"/>
                  <w:tcBorders>
                    <w:top w:val="single" w:sz="4" w:space="0" w:color="000000"/>
                    <w:left w:val="single" w:sz="4" w:space="0" w:color="000000"/>
                    <w:bottom w:val="single" w:sz="4" w:space="0" w:color="000000"/>
                  </w:tcBorders>
                  <w:shd w:val="clear" w:color="auto" w:fill="auto"/>
                </w:tcPr>
                <w:p w14:paraId="2B285EE7"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003</w:t>
                  </w:r>
                </w:p>
              </w:tc>
              <w:tc>
                <w:tcPr>
                  <w:tcW w:w="720" w:type="dxa"/>
                  <w:tcBorders>
                    <w:top w:val="single" w:sz="4" w:space="0" w:color="000000"/>
                    <w:left w:val="single" w:sz="4" w:space="0" w:color="000000"/>
                    <w:bottom w:val="single" w:sz="4" w:space="0" w:color="000000"/>
                  </w:tcBorders>
                  <w:shd w:val="clear" w:color="auto" w:fill="auto"/>
                </w:tcPr>
                <w:p w14:paraId="46CD9E0E"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004</w:t>
                  </w:r>
                </w:p>
              </w:tc>
              <w:tc>
                <w:tcPr>
                  <w:tcW w:w="720" w:type="dxa"/>
                  <w:tcBorders>
                    <w:top w:val="single" w:sz="4" w:space="0" w:color="000000"/>
                    <w:left w:val="single" w:sz="4" w:space="0" w:color="000000"/>
                    <w:bottom w:val="single" w:sz="4" w:space="0" w:color="000000"/>
                  </w:tcBorders>
                  <w:shd w:val="clear" w:color="auto" w:fill="auto"/>
                </w:tcPr>
                <w:p w14:paraId="59356CA1"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005</w:t>
                  </w:r>
                </w:p>
              </w:tc>
              <w:tc>
                <w:tcPr>
                  <w:tcW w:w="720" w:type="dxa"/>
                  <w:tcBorders>
                    <w:top w:val="single" w:sz="4" w:space="0" w:color="000000"/>
                    <w:left w:val="single" w:sz="4" w:space="0" w:color="000000"/>
                    <w:bottom w:val="single" w:sz="4" w:space="0" w:color="000000"/>
                  </w:tcBorders>
                  <w:shd w:val="clear" w:color="auto" w:fill="auto"/>
                </w:tcPr>
                <w:p w14:paraId="71954BC1"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006</w:t>
                  </w:r>
                </w:p>
              </w:tc>
              <w:tc>
                <w:tcPr>
                  <w:tcW w:w="720" w:type="dxa"/>
                  <w:tcBorders>
                    <w:top w:val="single" w:sz="4" w:space="0" w:color="000000"/>
                    <w:left w:val="single" w:sz="4" w:space="0" w:color="000000"/>
                    <w:bottom w:val="single" w:sz="4" w:space="0" w:color="000000"/>
                  </w:tcBorders>
                  <w:shd w:val="clear" w:color="auto" w:fill="auto"/>
                </w:tcPr>
                <w:p w14:paraId="07882134"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007</w:t>
                  </w:r>
                </w:p>
              </w:tc>
              <w:tc>
                <w:tcPr>
                  <w:tcW w:w="720" w:type="dxa"/>
                  <w:tcBorders>
                    <w:top w:val="single" w:sz="4" w:space="0" w:color="000000"/>
                    <w:left w:val="single" w:sz="4" w:space="0" w:color="000000"/>
                    <w:bottom w:val="single" w:sz="4" w:space="0" w:color="000000"/>
                  </w:tcBorders>
                  <w:shd w:val="clear" w:color="auto" w:fill="auto"/>
                </w:tcPr>
                <w:p w14:paraId="0C6E858F"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008</w:t>
                  </w:r>
                </w:p>
              </w:tc>
              <w:tc>
                <w:tcPr>
                  <w:tcW w:w="720" w:type="dxa"/>
                  <w:tcBorders>
                    <w:top w:val="single" w:sz="4" w:space="0" w:color="000000"/>
                    <w:left w:val="single" w:sz="4" w:space="0" w:color="000000"/>
                    <w:bottom w:val="single" w:sz="4" w:space="0" w:color="000000"/>
                  </w:tcBorders>
                  <w:shd w:val="clear" w:color="auto" w:fill="auto"/>
                </w:tcPr>
                <w:p w14:paraId="0706853C"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009</w:t>
                  </w:r>
                </w:p>
              </w:tc>
              <w:tc>
                <w:tcPr>
                  <w:tcW w:w="720" w:type="dxa"/>
                  <w:tcBorders>
                    <w:top w:val="single" w:sz="4" w:space="0" w:color="000000"/>
                    <w:left w:val="single" w:sz="4" w:space="0" w:color="000000"/>
                    <w:bottom w:val="single" w:sz="4" w:space="0" w:color="000000"/>
                  </w:tcBorders>
                  <w:shd w:val="clear" w:color="auto" w:fill="auto"/>
                </w:tcPr>
                <w:p w14:paraId="203210D0"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010</w:t>
                  </w:r>
                </w:p>
              </w:tc>
              <w:tc>
                <w:tcPr>
                  <w:tcW w:w="720" w:type="dxa"/>
                  <w:tcBorders>
                    <w:top w:val="single" w:sz="4" w:space="0" w:color="000000"/>
                    <w:left w:val="single" w:sz="4" w:space="0" w:color="000000"/>
                    <w:bottom w:val="single" w:sz="4" w:space="0" w:color="000000"/>
                  </w:tcBorders>
                  <w:shd w:val="clear" w:color="auto" w:fill="auto"/>
                </w:tcPr>
                <w:p w14:paraId="3BBBB003"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011</w:t>
                  </w:r>
                </w:p>
              </w:tc>
              <w:tc>
                <w:tcPr>
                  <w:tcW w:w="720" w:type="dxa"/>
                  <w:tcBorders>
                    <w:top w:val="single" w:sz="4" w:space="0" w:color="000000"/>
                    <w:left w:val="single" w:sz="4" w:space="0" w:color="000000"/>
                    <w:bottom w:val="single" w:sz="4" w:space="0" w:color="000000"/>
                  </w:tcBorders>
                  <w:shd w:val="clear" w:color="auto" w:fill="auto"/>
                </w:tcPr>
                <w:p w14:paraId="2A5C42A0"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012</w:t>
                  </w:r>
                </w:p>
              </w:tc>
              <w:tc>
                <w:tcPr>
                  <w:tcW w:w="720" w:type="dxa"/>
                  <w:tcBorders>
                    <w:top w:val="single" w:sz="4" w:space="0" w:color="000000"/>
                    <w:left w:val="single" w:sz="4" w:space="0" w:color="000000"/>
                    <w:bottom w:val="single" w:sz="4" w:space="0" w:color="000000"/>
                  </w:tcBorders>
                  <w:shd w:val="clear" w:color="auto" w:fill="auto"/>
                </w:tcPr>
                <w:p w14:paraId="3074BE4E"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013</w:t>
                  </w:r>
                </w:p>
              </w:tc>
              <w:tc>
                <w:tcPr>
                  <w:tcW w:w="720" w:type="dxa"/>
                  <w:tcBorders>
                    <w:top w:val="single" w:sz="4" w:space="0" w:color="000000"/>
                    <w:left w:val="single" w:sz="4" w:space="0" w:color="000000"/>
                    <w:bottom w:val="single" w:sz="4" w:space="0" w:color="000000"/>
                  </w:tcBorders>
                  <w:shd w:val="clear" w:color="auto" w:fill="auto"/>
                </w:tcPr>
                <w:p w14:paraId="09B5896F"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662BA9" w14:textId="77777777" w:rsidR="00906243" w:rsidRPr="00E17D79" w:rsidRDefault="008C3A4F" w:rsidP="00906243">
                  <w:pPr>
                    <w:rPr>
                      <w:rFonts w:ascii="Arial" w:hAnsi="Arial" w:cs="Arial"/>
                      <w:sz w:val="20"/>
                    </w:rPr>
                  </w:pPr>
                  <w:r w:rsidRPr="00E17D79">
                    <w:rPr>
                      <w:rFonts w:ascii="Arial" w:hAnsi="Arial" w:cs="Arial"/>
                      <w:sz w:val="20"/>
                    </w:rPr>
                    <w:t>5</w:t>
                  </w:r>
                  <w:r w:rsidR="00906243" w:rsidRPr="00E17D79">
                    <w:rPr>
                      <w:rFonts w:ascii="Arial" w:hAnsi="Arial" w:cs="Arial"/>
                      <w:sz w:val="20"/>
                    </w:rPr>
                    <w:t>015</w:t>
                  </w:r>
                </w:p>
              </w:tc>
            </w:tr>
            <w:tr w:rsidR="00906243" w:rsidRPr="00E17D79" w14:paraId="6B263E03" w14:textId="77777777" w:rsidTr="00C502E1">
              <w:tc>
                <w:tcPr>
                  <w:tcW w:w="720" w:type="dxa"/>
                  <w:tcBorders>
                    <w:top w:val="single" w:sz="4" w:space="0" w:color="000000"/>
                    <w:left w:val="single" w:sz="4" w:space="0" w:color="000000"/>
                    <w:bottom w:val="single" w:sz="4" w:space="0" w:color="000000"/>
                  </w:tcBorders>
                  <w:shd w:val="clear" w:color="auto" w:fill="auto"/>
                </w:tcPr>
                <w:p w14:paraId="279F023B" w14:textId="77777777" w:rsidR="00906243" w:rsidRPr="00E17D79" w:rsidRDefault="00906243" w:rsidP="00906243">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A25673B" w14:textId="77777777" w:rsidR="00906243" w:rsidRPr="00E17D79" w:rsidRDefault="00906243" w:rsidP="00906243">
                  <w:pPr>
                    <w:rPr>
                      <w:rFonts w:ascii="Arial" w:hAnsi="Arial" w:cs="Arial"/>
                      <w:sz w:val="20"/>
                    </w:rPr>
                  </w:pPr>
                  <w:r w:rsidRPr="00E17D79">
                    <w:rPr>
                      <w:rFonts w:ascii="Arial" w:hAnsi="Arial" w:cs="Arial"/>
                      <w:sz w:val="20"/>
                    </w:rPr>
                    <w:t>ID</w:t>
                  </w:r>
                </w:p>
              </w:tc>
              <w:tc>
                <w:tcPr>
                  <w:tcW w:w="720" w:type="dxa"/>
                  <w:tcBorders>
                    <w:top w:val="single" w:sz="4" w:space="0" w:color="000000"/>
                    <w:left w:val="single" w:sz="4" w:space="0" w:color="000000"/>
                    <w:bottom w:val="single" w:sz="4" w:space="0" w:color="000000"/>
                  </w:tcBorders>
                  <w:shd w:val="clear" w:color="auto" w:fill="auto"/>
                </w:tcPr>
                <w:p w14:paraId="27F5F516"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101</w:t>
                  </w:r>
                </w:p>
              </w:tc>
              <w:tc>
                <w:tcPr>
                  <w:tcW w:w="720" w:type="dxa"/>
                  <w:tcBorders>
                    <w:top w:val="single" w:sz="4" w:space="0" w:color="000000"/>
                    <w:left w:val="single" w:sz="4" w:space="0" w:color="000000"/>
                    <w:bottom w:val="single" w:sz="4" w:space="0" w:color="000000"/>
                  </w:tcBorders>
                  <w:shd w:val="clear" w:color="auto" w:fill="auto"/>
                </w:tcPr>
                <w:p w14:paraId="21C81EBE"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102</w:t>
                  </w:r>
                </w:p>
              </w:tc>
              <w:tc>
                <w:tcPr>
                  <w:tcW w:w="720" w:type="dxa"/>
                  <w:tcBorders>
                    <w:top w:val="single" w:sz="4" w:space="0" w:color="000000"/>
                    <w:left w:val="single" w:sz="4" w:space="0" w:color="000000"/>
                    <w:bottom w:val="single" w:sz="4" w:space="0" w:color="000000"/>
                  </w:tcBorders>
                  <w:shd w:val="clear" w:color="auto" w:fill="auto"/>
                </w:tcPr>
                <w:p w14:paraId="15501905" w14:textId="77777777" w:rsidR="00906243" w:rsidRPr="00E17D79" w:rsidRDefault="0041773C" w:rsidP="0041773C">
                  <w:pPr>
                    <w:rPr>
                      <w:rFonts w:ascii="Arial" w:hAnsi="Arial" w:cs="Arial"/>
                      <w:sz w:val="20"/>
                    </w:rPr>
                  </w:pPr>
                  <w:r w:rsidRPr="00E17D79">
                    <w:rPr>
                      <w:rFonts w:ascii="Arial" w:hAnsi="Arial" w:cs="Arial"/>
                      <w:sz w:val="20"/>
                    </w:rPr>
                    <w:t>5</w:t>
                  </w:r>
                  <w:r w:rsidR="00906243" w:rsidRPr="00E17D79">
                    <w:rPr>
                      <w:rFonts w:ascii="Arial" w:hAnsi="Arial" w:cs="Arial"/>
                      <w:sz w:val="20"/>
                    </w:rPr>
                    <w:t>103</w:t>
                  </w:r>
                </w:p>
              </w:tc>
              <w:tc>
                <w:tcPr>
                  <w:tcW w:w="720" w:type="dxa"/>
                  <w:tcBorders>
                    <w:top w:val="single" w:sz="4" w:space="0" w:color="000000"/>
                    <w:left w:val="single" w:sz="4" w:space="0" w:color="000000"/>
                    <w:bottom w:val="single" w:sz="4" w:space="0" w:color="000000"/>
                  </w:tcBorders>
                  <w:shd w:val="clear" w:color="auto" w:fill="auto"/>
                </w:tcPr>
                <w:p w14:paraId="3CDC9EEC"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104</w:t>
                  </w:r>
                </w:p>
              </w:tc>
              <w:tc>
                <w:tcPr>
                  <w:tcW w:w="720" w:type="dxa"/>
                  <w:tcBorders>
                    <w:top w:val="single" w:sz="4" w:space="0" w:color="000000"/>
                    <w:left w:val="single" w:sz="4" w:space="0" w:color="000000"/>
                    <w:bottom w:val="single" w:sz="4" w:space="0" w:color="000000"/>
                  </w:tcBorders>
                  <w:shd w:val="clear" w:color="auto" w:fill="auto"/>
                </w:tcPr>
                <w:p w14:paraId="76C98FDC"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105</w:t>
                  </w:r>
                </w:p>
              </w:tc>
              <w:tc>
                <w:tcPr>
                  <w:tcW w:w="720" w:type="dxa"/>
                  <w:tcBorders>
                    <w:top w:val="single" w:sz="4" w:space="0" w:color="000000"/>
                    <w:left w:val="single" w:sz="4" w:space="0" w:color="000000"/>
                    <w:bottom w:val="single" w:sz="4" w:space="0" w:color="000000"/>
                  </w:tcBorders>
                  <w:shd w:val="clear" w:color="auto" w:fill="auto"/>
                </w:tcPr>
                <w:p w14:paraId="2DA0D9BE"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106</w:t>
                  </w:r>
                </w:p>
              </w:tc>
              <w:tc>
                <w:tcPr>
                  <w:tcW w:w="720" w:type="dxa"/>
                  <w:tcBorders>
                    <w:top w:val="single" w:sz="4" w:space="0" w:color="000000"/>
                    <w:left w:val="single" w:sz="4" w:space="0" w:color="000000"/>
                    <w:bottom w:val="single" w:sz="4" w:space="0" w:color="000000"/>
                  </w:tcBorders>
                  <w:shd w:val="clear" w:color="auto" w:fill="auto"/>
                </w:tcPr>
                <w:p w14:paraId="0ECE1A61"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107</w:t>
                  </w:r>
                </w:p>
              </w:tc>
              <w:tc>
                <w:tcPr>
                  <w:tcW w:w="720" w:type="dxa"/>
                  <w:tcBorders>
                    <w:top w:val="single" w:sz="4" w:space="0" w:color="000000"/>
                    <w:left w:val="single" w:sz="4" w:space="0" w:color="000000"/>
                    <w:bottom w:val="single" w:sz="4" w:space="0" w:color="000000"/>
                  </w:tcBorders>
                  <w:shd w:val="clear" w:color="auto" w:fill="auto"/>
                </w:tcPr>
                <w:p w14:paraId="13D6B23D"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108</w:t>
                  </w:r>
                </w:p>
              </w:tc>
              <w:tc>
                <w:tcPr>
                  <w:tcW w:w="720" w:type="dxa"/>
                  <w:tcBorders>
                    <w:top w:val="single" w:sz="4" w:space="0" w:color="000000"/>
                    <w:left w:val="single" w:sz="4" w:space="0" w:color="000000"/>
                    <w:bottom w:val="single" w:sz="4" w:space="0" w:color="000000"/>
                  </w:tcBorders>
                  <w:shd w:val="clear" w:color="auto" w:fill="auto"/>
                </w:tcPr>
                <w:p w14:paraId="2E808E13"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109</w:t>
                  </w:r>
                </w:p>
              </w:tc>
              <w:tc>
                <w:tcPr>
                  <w:tcW w:w="720" w:type="dxa"/>
                  <w:tcBorders>
                    <w:top w:val="single" w:sz="4" w:space="0" w:color="000000"/>
                    <w:left w:val="single" w:sz="4" w:space="0" w:color="000000"/>
                    <w:bottom w:val="single" w:sz="4" w:space="0" w:color="000000"/>
                  </w:tcBorders>
                  <w:shd w:val="clear" w:color="auto" w:fill="auto"/>
                </w:tcPr>
                <w:p w14:paraId="14D7466C"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110</w:t>
                  </w:r>
                </w:p>
              </w:tc>
              <w:tc>
                <w:tcPr>
                  <w:tcW w:w="720" w:type="dxa"/>
                  <w:tcBorders>
                    <w:top w:val="single" w:sz="4" w:space="0" w:color="000000"/>
                    <w:left w:val="single" w:sz="4" w:space="0" w:color="000000"/>
                    <w:bottom w:val="single" w:sz="4" w:space="0" w:color="000000"/>
                  </w:tcBorders>
                  <w:shd w:val="clear" w:color="auto" w:fill="auto"/>
                </w:tcPr>
                <w:p w14:paraId="21B556B5"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111</w:t>
                  </w:r>
                </w:p>
              </w:tc>
              <w:tc>
                <w:tcPr>
                  <w:tcW w:w="720" w:type="dxa"/>
                  <w:tcBorders>
                    <w:top w:val="single" w:sz="4" w:space="0" w:color="000000"/>
                    <w:left w:val="single" w:sz="4" w:space="0" w:color="000000"/>
                    <w:bottom w:val="single" w:sz="4" w:space="0" w:color="000000"/>
                  </w:tcBorders>
                  <w:shd w:val="clear" w:color="auto" w:fill="auto"/>
                </w:tcPr>
                <w:p w14:paraId="44CC1D71"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112</w:t>
                  </w:r>
                </w:p>
              </w:tc>
              <w:tc>
                <w:tcPr>
                  <w:tcW w:w="720" w:type="dxa"/>
                  <w:tcBorders>
                    <w:top w:val="single" w:sz="4" w:space="0" w:color="000000"/>
                    <w:left w:val="single" w:sz="4" w:space="0" w:color="000000"/>
                    <w:bottom w:val="single" w:sz="4" w:space="0" w:color="000000"/>
                  </w:tcBorders>
                  <w:shd w:val="clear" w:color="auto" w:fill="auto"/>
                </w:tcPr>
                <w:p w14:paraId="65926106"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113</w:t>
                  </w:r>
                </w:p>
              </w:tc>
              <w:tc>
                <w:tcPr>
                  <w:tcW w:w="720" w:type="dxa"/>
                  <w:tcBorders>
                    <w:top w:val="single" w:sz="4" w:space="0" w:color="000000"/>
                    <w:left w:val="single" w:sz="4" w:space="0" w:color="000000"/>
                    <w:bottom w:val="single" w:sz="4" w:space="0" w:color="000000"/>
                  </w:tcBorders>
                  <w:shd w:val="clear" w:color="auto" w:fill="auto"/>
                </w:tcPr>
                <w:p w14:paraId="3BA10F60"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D7BACE" w14:textId="77777777" w:rsidR="00906243" w:rsidRPr="00E17D79" w:rsidRDefault="0041773C" w:rsidP="00906243">
                  <w:pPr>
                    <w:rPr>
                      <w:rFonts w:ascii="Arial" w:hAnsi="Arial" w:cs="Arial"/>
                      <w:sz w:val="20"/>
                    </w:rPr>
                  </w:pPr>
                  <w:r w:rsidRPr="00E17D79">
                    <w:rPr>
                      <w:rFonts w:ascii="Arial" w:hAnsi="Arial" w:cs="Arial"/>
                      <w:sz w:val="20"/>
                    </w:rPr>
                    <w:t>5</w:t>
                  </w:r>
                  <w:r w:rsidR="00906243" w:rsidRPr="00E17D79">
                    <w:rPr>
                      <w:rFonts w:ascii="Arial" w:hAnsi="Arial" w:cs="Arial"/>
                      <w:sz w:val="20"/>
                    </w:rPr>
                    <w:t>115</w:t>
                  </w:r>
                </w:p>
              </w:tc>
            </w:tr>
            <w:tr w:rsidR="00906243" w:rsidRPr="00E17D79" w14:paraId="1F20ABFA" w14:textId="77777777" w:rsidTr="00C502E1">
              <w:trPr>
                <w:trHeight w:val="182"/>
              </w:trPr>
              <w:tc>
                <w:tcPr>
                  <w:tcW w:w="720" w:type="dxa"/>
                  <w:tcBorders>
                    <w:top w:val="single" w:sz="4" w:space="0" w:color="000000"/>
                    <w:left w:val="single" w:sz="4" w:space="0" w:color="000000"/>
                    <w:bottom w:val="single" w:sz="4" w:space="0" w:color="000000"/>
                  </w:tcBorders>
                  <w:shd w:val="clear" w:color="auto" w:fill="auto"/>
                </w:tcPr>
                <w:p w14:paraId="3525D660" w14:textId="77777777" w:rsidR="00906243" w:rsidRPr="00E17D79" w:rsidRDefault="00906243" w:rsidP="00906243">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79E0043" w14:textId="77777777" w:rsidR="00906243" w:rsidRPr="00E17D79" w:rsidRDefault="00906243" w:rsidP="00906243">
                  <w:pPr>
                    <w:rPr>
                      <w:rFonts w:ascii="Arial" w:hAnsi="Arial" w:cs="Arial"/>
                      <w:sz w:val="20"/>
                    </w:rPr>
                  </w:pPr>
                  <w:r w:rsidRPr="00E17D79">
                    <w:rPr>
                      <w:rFonts w:ascii="Arial" w:hAnsi="Arial" w:cs="Arial"/>
                      <w:sz w:val="20"/>
                    </w:rPr>
                    <w:t>SC</w:t>
                  </w:r>
                </w:p>
              </w:tc>
              <w:tc>
                <w:tcPr>
                  <w:tcW w:w="720" w:type="dxa"/>
                  <w:tcBorders>
                    <w:top w:val="single" w:sz="4" w:space="0" w:color="000000"/>
                    <w:left w:val="single" w:sz="4" w:space="0" w:color="000000"/>
                    <w:bottom w:val="single" w:sz="4" w:space="0" w:color="000000"/>
                  </w:tcBorders>
                  <w:shd w:val="clear" w:color="auto" w:fill="auto"/>
                </w:tcPr>
                <w:p w14:paraId="537CC695"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201</w:t>
                  </w:r>
                </w:p>
              </w:tc>
              <w:tc>
                <w:tcPr>
                  <w:tcW w:w="720" w:type="dxa"/>
                  <w:tcBorders>
                    <w:top w:val="single" w:sz="4" w:space="0" w:color="000000"/>
                    <w:left w:val="single" w:sz="4" w:space="0" w:color="000000"/>
                    <w:bottom w:val="single" w:sz="4" w:space="0" w:color="000000"/>
                  </w:tcBorders>
                  <w:shd w:val="clear" w:color="auto" w:fill="auto"/>
                </w:tcPr>
                <w:p w14:paraId="74DB1D77"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202</w:t>
                  </w:r>
                </w:p>
              </w:tc>
              <w:tc>
                <w:tcPr>
                  <w:tcW w:w="720" w:type="dxa"/>
                  <w:tcBorders>
                    <w:top w:val="single" w:sz="4" w:space="0" w:color="000000"/>
                    <w:left w:val="single" w:sz="4" w:space="0" w:color="000000"/>
                    <w:bottom w:val="single" w:sz="4" w:space="0" w:color="000000"/>
                  </w:tcBorders>
                  <w:shd w:val="clear" w:color="auto" w:fill="auto"/>
                </w:tcPr>
                <w:p w14:paraId="1506482F"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203</w:t>
                  </w:r>
                </w:p>
              </w:tc>
              <w:tc>
                <w:tcPr>
                  <w:tcW w:w="720" w:type="dxa"/>
                  <w:tcBorders>
                    <w:top w:val="single" w:sz="4" w:space="0" w:color="000000"/>
                    <w:left w:val="single" w:sz="4" w:space="0" w:color="000000"/>
                    <w:bottom w:val="single" w:sz="4" w:space="0" w:color="000000"/>
                  </w:tcBorders>
                  <w:shd w:val="clear" w:color="auto" w:fill="auto"/>
                </w:tcPr>
                <w:p w14:paraId="2D0BE08F"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204</w:t>
                  </w:r>
                </w:p>
              </w:tc>
              <w:tc>
                <w:tcPr>
                  <w:tcW w:w="720" w:type="dxa"/>
                  <w:tcBorders>
                    <w:top w:val="single" w:sz="4" w:space="0" w:color="000000"/>
                    <w:left w:val="single" w:sz="4" w:space="0" w:color="000000"/>
                    <w:bottom w:val="single" w:sz="4" w:space="0" w:color="000000"/>
                  </w:tcBorders>
                  <w:shd w:val="clear" w:color="auto" w:fill="auto"/>
                </w:tcPr>
                <w:p w14:paraId="3BB28B3E"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205</w:t>
                  </w:r>
                </w:p>
              </w:tc>
              <w:tc>
                <w:tcPr>
                  <w:tcW w:w="720" w:type="dxa"/>
                  <w:tcBorders>
                    <w:top w:val="single" w:sz="4" w:space="0" w:color="000000"/>
                    <w:left w:val="single" w:sz="4" w:space="0" w:color="000000"/>
                    <w:bottom w:val="single" w:sz="4" w:space="0" w:color="000000"/>
                  </w:tcBorders>
                  <w:shd w:val="clear" w:color="auto" w:fill="auto"/>
                </w:tcPr>
                <w:p w14:paraId="4B949354"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206</w:t>
                  </w:r>
                </w:p>
              </w:tc>
              <w:tc>
                <w:tcPr>
                  <w:tcW w:w="720" w:type="dxa"/>
                  <w:tcBorders>
                    <w:top w:val="single" w:sz="4" w:space="0" w:color="000000"/>
                    <w:left w:val="single" w:sz="4" w:space="0" w:color="000000"/>
                    <w:bottom w:val="single" w:sz="4" w:space="0" w:color="000000"/>
                  </w:tcBorders>
                  <w:shd w:val="clear" w:color="auto" w:fill="auto"/>
                </w:tcPr>
                <w:p w14:paraId="1DE4D423"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207</w:t>
                  </w:r>
                </w:p>
              </w:tc>
              <w:tc>
                <w:tcPr>
                  <w:tcW w:w="720" w:type="dxa"/>
                  <w:tcBorders>
                    <w:top w:val="single" w:sz="4" w:space="0" w:color="000000"/>
                    <w:left w:val="single" w:sz="4" w:space="0" w:color="000000"/>
                    <w:bottom w:val="single" w:sz="4" w:space="0" w:color="000000"/>
                  </w:tcBorders>
                  <w:shd w:val="clear" w:color="auto" w:fill="auto"/>
                </w:tcPr>
                <w:p w14:paraId="6EAAF54A"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208</w:t>
                  </w:r>
                </w:p>
              </w:tc>
              <w:tc>
                <w:tcPr>
                  <w:tcW w:w="720" w:type="dxa"/>
                  <w:tcBorders>
                    <w:top w:val="single" w:sz="4" w:space="0" w:color="000000"/>
                    <w:left w:val="single" w:sz="4" w:space="0" w:color="000000"/>
                    <w:bottom w:val="single" w:sz="4" w:space="0" w:color="000000"/>
                  </w:tcBorders>
                  <w:shd w:val="clear" w:color="auto" w:fill="auto"/>
                </w:tcPr>
                <w:p w14:paraId="2F910907"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209</w:t>
                  </w:r>
                </w:p>
              </w:tc>
              <w:tc>
                <w:tcPr>
                  <w:tcW w:w="720" w:type="dxa"/>
                  <w:tcBorders>
                    <w:top w:val="single" w:sz="4" w:space="0" w:color="000000"/>
                    <w:left w:val="single" w:sz="4" w:space="0" w:color="000000"/>
                    <w:bottom w:val="single" w:sz="4" w:space="0" w:color="000000"/>
                  </w:tcBorders>
                  <w:shd w:val="clear" w:color="auto" w:fill="auto"/>
                </w:tcPr>
                <w:p w14:paraId="6A140FCE"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210</w:t>
                  </w:r>
                </w:p>
              </w:tc>
              <w:tc>
                <w:tcPr>
                  <w:tcW w:w="720" w:type="dxa"/>
                  <w:tcBorders>
                    <w:top w:val="single" w:sz="4" w:space="0" w:color="000000"/>
                    <w:left w:val="single" w:sz="4" w:space="0" w:color="000000"/>
                    <w:bottom w:val="single" w:sz="4" w:space="0" w:color="000000"/>
                  </w:tcBorders>
                  <w:shd w:val="clear" w:color="auto" w:fill="auto"/>
                </w:tcPr>
                <w:p w14:paraId="1EAF4FDE"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211</w:t>
                  </w:r>
                </w:p>
              </w:tc>
              <w:tc>
                <w:tcPr>
                  <w:tcW w:w="720" w:type="dxa"/>
                  <w:tcBorders>
                    <w:top w:val="single" w:sz="4" w:space="0" w:color="000000"/>
                    <w:left w:val="single" w:sz="4" w:space="0" w:color="000000"/>
                    <w:bottom w:val="single" w:sz="4" w:space="0" w:color="000000"/>
                  </w:tcBorders>
                  <w:shd w:val="clear" w:color="auto" w:fill="auto"/>
                </w:tcPr>
                <w:p w14:paraId="4697BF0E"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212</w:t>
                  </w:r>
                </w:p>
              </w:tc>
              <w:tc>
                <w:tcPr>
                  <w:tcW w:w="720" w:type="dxa"/>
                  <w:tcBorders>
                    <w:top w:val="single" w:sz="4" w:space="0" w:color="000000"/>
                    <w:left w:val="single" w:sz="4" w:space="0" w:color="000000"/>
                    <w:bottom w:val="single" w:sz="4" w:space="0" w:color="000000"/>
                  </w:tcBorders>
                  <w:shd w:val="clear" w:color="auto" w:fill="auto"/>
                </w:tcPr>
                <w:p w14:paraId="468959E5"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213</w:t>
                  </w:r>
                </w:p>
              </w:tc>
              <w:tc>
                <w:tcPr>
                  <w:tcW w:w="720" w:type="dxa"/>
                  <w:tcBorders>
                    <w:top w:val="single" w:sz="4" w:space="0" w:color="000000"/>
                    <w:left w:val="single" w:sz="4" w:space="0" w:color="000000"/>
                    <w:bottom w:val="single" w:sz="4" w:space="0" w:color="000000"/>
                  </w:tcBorders>
                  <w:shd w:val="clear" w:color="auto" w:fill="auto"/>
                </w:tcPr>
                <w:p w14:paraId="1E4A8FEB"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7FE92A" w14:textId="77777777" w:rsidR="00906243" w:rsidRPr="00E17D79" w:rsidRDefault="00372EF2" w:rsidP="00906243">
                  <w:pPr>
                    <w:rPr>
                      <w:rFonts w:ascii="Arial" w:hAnsi="Arial" w:cs="Arial"/>
                      <w:sz w:val="20"/>
                    </w:rPr>
                  </w:pPr>
                  <w:r w:rsidRPr="00E17D79">
                    <w:rPr>
                      <w:rFonts w:ascii="Arial" w:hAnsi="Arial" w:cs="Arial"/>
                      <w:sz w:val="20"/>
                    </w:rPr>
                    <w:t>5</w:t>
                  </w:r>
                  <w:r w:rsidR="00906243" w:rsidRPr="00E17D79">
                    <w:rPr>
                      <w:rFonts w:ascii="Arial" w:hAnsi="Arial" w:cs="Arial"/>
                      <w:sz w:val="20"/>
                    </w:rPr>
                    <w:t>215</w:t>
                  </w:r>
                </w:p>
              </w:tc>
            </w:tr>
            <w:tr w:rsidR="00906243" w:rsidRPr="00E17D79" w14:paraId="5A8ADDA6" w14:textId="77777777" w:rsidTr="00C502E1">
              <w:tc>
                <w:tcPr>
                  <w:tcW w:w="720" w:type="dxa"/>
                  <w:tcBorders>
                    <w:top w:val="single" w:sz="4" w:space="0" w:color="000000"/>
                    <w:left w:val="single" w:sz="4" w:space="0" w:color="000000"/>
                    <w:bottom w:val="single" w:sz="4" w:space="0" w:color="000000"/>
                  </w:tcBorders>
                  <w:shd w:val="clear" w:color="auto" w:fill="auto"/>
                </w:tcPr>
                <w:p w14:paraId="437266BE" w14:textId="77777777" w:rsidR="00906243" w:rsidRPr="00E17D79" w:rsidRDefault="00906243" w:rsidP="00906243">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6DC6776" w14:textId="77777777" w:rsidR="00906243" w:rsidRPr="00E17D79" w:rsidRDefault="00906243" w:rsidP="00906243">
                  <w:pPr>
                    <w:rPr>
                      <w:rFonts w:ascii="Arial" w:hAnsi="Arial" w:cs="Arial"/>
                      <w:sz w:val="20"/>
                    </w:rPr>
                  </w:pPr>
                  <w:r w:rsidRPr="00E17D79">
                    <w:rPr>
                      <w:rFonts w:ascii="Arial" w:hAnsi="Arial" w:cs="Arial"/>
                      <w:sz w:val="20"/>
                    </w:rPr>
                    <w:t>C</w:t>
                  </w:r>
                </w:p>
              </w:tc>
              <w:tc>
                <w:tcPr>
                  <w:tcW w:w="720" w:type="dxa"/>
                  <w:tcBorders>
                    <w:top w:val="single" w:sz="4" w:space="0" w:color="000000"/>
                    <w:left w:val="single" w:sz="4" w:space="0" w:color="000000"/>
                    <w:bottom w:val="single" w:sz="4" w:space="0" w:color="000000"/>
                  </w:tcBorders>
                  <w:shd w:val="clear" w:color="auto" w:fill="auto"/>
                </w:tcPr>
                <w:p w14:paraId="2079C494"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301</w:t>
                  </w:r>
                </w:p>
              </w:tc>
              <w:tc>
                <w:tcPr>
                  <w:tcW w:w="720" w:type="dxa"/>
                  <w:tcBorders>
                    <w:top w:val="single" w:sz="4" w:space="0" w:color="000000"/>
                    <w:left w:val="single" w:sz="4" w:space="0" w:color="000000"/>
                    <w:bottom w:val="single" w:sz="4" w:space="0" w:color="000000"/>
                  </w:tcBorders>
                  <w:shd w:val="clear" w:color="auto" w:fill="auto"/>
                </w:tcPr>
                <w:p w14:paraId="7A7729C5"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302</w:t>
                  </w:r>
                </w:p>
              </w:tc>
              <w:tc>
                <w:tcPr>
                  <w:tcW w:w="720" w:type="dxa"/>
                  <w:tcBorders>
                    <w:top w:val="single" w:sz="4" w:space="0" w:color="000000"/>
                    <w:left w:val="single" w:sz="4" w:space="0" w:color="000000"/>
                    <w:bottom w:val="single" w:sz="4" w:space="0" w:color="000000"/>
                  </w:tcBorders>
                  <w:shd w:val="clear" w:color="auto" w:fill="auto"/>
                </w:tcPr>
                <w:p w14:paraId="488A59C3"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303</w:t>
                  </w:r>
                </w:p>
              </w:tc>
              <w:tc>
                <w:tcPr>
                  <w:tcW w:w="720" w:type="dxa"/>
                  <w:tcBorders>
                    <w:top w:val="single" w:sz="4" w:space="0" w:color="000000"/>
                    <w:left w:val="single" w:sz="4" w:space="0" w:color="000000"/>
                    <w:bottom w:val="single" w:sz="4" w:space="0" w:color="000000"/>
                  </w:tcBorders>
                  <w:shd w:val="clear" w:color="auto" w:fill="auto"/>
                </w:tcPr>
                <w:p w14:paraId="7EA25697"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304</w:t>
                  </w:r>
                </w:p>
              </w:tc>
              <w:tc>
                <w:tcPr>
                  <w:tcW w:w="720" w:type="dxa"/>
                  <w:tcBorders>
                    <w:top w:val="single" w:sz="4" w:space="0" w:color="000000"/>
                    <w:left w:val="single" w:sz="4" w:space="0" w:color="000000"/>
                    <w:bottom w:val="single" w:sz="4" w:space="0" w:color="000000"/>
                  </w:tcBorders>
                  <w:shd w:val="clear" w:color="auto" w:fill="auto"/>
                </w:tcPr>
                <w:p w14:paraId="34E0ED5F"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305</w:t>
                  </w:r>
                </w:p>
              </w:tc>
              <w:tc>
                <w:tcPr>
                  <w:tcW w:w="720" w:type="dxa"/>
                  <w:tcBorders>
                    <w:top w:val="single" w:sz="4" w:space="0" w:color="000000"/>
                    <w:left w:val="single" w:sz="4" w:space="0" w:color="000000"/>
                    <w:bottom w:val="single" w:sz="4" w:space="0" w:color="000000"/>
                  </w:tcBorders>
                  <w:shd w:val="clear" w:color="auto" w:fill="auto"/>
                </w:tcPr>
                <w:p w14:paraId="33FF1B92" w14:textId="77777777" w:rsidR="00906243" w:rsidRPr="00E17D79" w:rsidRDefault="00372728" w:rsidP="00906243">
                  <w:pPr>
                    <w:rPr>
                      <w:rFonts w:ascii="Arial" w:hAnsi="Arial" w:cs="Arial"/>
                      <w:sz w:val="20"/>
                    </w:rPr>
                  </w:pPr>
                  <w:r w:rsidRPr="00E17D79">
                    <w:rPr>
                      <w:rFonts w:ascii="Arial" w:hAnsi="Arial" w:cs="Arial"/>
                      <w:sz w:val="20"/>
                    </w:rPr>
                    <w:t>53</w:t>
                  </w:r>
                  <w:r w:rsidR="00906243" w:rsidRPr="00E17D79">
                    <w:rPr>
                      <w:rFonts w:ascii="Arial" w:hAnsi="Arial" w:cs="Arial"/>
                      <w:sz w:val="20"/>
                    </w:rPr>
                    <w:t>06</w:t>
                  </w:r>
                </w:p>
              </w:tc>
              <w:tc>
                <w:tcPr>
                  <w:tcW w:w="720" w:type="dxa"/>
                  <w:tcBorders>
                    <w:top w:val="single" w:sz="4" w:space="0" w:color="000000"/>
                    <w:left w:val="single" w:sz="4" w:space="0" w:color="000000"/>
                    <w:bottom w:val="single" w:sz="4" w:space="0" w:color="000000"/>
                  </w:tcBorders>
                  <w:shd w:val="clear" w:color="auto" w:fill="auto"/>
                </w:tcPr>
                <w:p w14:paraId="5CD18382"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307</w:t>
                  </w:r>
                </w:p>
              </w:tc>
              <w:tc>
                <w:tcPr>
                  <w:tcW w:w="720" w:type="dxa"/>
                  <w:tcBorders>
                    <w:top w:val="single" w:sz="4" w:space="0" w:color="000000"/>
                    <w:left w:val="single" w:sz="4" w:space="0" w:color="000000"/>
                    <w:bottom w:val="single" w:sz="4" w:space="0" w:color="000000"/>
                  </w:tcBorders>
                  <w:shd w:val="clear" w:color="auto" w:fill="auto"/>
                </w:tcPr>
                <w:p w14:paraId="6CAEF967"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308</w:t>
                  </w:r>
                </w:p>
              </w:tc>
              <w:tc>
                <w:tcPr>
                  <w:tcW w:w="720" w:type="dxa"/>
                  <w:tcBorders>
                    <w:top w:val="single" w:sz="4" w:space="0" w:color="000000"/>
                    <w:left w:val="single" w:sz="4" w:space="0" w:color="000000"/>
                    <w:bottom w:val="single" w:sz="4" w:space="0" w:color="000000"/>
                  </w:tcBorders>
                  <w:shd w:val="clear" w:color="auto" w:fill="auto"/>
                </w:tcPr>
                <w:p w14:paraId="0FA2C2D5"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309</w:t>
                  </w:r>
                </w:p>
              </w:tc>
              <w:tc>
                <w:tcPr>
                  <w:tcW w:w="720" w:type="dxa"/>
                  <w:tcBorders>
                    <w:top w:val="single" w:sz="4" w:space="0" w:color="000000"/>
                    <w:left w:val="single" w:sz="4" w:space="0" w:color="000000"/>
                    <w:bottom w:val="single" w:sz="4" w:space="0" w:color="000000"/>
                  </w:tcBorders>
                  <w:shd w:val="clear" w:color="auto" w:fill="auto"/>
                </w:tcPr>
                <w:p w14:paraId="721913C2"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310</w:t>
                  </w:r>
                </w:p>
              </w:tc>
              <w:tc>
                <w:tcPr>
                  <w:tcW w:w="720" w:type="dxa"/>
                  <w:tcBorders>
                    <w:top w:val="single" w:sz="4" w:space="0" w:color="000000"/>
                    <w:left w:val="single" w:sz="4" w:space="0" w:color="000000"/>
                    <w:bottom w:val="single" w:sz="4" w:space="0" w:color="000000"/>
                  </w:tcBorders>
                  <w:shd w:val="clear" w:color="auto" w:fill="auto"/>
                </w:tcPr>
                <w:p w14:paraId="4717E406"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311</w:t>
                  </w:r>
                </w:p>
              </w:tc>
              <w:tc>
                <w:tcPr>
                  <w:tcW w:w="720" w:type="dxa"/>
                  <w:tcBorders>
                    <w:top w:val="single" w:sz="4" w:space="0" w:color="000000"/>
                    <w:left w:val="single" w:sz="4" w:space="0" w:color="000000"/>
                    <w:bottom w:val="single" w:sz="4" w:space="0" w:color="000000"/>
                  </w:tcBorders>
                  <w:shd w:val="clear" w:color="auto" w:fill="auto"/>
                </w:tcPr>
                <w:p w14:paraId="7A939F68"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312</w:t>
                  </w:r>
                </w:p>
              </w:tc>
              <w:tc>
                <w:tcPr>
                  <w:tcW w:w="720" w:type="dxa"/>
                  <w:tcBorders>
                    <w:top w:val="single" w:sz="4" w:space="0" w:color="000000"/>
                    <w:left w:val="single" w:sz="4" w:space="0" w:color="000000"/>
                    <w:bottom w:val="single" w:sz="4" w:space="0" w:color="000000"/>
                  </w:tcBorders>
                  <w:shd w:val="clear" w:color="auto" w:fill="auto"/>
                </w:tcPr>
                <w:p w14:paraId="0C5741D6"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313</w:t>
                  </w:r>
                </w:p>
              </w:tc>
              <w:tc>
                <w:tcPr>
                  <w:tcW w:w="720" w:type="dxa"/>
                  <w:tcBorders>
                    <w:top w:val="single" w:sz="4" w:space="0" w:color="000000"/>
                    <w:left w:val="single" w:sz="4" w:space="0" w:color="000000"/>
                    <w:bottom w:val="single" w:sz="4" w:space="0" w:color="000000"/>
                  </w:tcBorders>
                  <w:shd w:val="clear" w:color="auto" w:fill="auto"/>
                </w:tcPr>
                <w:p w14:paraId="0A855555"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276643" w14:textId="77777777" w:rsidR="00906243" w:rsidRPr="00E17D79" w:rsidRDefault="00372728" w:rsidP="00906243">
                  <w:pPr>
                    <w:rPr>
                      <w:rFonts w:ascii="Arial" w:hAnsi="Arial" w:cs="Arial"/>
                      <w:sz w:val="20"/>
                    </w:rPr>
                  </w:pPr>
                  <w:r w:rsidRPr="00E17D79">
                    <w:rPr>
                      <w:rFonts w:ascii="Arial" w:hAnsi="Arial" w:cs="Arial"/>
                      <w:sz w:val="20"/>
                    </w:rPr>
                    <w:t>5</w:t>
                  </w:r>
                  <w:r w:rsidR="00906243" w:rsidRPr="00E17D79">
                    <w:rPr>
                      <w:rFonts w:ascii="Arial" w:hAnsi="Arial" w:cs="Arial"/>
                      <w:sz w:val="20"/>
                    </w:rPr>
                    <w:t>315</w:t>
                  </w:r>
                </w:p>
              </w:tc>
            </w:tr>
            <w:tr w:rsidR="00906243" w:rsidRPr="00E17D79" w14:paraId="157F4F6D" w14:textId="77777777" w:rsidTr="00C502E1">
              <w:tc>
                <w:tcPr>
                  <w:tcW w:w="720" w:type="dxa"/>
                  <w:tcBorders>
                    <w:top w:val="single" w:sz="4" w:space="0" w:color="000000"/>
                    <w:left w:val="single" w:sz="4" w:space="0" w:color="000000"/>
                    <w:bottom w:val="single" w:sz="4" w:space="0" w:color="000000"/>
                  </w:tcBorders>
                  <w:shd w:val="clear" w:color="auto" w:fill="auto"/>
                </w:tcPr>
                <w:p w14:paraId="1C6603D2" w14:textId="77777777" w:rsidR="00906243" w:rsidRPr="00E17D79" w:rsidRDefault="00906243" w:rsidP="00906243">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0AD52F4" w14:textId="77777777" w:rsidR="00906243" w:rsidRPr="00E17D79" w:rsidRDefault="00906243" w:rsidP="00906243">
                  <w:pPr>
                    <w:rPr>
                      <w:rFonts w:ascii="Arial" w:hAnsi="Arial" w:cs="Arial"/>
                      <w:sz w:val="20"/>
                    </w:rPr>
                  </w:pPr>
                  <w:r w:rsidRPr="00E17D79">
                    <w:rPr>
                      <w:rFonts w:ascii="Arial" w:hAnsi="Arial" w:cs="Arial"/>
                      <w:sz w:val="20"/>
                    </w:rPr>
                    <w:t>IC</w:t>
                  </w:r>
                </w:p>
              </w:tc>
              <w:tc>
                <w:tcPr>
                  <w:tcW w:w="720" w:type="dxa"/>
                  <w:tcBorders>
                    <w:top w:val="single" w:sz="4" w:space="0" w:color="000000"/>
                    <w:left w:val="single" w:sz="4" w:space="0" w:color="000000"/>
                    <w:bottom w:val="single" w:sz="4" w:space="0" w:color="000000"/>
                  </w:tcBorders>
                  <w:shd w:val="clear" w:color="auto" w:fill="auto"/>
                </w:tcPr>
                <w:p w14:paraId="64540EF0"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401</w:t>
                  </w:r>
                </w:p>
              </w:tc>
              <w:tc>
                <w:tcPr>
                  <w:tcW w:w="720" w:type="dxa"/>
                  <w:tcBorders>
                    <w:top w:val="single" w:sz="4" w:space="0" w:color="000000"/>
                    <w:left w:val="single" w:sz="4" w:space="0" w:color="000000"/>
                    <w:bottom w:val="single" w:sz="4" w:space="0" w:color="000000"/>
                  </w:tcBorders>
                  <w:shd w:val="clear" w:color="auto" w:fill="auto"/>
                </w:tcPr>
                <w:p w14:paraId="07CE0527"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402</w:t>
                  </w:r>
                </w:p>
              </w:tc>
              <w:tc>
                <w:tcPr>
                  <w:tcW w:w="720" w:type="dxa"/>
                  <w:tcBorders>
                    <w:top w:val="single" w:sz="4" w:space="0" w:color="000000"/>
                    <w:left w:val="single" w:sz="4" w:space="0" w:color="000000"/>
                    <w:bottom w:val="single" w:sz="4" w:space="0" w:color="000000"/>
                  </w:tcBorders>
                  <w:shd w:val="clear" w:color="auto" w:fill="auto"/>
                </w:tcPr>
                <w:p w14:paraId="05A8553B"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403</w:t>
                  </w:r>
                </w:p>
              </w:tc>
              <w:tc>
                <w:tcPr>
                  <w:tcW w:w="720" w:type="dxa"/>
                  <w:tcBorders>
                    <w:top w:val="single" w:sz="4" w:space="0" w:color="000000"/>
                    <w:left w:val="single" w:sz="4" w:space="0" w:color="000000"/>
                    <w:bottom w:val="single" w:sz="4" w:space="0" w:color="000000"/>
                  </w:tcBorders>
                  <w:shd w:val="clear" w:color="auto" w:fill="auto"/>
                </w:tcPr>
                <w:p w14:paraId="25DA646B"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404</w:t>
                  </w:r>
                </w:p>
              </w:tc>
              <w:tc>
                <w:tcPr>
                  <w:tcW w:w="720" w:type="dxa"/>
                  <w:tcBorders>
                    <w:top w:val="single" w:sz="4" w:space="0" w:color="000000"/>
                    <w:left w:val="single" w:sz="4" w:space="0" w:color="000000"/>
                    <w:bottom w:val="single" w:sz="4" w:space="0" w:color="000000"/>
                  </w:tcBorders>
                  <w:shd w:val="clear" w:color="auto" w:fill="auto"/>
                </w:tcPr>
                <w:p w14:paraId="464B2840"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405</w:t>
                  </w:r>
                </w:p>
              </w:tc>
              <w:tc>
                <w:tcPr>
                  <w:tcW w:w="720" w:type="dxa"/>
                  <w:tcBorders>
                    <w:top w:val="single" w:sz="4" w:space="0" w:color="000000"/>
                    <w:left w:val="single" w:sz="4" w:space="0" w:color="000000"/>
                    <w:bottom w:val="single" w:sz="4" w:space="0" w:color="000000"/>
                  </w:tcBorders>
                  <w:shd w:val="clear" w:color="auto" w:fill="auto"/>
                </w:tcPr>
                <w:p w14:paraId="4C53EEC0"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406</w:t>
                  </w:r>
                </w:p>
              </w:tc>
              <w:tc>
                <w:tcPr>
                  <w:tcW w:w="720" w:type="dxa"/>
                  <w:tcBorders>
                    <w:top w:val="single" w:sz="4" w:space="0" w:color="000000"/>
                    <w:left w:val="single" w:sz="4" w:space="0" w:color="000000"/>
                    <w:bottom w:val="single" w:sz="4" w:space="0" w:color="000000"/>
                  </w:tcBorders>
                  <w:shd w:val="clear" w:color="auto" w:fill="auto"/>
                </w:tcPr>
                <w:p w14:paraId="4AFB0AE0"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407</w:t>
                  </w:r>
                </w:p>
              </w:tc>
              <w:tc>
                <w:tcPr>
                  <w:tcW w:w="720" w:type="dxa"/>
                  <w:tcBorders>
                    <w:top w:val="single" w:sz="4" w:space="0" w:color="000000"/>
                    <w:left w:val="single" w:sz="4" w:space="0" w:color="000000"/>
                    <w:bottom w:val="single" w:sz="4" w:space="0" w:color="000000"/>
                  </w:tcBorders>
                  <w:shd w:val="clear" w:color="auto" w:fill="auto"/>
                </w:tcPr>
                <w:p w14:paraId="1BDD0606"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408</w:t>
                  </w:r>
                </w:p>
              </w:tc>
              <w:tc>
                <w:tcPr>
                  <w:tcW w:w="720" w:type="dxa"/>
                  <w:tcBorders>
                    <w:top w:val="single" w:sz="4" w:space="0" w:color="000000"/>
                    <w:left w:val="single" w:sz="4" w:space="0" w:color="000000"/>
                    <w:bottom w:val="single" w:sz="4" w:space="0" w:color="000000"/>
                  </w:tcBorders>
                  <w:shd w:val="clear" w:color="auto" w:fill="auto"/>
                </w:tcPr>
                <w:p w14:paraId="093CD512"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409</w:t>
                  </w:r>
                </w:p>
              </w:tc>
              <w:tc>
                <w:tcPr>
                  <w:tcW w:w="720" w:type="dxa"/>
                  <w:tcBorders>
                    <w:top w:val="single" w:sz="4" w:space="0" w:color="000000"/>
                    <w:left w:val="single" w:sz="4" w:space="0" w:color="000000"/>
                    <w:bottom w:val="single" w:sz="4" w:space="0" w:color="000000"/>
                  </w:tcBorders>
                  <w:shd w:val="clear" w:color="auto" w:fill="auto"/>
                </w:tcPr>
                <w:p w14:paraId="7DC6D28D"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410</w:t>
                  </w:r>
                </w:p>
              </w:tc>
              <w:tc>
                <w:tcPr>
                  <w:tcW w:w="720" w:type="dxa"/>
                  <w:tcBorders>
                    <w:top w:val="single" w:sz="4" w:space="0" w:color="000000"/>
                    <w:left w:val="single" w:sz="4" w:space="0" w:color="000000"/>
                    <w:bottom w:val="single" w:sz="4" w:space="0" w:color="000000"/>
                  </w:tcBorders>
                  <w:shd w:val="clear" w:color="auto" w:fill="auto"/>
                </w:tcPr>
                <w:p w14:paraId="4F886235"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411</w:t>
                  </w:r>
                </w:p>
              </w:tc>
              <w:tc>
                <w:tcPr>
                  <w:tcW w:w="720" w:type="dxa"/>
                  <w:tcBorders>
                    <w:top w:val="single" w:sz="4" w:space="0" w:color="000000"/>
                    <w:left w:val="single" w:sz="4" w:space="0" w:color="000000"/>
                    <w:bottom w:val="single" w:sz="4" w:space="0" w:color="000000"/>
                  </w:tcBorders>
                  <w:shd w:val="clear" w:color="auto" w:fill="auto"/>
                </w:tcPr>
                <w:p w14:paraId="3E2C762D"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412</w:t>
                  </w:r>
                </w:p>
              </w:tc>
              <w:tc>
                <w:tcPr>
                  <w:tcW w:w="720" w:type="dxa"/>
                  <w:tcBorders>
                    <w:top w:val="single" w:sz="4" w:space="0" w:color="000000"/>
                    <w:left w:val="single" w:sz="4" w:space="0" w:color="000000"/>
                    <w:bottom w:val="single" w:sz="4" w:space="0" w:color="000000"/>
                  </w:tcBorders>
                  <w:shd w:val="clear" w:color="auto" w:fill="auto"/>
                </w:tcPr>
                <w:p w14:paraId="4ABE7DE7"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413</w:t>
                  </w:r>
                </w:p>
              </w:tc>
              <w:tc>
                <w:tcPr>
                  <w:tcW w:w="720" w:type="dxa"/>
                  <w:tcBorders>
                    <w:top w:val="single" w:sz="4" w:space="0" w:color="000000"/>
                    <w:left w:val="single" w:sz="4" w:space="0" w:color="000000"/>
                    <w:bottom w:val="single" w:sz="4" w:space="0" w:color="000000"/>
                  </w:tcBorders>
                  <w:shd w:val="clear" w:color="auto" w:fill="auto"/>
                </w:tcPr>
                <w:p w14:paraId="08F0F3CB"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C5634D" w14:textId="77777777" w:rsidR="00906243" w:rsidRPr="00E17D79" w:rsidRDefault="00C56C38" w:rsidP="00906243">
                  <w:pPr>
                    <w:rPr>
                      <w:rFonts w:ascii="Arial" w:hAnsi="Arial" w:cs="Arial"/>
                      <w:sz w:val="20"/>
                    </w:rPr>
                  </w:pPr>
                  <w:r w:rsidRPr="00E17D79">
                    <w:rPr>
                      <w:rFonts w:ascii="Arial" w:hAnsi="Arial" w:cs="Arial"/>
                      <w:sz w:val="20"/>
                    </w:rPr>
                    <w:t>5</w:t>
                  </w:r>
                  <w:r w:rsidR="00906243" w:rsidRPr="00E17D79">
                    <w:rPr>
                      <w:rFonts w:ascii="Arial" w:hAnsi="Arial" w:cs="Arial"/>
                      <w:sz w:val="20"/>
                    </w:rPr>
                    <w:t>415</w:t>
                  </w:r>
                </w:p>
              </w:tc>
            </w:tr>
            <w:tr w:rsidR="00906243" w:rsidRPr="00E17D79" w14:paraId="2D625E01" w14:textId="77777777" w:rsidTr="00C502E1">
              <w:trPr>
                <w:trHeight w:val="188"/>
              </w:trPr>
              <w:tc>
                <w:tcPr>
                  <w:tcW w:w="720" w:type="dxa"/>
                  <w:tcBorders>
                    <w:top w:val="single" w:sz="4" w:space="0" w:color="000000"/>
                    <w:left w:val="single" w:sz="4" w:space="0" w:color="000000"/>
                    <w:bottom w:val="single" w:sz="4" w:space="0" w:color="000000"/>
                  </w:tcBorders>
                  <w:shd w:val="clear" w:color="auto" w:fill="auto"/>
                </w:tcPr>
                <w:p w14:paraId="5016C2E4" w14:textId="77777777" w:rsidR="00906243" w:rsidRPr="00E17D79" w:rsidRDefault="00906243" w:rsidP="00906243">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43F8ACF" w14:textId="77777777" w:rsidR="00906243" w:rsidRPr="00E17D79" w:rsidRDefault="00906243" w:rsidP="00906243">
                  <w:pPr>
                    <w:rPr>
                      <w:rFonts w:ascii="Arial" w:hAnsi="Arial" w:cs="Arial"/>
                      <w:sz w:val="20"/>
                    </w:rPr>
                  </w:pPr>
                  <w:r w:rsidRPr="00E17D79">
                    <w:rPr>
                      <w:rFonts w:ascii="Arial" w:hAnsi="Arial" w:cs="Arial"/>
                      <w:sz w:val="20"/>
                    </w:rPr>
                    <w:t>LC</w:t>
                  </w:r>
                </w:p>
              </w:tc>
              <w:tc>
                <w:tcPr>
                  <w:tcW w:w="720" w:type="dxa"/>
                  <w:tcBorders>
                    <w:top w:val="single" w:sz="4" w:space="0" w:color="000000"/>
                    <w:left w:val="single" w:sz="4" w:space="0" w:color="000000"/>
                    <w:bottom w:val="single" w:sz="4" w:space="0" w:color="000000"/>
                  </w:tcBorders>
                  <w:shd w:val="clear" w:color="auto" w:fill="auto"/>
                </w:tcPr>
                <w:p w14:paraId="64BCE2D7"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501</w:t>
                  </w:r>
                </w:p>
              </w:tc>
              <w:tc>
                <w:tcPr>
                  <w:tcW w:w="720" w:type="dxa"/>
                  <w:tcBorders>
                    <w:top w:val="single" w:sz="4" w:space="0" w:color="000000"/>
                    <w:left w:val="single" w:sz="4" w:space="0" w:color="000000"/>
                    <w:bottom w:val="single" w:sz="4" w:space="0" w:color="000000"/>
                  </w:tcBorders>
                  <w:shd w:val="clear" w:color="auto" w:fill="auto"/>
                </w:tcPr>
                <w:p w14:paraId="3D57426C"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502</w:t>
                  </w:r>
                </w:p>
              </w:tc>
              <w:tc>
                <w:tcPr>
                  <w:tcW w:w="720" w:type="dxa"/>
                  <w:tcBorders>
                    <w:top w:val="single" w:sz="4" w:space="0" w:color="000000"/>
                    <w:left w:val="single" w:sz="4" w:space="0" w:color="000000"/>
                    <w:bottom w:val="single" w:sz="4" w:space="0" w:color="000000"/>
                  </w:tcBorders>
                  <w:shd w:val="clear" w:color="auto" w:fill="auto"/>
                </w:tcPr>
                <w:p w14:paraId="579C0DC9"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503</w:t>
                  </w:r>
                </w:p>
              </w:tc>
              <w:tc>
                <w:tcPr>
                  <w:tcW w:w="720" w:type="dxa"/>
                  <w:tcBorders>
                    <w:top w:val="single" w:sz="4" w:space="0" w:color="000000"/>
                    <w:left w:val="single" w:sz="4" w:space="0" w:color="000000"/>
                    <w:bottom w:val="single" w:sz="4" w:space="0" w:color="000000"/>
                  </w:tcBorders>
                  <w:shd w:val="clear" w:color="auto" w:fill="auto"/>
                </w:tcPr>
                <w:p w14:paraId="18C9CF15"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504</w:t>
                  </w:r>
                </w:p>
              </w:tc>
              <w:tc>
                <w:tcPr>
                  <w:tcW w:w="720" w:type="dxa"/>
                  <w:tcBorders>
                    <w:top w:val="single" w:sz="4" w:space="0" w:color="000000"/>
                    <w:left w:val="single" w:sz="4" w:space="0" w:color="000000"/>
                    <w:bottom w:val="single" w:sz="4" w:space="0" w:color="000000"/>
                  </w:tcBorders>
                  <w:shd w:val="clear" w:color="auto" w:fill="auto"/>
                </w:tcPr>
                <w:p w14:paraId="111A2429"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505</w:t>
                  </w:r>
                </w:p>
              </w:tc>
              <w:tc>
                <w:tcPr>
                  <w:tcW w:w="720" w:type="dxa"/>
                  <w:tcBorders>
                    <w:top w:val="single" w:sz="4" w:space="0" w:color="000000"/>
                    <w:left w:val="single" w:sz="4" w:space="0" w:color="000000"/>
                    <w:bottom w:val="single" w:sz="4" w:space="0" w:color="000000"/>
                  </w:tcBorders>
                  <w:shd w:val="clear" w:color="auto" w:fill="auto"/>
                </w:tcPr>
                <w:p w14:paraId="32E9EFF8"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506</w:t>
                  </w:r>
                </w:p>
              </w:tc>
              <w:tc>
                <w:tcPr>
                  <w:tcW w:w="720" w:type="dxa"/>
                  <w:tcBorders>
                    <w:top w:val="single" w:sz="4" w:space="0" w:color="000000"/>
                    <w:left w:val="single" w:sz="4" w:space="0" w:color="000000"/>
                    <w:bottom w:val="single" w:sz="4" w:space="0" w:color="000000"/>
                  </w:tcBorders>
                  <w:shd w:val="clear" w:color="auto" w:fill="auto"/>
                </w:tcPr>
                <w:p w14:paraId="53A7C3FA"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507</w:t>
                  </w:r>
                </w:p>
              </w:tc>
              <w:tc>
                <w:tcPr>
                  <w:tcW w:w="720" w:type="dxa"/>
                  <w:tcBorders>
                    <w:top w:val="single" w:sz="4" w:space="0" w:color="000000"/>
                    <w:left w:val="single" w:sz="4" w:space="0" w:color="000000"/>
                    <w:bottom w:val="single" w:sz="4" w:space="0" w:color="000000"/>
                  </w:tcBorders>
                  <w:shd w:val="clear" w:color="auto" w:fill="auto"/>
                </w:tcPr>
                <w:p w14:paraId="66162137"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508</w:t>
                  </w:r>
                </w:p>
              </w:tc>
              <w:tc>
                <w:tcPr>
                  <w:tcW w:w="720" w:type="dxa"/>
                  <w:tcBorders>
                    <w:top w:val="single" w:sz="4" w:space="0" w:color="000000"/>
                    <w:left w:val="single" w:sz="4" w:space="0" w:color="000000"/>
                    <w:bottom w:val="single" w:sz="4" w:space="0" w:color="000000"/>
                  </w:tcBorders>
                  <w:shd w:val="clear" w:color="auto" w:fill="auto"/>
                </w:tcPr>
                <w:p w14:paraId="7A051B2F"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509</w:t>
                  </w:r>
                </w:p>
              </w:tc>
              <w:tc>
                <w:tcPr>
                  <w:tcW w:w="720" w:type="dxa"/>
                  <w:tcBorders>
                    <w:top w:val="single" w:sz="4" w:space="0" w:color="000000"/>
                    <w:left w:val="single" w:sz="4" w:space="0" w:color="000000"/>
                    <w:bottom w:val="single" w:sz="4" w:space="0" w:color="000000"/>
                  </w:tcBorders>
                  <w:shd w:val="clear" w:color="auto" w:fill="auto"/>
                </w:tcPr>
                <w:p w14:paraId="30F0E2F8"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510</w:t>
                  </w:r>
                </w:p>
              </w:tc>
              <w:tc>
                <w:tcPr>
                  <w:tcW w:w="720" w:type="dxa"/>
                  <w:tcBorders>
                    <w:top w:val="single" w:sz="4" w:space="0" w:color="000000"/>
                    <w:left w:val="single" w:sz="4" w:space="0" w:color="000000"/>
                    <w:bottom w:val="single" w:sz="4" w:space="0" w:color="000000"/>
                  </w:tcBorders>
                  <w:shd w:val="clear" w:color="auto" w:fill="auto"/>
                </w:tcPr>
                <w:p w14:paraId="2440188A"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511</w:t>
                  </w:r>
                </w:p>
              </w:tc>
              <w:tc>
                <w:tcPr>
                  <w:tcW w:w="720" w:type="dxa"/>
                  <w:tcBorders>
                    <w:top w:val="single" w:sz="4" w:space="0" w:color="000000"/>
                    <w:left w:val="single" w:sz="4" w:space="0" w:color="000000"/>
                    <w:bottom w:val="single" w:sz="4" w:space="0" w:color="000000"/>
                  </w:tcBorders>
                  <w:shd w:val="clear" w:color="auto" w:fill="auto"/>
                </w:tcPr>
                <w:p w14:paraId="49FA34CF"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512</w:t>
                  </w:r>
                </w:p>
              </w:tc>
              <w:tc>
                <w:tcPr>
                  <w:tcW w:w="720" w:type="dxa"/>
                  <w:tcBorders>
                    <w:top w:val="single" w:sz="4" w:space="0" w:color="000000"/>
                    <w:left w:val="single" w:sz="4" w:space="0" w:color="000000"/>
                    <w:bottom w:val="single" w:sz="4" w:space="0" w:color="000000"/>
                  </w:tcBorders>
                  <w:shd w:val="clear" w:color="auto" w:fill="auto"/>
                </w:tcPr>
                <w:p w14:paraId="1EC8B867"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513</w:t>
                  </w:r>
                </w:p>
              </w:tc>
              <w:tc>
                <w:tcPr>
                  <w:tcW w:w="720" w:type="dxa"/>
                  <w:tcBorders>
                    <w:top w:val="single" w:sz="4" w:space="0" w:color="000000"/>
                    <w:left w:val="single" w:sz="4" w:space="0" w:color="000000"/>
                    <w:bottom w:val="single" w:sz="4" w:space="0" w:color="000000"/>
                  </w:tcBorders>
                  <w:shd w:val="clear" w:color="auto" w:fill="auto"/>
                </w:tcPr>
                <w:p w14:paraId="1556FAAC"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DB5540" w14:textId="77777777" w:rsidR="00906243" w:rsidRPr="00E17D79" w:rsidRDefault="00E91E2C" w:rsidP="00906243">
                  <w:pPr>
                    <w:rPr>
                      <w:rFonts w:ascii="Arial" w:hAnsi="Arial" w:cs="Arial"/>
                      <w:sz w:val="20"/>
                    </w:rPr>
                  </w:pPr>
                  <w:r w:rsidRPr="00E17D79">
                    <w:rPr>
                      <w:rFonts w:ascii="Arial" w:hAnsi="Arial" w:cs="Arial"/>
                      <w:sz w:val="20"/>
                    </w:rPr>
                    <w:t>5</w:t>
                  </w:r>
                  <w:r w:rsidR="00906243" w:rsidRPr="00E17D79">
                    <w:rPr>
                      <w:rFonts w:ascii="Arial" w:hAnsi="Arial" w:cs="Arial"/>
                      <w:sz w:val="20"/>
                    </w:rPr>
                    <w:t>515</w:t>
                  </w:r>
                </w:p>
              </w:tc>
            </w:tr>
          </w:tbl>
          <w:p w14:paraId="31BD1977" w14:textId="77777777" w:rsidR="009735FF" w:rsidRPr="00E17D79" w:rsidRDefault="009735FF">
            <w:pPr>
              <w:rPr>
                <w:rFonts w:ascii="Arial" w:hAnsi="Arial" w:cs="Arial"/>
                <w:sz w:val="20"/>
              </w:rPr>
            </w:pPr>
          </w:p>
        </w:tc>
      </w:tr>
      <w:tr w:rsidR="009735FF" w:rsidRPr="00E17D79" w14:paraId="5C6B9BD8" w14:textId="77777777" w:rsidTr="00F42E5E">
        <w:trPr>
          <w:trHeight w:val="165"/>
        </w:trPr>
        <w:tc>
          <w:tcPr>
            <w:tcW w:w="720" w:type="dxa"/>
            <w:gridSpan w:val="2"/>
            <w:tcBorders>
              <w:top w:val="single" w:sz="4" w:space="0" w:color="000000"/>
              <w:left w:val="single" w:sz="4" w:space="0" w:color="000000"/>
              <w:bottom w:val="single" w:sz="4" w:space="0" w:color="000000"/>
            </w:tcBorders>
            <w:shd w:val="clear" w:color="auto" w:fill="auto"/>
          </w:tcPr>
          <w:p w14:paraId="52959E4A"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0E65825"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FD0666C"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8F6150C"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3926911"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2D586BE"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49F117F"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56F133F"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142371F"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44974EF"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117B20B"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51612D5"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ADD501E"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7576777"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F290E87"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51F4A21" w14:textId="77777777" w:rsidR="009735FF" w:rsidRPr="00E17D79" w:rsidRDefault="009735FF">
            <w:pPr>
              <w:snapToGrid w:val="0"/>
              <w:rPr>
                <w:rFonts w:ascii="Arial" w:hAnsi="Arial" w:cs="Arial"/>
                <w:sz w:val="20"/>
              </w:rPr>
            </w:pPr>
          </w:p>
        </w:tc>
      </w:tr>
      <w:tr w:rsidR="009735FF" w:rsidRPr="00E17D79" w14:paraId="3C3A4A00"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27468EBA" w14:textId="77777777" w:rsidR="009735FF" w:rsidRPr="00E17D79" w:rsidRDefault="009735FF">
            <w:pPr>
              <w:rPr>
                <w:rFonts w:ascii="Arial" w:hAnsi="Arial" w:cs="Arial"/>
                <w:sz w:val="20"/>
              </w:rPr>
            </w:pPr>
            <w:r w:rsidRPr="00E17D79">
              <w:rPr>
                <w:rFonts w:ascii="Arial" w:hAnsi="Arial" w:cs="Arial"/>
                <w:sz w:val="20"/>
              </w:rPr>
              <w:t>Ball</w:t>
            </w:r>
          </w:p>
        </w:tc>
        <w:tc>
          <w:tcPr>
            <w:tcW w:w="720" w:type="dxa"/>
            <w:tcBorders>
              <w:top w:val="single" w:sz="4" w:space="0" w:color="000000"/>
              <w:left w:val="single" w:sz="4" w:space="0" w:color="000000"/>
              <w:bottom w:val="single" w:sz="4" w:space="0" w:color="000000"/>
            </w:tcBorders>
            <w:shd w:val="clear" w:color="auto" w:fill="auto"/>
          </w:tcPr>
          <w:p w14:paraId="58DE4691" w14:textId="77777777" w:rsidR="009735FF" w:rsidRPr="00E17D79" w:rsidRDefault="009735FF">
            <w:pPr>
              <w:rPr>
                <w:rFonts w:ascii="Arial" w:hAnsi="Arial" w:cs="Arial"/>
                <w:sz w:val="20"/>
              </w:rPr>
            </w:pPr>
            <w:r w:rsidRPr="00E17D79">
              <w:rPr>
                <w:rFonts w:ascii="Arial" w:hAnsi="Arial" w:cs="Arial"/>
                <w:sz w:val="20"/>
              </w:rPr>
              <w:t>6001</w:t>
            </w:r>
          </w:p>
        </w:tc>
        <w:tc>
          <w:tcPr>
            <w:tcW w:w="720" w:type="dxa"/>
            <w:tcBorders>
              <w:top w:val="single" w:sz="4" w:space="0" w:color="000000"/>
              <w:left w:val="single" w:sz="4" w:space="0" w:color="000000"/>
              <w:bottom w:val="single" w:sz="4" w:space="0" w:color="000000"/>
            </w:tcBorders>
            <w:shd w:val="clear" w:color="auto" w:fill="auto"/>
          </w:tcPr>
          <w:p w14:paraId="62461013" w14:textId="77777777" w:rsidR="009735FF" w:rsidRPr="00E17D79" w:rsidRDefault="009735FF">
            <w:pPr>
              <w:rPr>
                <w:rFonts w:ascii="Arial" w:hAnsi="Arial" w:cs="Arial"/>
                <w:sz w:val="20"/>
              </w:rPr>
            </w:pPr>
            <w:r w:rsidRPr="00E17D79">
              <w:rPr>
                <w:rFonts w:ascii="Arial" w:hAnsi="Arial" w:cs="Arial"/>
                <w:sz w:val="20"/>
              </w:rPr>
              <w:t>6002</w:t>
            </w:r>
          </w:p>
        </w:tc>
        <w:tc>
          <w:tcPr>
            <w:tcW w:w="720" w:type="dxa"/>
            <w:tcBorders>
              <w:top w:val="single" w:sz="4" w:space="0" w:color="000000"/>
              <w:left w:val="single" w:sz="4" w:space="0" w:color="000000"/>
              <w:bottom w:val="single" w:sz="4" w:space="0" w:color="000000"/>
            </w:tcBorders>
            <w:shd w:val="clear" w:color="auto" w:fill="auto"/>
          </w:tcPr>
          <w:p w14:paraId="34E39C38" w14:textId="77777777" w:rsidR="009735FF" w:rsidRPr="00E17D79" w:rsidRDefault="009735FF">
            <w:pPr>
              <w:rPr>
                <w:rFonts w:ascii="Arial" w:hAnsi="Arial" w:cs="Arial"/>
                <w:sz w:val="20"/>
              </w:rPr>
            </w:pPr>
            <w:r w:rsidRPr="00E17D79">
              <w:rPr>
                <w:rFonts w:ascii="Arial" w:hAnsi="Arial" w:cs="Arial"/>
                <w:sz w:val="20"/>
              </w:rPr>
              <w:t>6003</w:t>
            </w:r>
          </w:p>
        </w:tc>
        <w:tc>
          <w:tcPr>
            <w:tcW w:w="720" w:type="dxa"/>
            <w:tcBorders>
              <w:top w:val="single" w:sz="4" w:space="0" w:color="000000"/>
              <w:left w:val="single" w:sz="4" w:space="0" w:color="000000"/>
              <w:bottom w:val="single" w:sz="4" w:space="0" w:color="000000"/>
            </w:tcBorders>
            <w:shd w:val="clear" w:color="auto" w:fill="auto"/>
          </w:tcPr>
          <w:p w14:paraId="1AECD8BA" w14:textId="77777777" w:rsidR="009735FF" w:rsidRPr="00E17D79" w:rsidRDefault="009735FF">
            <w:pPr>
              <w:rPr>
                <w:rFonts w:ascii="Arial" w:hAnsi="Arial" w:cs="Arial"/>
                <w:sz w:val="20"/>
              </w:rPr>
            </w:pPr>
            <w:r w:rsidRPr="00E17D79">
              <w:rPr>
                <w:rFonts w:ascii="Arial" w:hAnsi="Arial" w:cs="Arial"/>
                <w:sz w:val="20"/>
              </w:rPr>
              <w:t>6004</w:t>
            </w:r>
          </w:p>
        </w:tc>
        <w:tc>
          <w:tcPr>
            <w:tcW w:w="720" w:type="dxa"/>
            <w:tcBorders>
              <w:top w:val="single" w:sz="4" w:space="0" w:color="000000"/>
              <w:left w:val="single" w:sz="4" w:space="0" w:color="000000"/>
              <w:bottom w:val="single" w:sz="4" w:space="0" w:color="000000"/>
            </w:tcBorders>
            <w:shd w:val="clear" w:color="auto" w:fill="auto"/>
          </w:tcPr>
          <w:p w14:paraId="0B431CE2" w14:textId="77777777" w:rsidR="009735FF" w:rsidRPr="00E17D79" w:rsidRDefault="009735FF">
            <w:pPr>
              <w:rPr>
                <w:rFonts w:ascii="Arial" w:hAnsi="Arial" w:cs="Arial"/>
                <w:sz w:val="20"/>
              </w:rPr>
            </w:pPr>
            <w:r w:rsidRPr="00E17D79">
              <w:rPr>
                <w:rFonts w:ascii="Arial" w:hAnsi="Arial" w:cs="Arial"/>
                <w:sz w:val="20"/>
              </w:rPr>
              <w:t>6005</w:t>
            </w:r>
          </w:p>
        </w:tc>
        <w:tc>
          <w:tcPr>
            <w:tcW w:w="720" w:type="dxa"/>
            <w:tcBorders>
              <w:top w:val="single" w:sz="4" w:space="0" w:color="000000"/>
              <w:left w:val="single" w:sz="4" w:space="0" w:color="000000"/>
              <w:bottom w:val="single" w:sz="4" w:space="0" w:color="000000"/>
            </w:tcBorders>
            <w:shd w:val="clear" w:color="auto" w:fill="auto"/>
          </w:tcPr>
          <w:p w14:paraId="28B7BE41" w14:textId="77777777" w:rsidR="009735FF" w:rsidRPr="00E17D79" w:rsidRDefault="009735FF">
            <w:pPr>
              <w:rPr>
                <w:rFonts w:ascii="Arial" w:hAnsi="Arial" w:cs="Arial"/>
                <w:sz w:val="20"/>
              </w:rPr>
            </w:pPr>
            <w:r w:rsidRPr="00E17D79">
              <w:rPr>
                <w:rFonts w:ascii="Arial" w:hAnsi="Arial" w:cs="Arial"/>
                <w:sz w:val="20"/>
              </w:rPr>
              <w:t>6006</w:t>
            </w:r>
          </w:p>
        </w:tc>
        <w:tc>
          <w:tcPr>
            <w:tcW w:w="720" w:type="dxa"/>
            <w:tcBorders>
              <w:top w:val="single" w:sz="4" w:space="0" w:color="000000"/>
              <w:left w:val="single" w:sz="4" w:space="0" w:color="000000"/>
              <w:bottom w:val="single" w:sz="4" w:space="0" w:color="000000"/>
            </w:tcBorders>
            <w:shd w:val="clear" w:color="auto" w:fill="auto"/>
          </w:tcPr>
          <w:p w14:paraId="2C0A8746" w14:textId="77777777" w:rsidR="009735FF" w:rsidRPr="00E17D79" w:rsidRDefault="009735FF">
            <w:pPr>
              <w:rPr>
                <w:rFonts w:ascii="Arial" w:hAnsi="Arial" w:cs="Arial"/>
                <w:sz w:val="20"/>
              </w:rPr>
            </w:pPr>
            <w:r w:rsidRPr="00E17D79">
              <w:rPr>
                <w:rFonts w:ascii="Arial" w:hAnsi="Arial" w:cs="Arial"/>
                <w:sz w:val="20"/>
              </w:rPr>
              <w:t>6007</w:t>
            </w:r>
          </w:p>
        </w:tc>
        <w:tc>
          <w:tcPr>
            <w:tcW w:w="720" w:type="dxa"/>
            <w:tcBorders>
              <w:top w:val="single" w:sz="4" w:space="0" w:color="000000"/>
              <w:left w:val="single" w:sz="4" w:space="0" w:color="000000"/>
              <w:bottom w:val="single" w:sz="4" w:space="0" w:color="000000"/>
            </w:tcBorders>
            <w:shd w:val="clear" w:color="auto" w:fill="auto"/>
          </w:tcPr>
          <w:p w14:paraId="2AF46318" w14:textId="77777777" w:rsidR="009735FF" w:rsidRPr="00E17D79" w:rsidRDefault="009735FF">
            <w:pPr>
              <w:rPr>
                <w:rFonts w:ascii="Arial" w:hAnsi="Arial" w:cs="Arial"/>
                <w:sz w:val="20"/>
              </w:rPr>
            </w:pPr>
            <w:r w:rsidRPr="00E17D79">
              <w:rPr>
                <w:rFonts w:ascii="Arial" w:hAnsi="Arial" w:cs="Arial"/>
                <w:sz w:val="20"/>
              </w:rPr>
              <w:t>6008</w:t>
            </w:r>
          </w:p>
        </w:tc>
        <w:tc>
          <w:tcPr>
            <w:tcW w:w="720" w:type="dxa"/>
            <w:tcBorders>
              <w:top w:val="single" w:sz="4" w:space="0" w:color="000000"/>
              <w:left w:val="single" w:sz="4" w:space="0" w:color="000000"/>
              <w:bottom w:val="single" w:sz="4" w:space="0" w:color="000000"/>
            </w:tcBorders>
            <w:shd w:val="clear" w:color="auto" w:fill="auto"/>
          </w:tcPr>
          <w:p w14:paraId="7C8A6150" w14:textId="77777777" w:rsidR="009735FF" w:rsidRPr="00E17D79" w:rsidRDefault="009735FF">
            <w:pPr>
              <w:rPr>
                <w:rFonts w:ascii="Arial" w:hAnsi="Arial" w:cs="Arial"/>
                <w:sz w:val="20"/>
              </w:rPr>
            </w:pPr>
            <w:r w:rsidRPr="00E17D79">
              <w:rPr>
                <w:rFonts w:ascii="Arial" w:hAnsi="Arial" w:cs="Arial"/>
                <w:sz w:val="20"/>
              </w:rPr>
              <w:t>6009</w:t>
            </w:r>
          </w:p>
        </w:tc>
        <w:tc>
          <w:tcPr>
            <w:tcW w:w="720" w:type="dxa"/>
            <w:tcBorders>
              <w:top w:val="single" w:sz="4" w:space="0" w:color="000000"/>
              <w:left w:val="single" w:sz="4" w:space="0" w:color="000000"/>
              <w:bottom w:val="single" w:sz="4" w:space="0" w:color="000000"/>
            </w:tcBorders>
            <w:shd w:val="clear" w:color="auto" w:fill="auto"/>
          </w:tcPr>
          <w:p w14:paraId="63C432D8" w14:textId="77777777" w:rsidR="009735FF" w:rsidRPr="00E17D79" w:rsidRDefault="009735FF">
            <w:pPr>
              <w:rPr>
                <w:rFonts w:ascii="Arial" w:hAnsi="Arial" w:cs="Arial"/>
                <w:sz w:val="20"/>
              </w:rPr>
            </w:pPr>
            <w:r w:rsidRPr="00E17D79">
              <w:rPr>
                <w:rFonts w:ascii="Arial" w:hAnsi="Arial" w:cs="Arial"/>
                <w:sz w:val="20"/>
              </w:rPr>
              <w:t>6010</w:t>
            </w:r>
          </w:p>
        </w:tc>
        <w:tc>
          <w:tcPr>
            <w:tcW w:w="720" w:type="dxa"/>
            <w:tcBorders>
              <w:top w:val="single" w:sz="4" w:space="0" w:color="000000"/>
              <w:left w:val="single" w:sz="4" w:space="0" w:color="000000"/>
              <w:bottom w:val="single" w:sz="4" w:space="0" w:color="000000"/>
            </w:tcBorders>
            <w:shd w:val="clear" w:color="auto" w:fill="auto"/>
          </w:tcPr>
          <w:p w14:paraId="78DF812D" w14:textId="77777777" w:rsidR="009735FF" w:rsidRPr="00E17D79" w:rsidRDefault="009735FF">
            <w:pPr>
              <w:rPr>
                <w:rFonts w:ascii="Arial" w:hAnsi="Arial" w:cs="Arial"/>
                <w:sz w:val="20"/>
              </w:rPr>
            </w:pPr>
            <w:r w:rsidRPr="00E17D79">
              <w:rPr>
                <w:rFonts w:ascii="Arial" w:hAnsi="Arial" w:cs="Arial"/>
                <w:sz w:val="20"/>
              </w:rPr>
              <w:t>6011</w:t>
            </w:r>
          </w:p>
        </w:tc>
        <w:tc>
          <w:tcPr>
            <w:tcW w:w="720" w:type="dxa"/>
            <w:tcBorders>
              <w:top w:val="single" w:sz="4" w:space="0" w:color="000000"/>
              <w:left w:val="single" w:sz="4" w:space="0" w:color="000000"/>
              <w:bottom w:val="single" w:sz="4" w:space="0" w:color="000000"/>
            </w:tcBorders>
            <w:shd w:val="clear" w:color="auto" w:fill="auto"/>
          </w:tcPr>
          <w:p w14:paraId="316B8D17" w14:textId="77777777" w:rsidR="009735FF" w:rsidRPr="00E17D79" w:rsidRDefault="009735FF">
            <w:pPr>
              <w:rPr>
                <w:rFonts w:ascii="Arial" w:hAnsi="Arial" w:cs="Arial"/>
                <w:sz w:val="20"/>
              </w:rPr>
            </w:pPr>
            <w:r w:rsidRPr="00E17D79">
              <w:rPr>
                <w:rFonts w:ascii="Arial" w:hAnsi="Arial" w:cs="Arial"/>
                <w:sz w:val="20"/>
              </w:rPr>
              <w:t>6012</w:t>
            </w:r>
          </w:p>
        </w:tc>
        <w:tc>
          <w:tcPr>
            <w:tcW w:w="720" w:type="dxa"/>
            <w:tcBorders>
              <w:top w:val="single" w:sz="4" w:space="0" w:color="000000"/>
              <w:left w:val="single" w:sz="4" w:space="0" w:color="000000"/>
              <w:bottom w:val="single" w:sz="4" w:space="0" w:color="000000"/>
            </w:tcBorders>
            <w:shd w:val="clear" w:color="auto" w:fill="auto"/>
          </w:tcPr>
          <w:p w14:paraId="06107B02" w14:textId="77777777" w:rsidR="009735FF" w:rsidRPr="00E17D79" w:rsidRDefault="009735FF">
            <w:pPr>
              <w:rPr>
                <w:rFonts w:ascii="Arial" w:hAnsi="Arial" w:cs="Arial"/>
                <w:sz w:val="20"/>
              </w:rPr>
            </w:pPr>
            <w:r w:rsidRPr="00E17D79">
              <w:rPr>
                <w:rFonts w:ascii="Arial" w:hAnsi="Arial" w:cs="Arial"/>
                <w:sz w:val="20"/>
              </w:rPr>
              <w:t>6013</w:t>
            </w:r>
          </w:p>
        </w:tc>
        <w:tc>
          <w:tcPr>
            <w:tcW w:w="720" w:type="dxa"/>
            <w:tcBorders>
              <w:top w:val="single" w:sz="4" w:space="0" w:color="000000"/>
              <w:left w:val="single" w:sz="4" w:space="0" w:color="000000"/>
              <w:bottom w:val="single" w:sz="4" w:space="0" w:color="000000"/>
            </w:tcBorders>
            <w:shd w:val="clear" w:color="auto" w:fill="auto"/>
          </w:tcPr>
          <w:p w14:paraId="414BB26D" w14:textId="77777777" w:rsidR="009735FF" w:rsidRPr="00E17D79" w:rsidRDefault="009735FF">
            <w:pPr>
              <w:rPr>
                <w:rFonts w:ascii="Arial" w:hAnsi="Arial" w:cs="Arial"/>
                <w:sz w:val="20"/>
              </w:rPr>
            </w:pPr>
            <w:r w:rsidRPr="00E17D79">
              <w:rPr>
                <w:rFonts w:ascii="Arial" w:hAnsi="Arial" w:cs="Arial"/>
                <w:sz w:val="20"/>
              </w:rPr>
              <w:t>6014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08CA01" w14:textId="77777777" w:rsidR="009735FF" w:rsidRPr="00E17D79" w:rsidRDefault="009735FF">
            <w:pPr>
              <w:rPr>
                <w:rFonts w:ascii="Arial" w:hAnsi="Arial" w:cs="Arial"/>
                <w:sz w:val="20"/>
              </w:rPr>
            </w:pPr>
            <w:r w:rsidRPr="00E17D79">
              <w:rPr>
                <w:rFonts w:ascii="Arial" w:hAnsi="Arial" w:cs="Arial"/>
                <w:sz w:val="20"/>
              </w:rPr>
              <w:t>6015</w:t>
            </w:r>
          </w:p>
        </w:tc>
      </w:tr>
      <w:tr w:rsidR="009735FF" w:rsidRPr="00E17D79" w14:paraId="6B483942"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2335C056" w14:textId="77777777" w:rsidR="009735FF" w:rsidRPr="00E17D79" w:rsidRDefault="009735FF">
            <w:pPr>
              <w:rPr>
                <w:rFonts w:ascii="Arial" w:hAnsi="Arial" w:cs="Arial"/>
                <w:sz w:val="20"/>
              </w:rPr>
            </w:pPr>
            <w:r w:rsidRPr="00E17D79">
              <w:rPr>
                <w:rFonts w:ascii="Arial" w:hAnsi="Arial" w:cs="Arial"/>
                <w:sz w:val="20"/>
              </w:rPr>
              <w:t>Min Ball</w:t>
            </w:r>
          </w:p>
        </w:tc>
        <w:tc>
          <w:tcPr>
            <w:tcW w:w="720" w:type="dxa"/>
            <w:tcBorders>
              <w:top w:val="single" w:sz="4" w:space="0" w:color="000000"/>
              <w:left w:val="single" w:sz="4" w:space="0" w:color="000000"/>
              <w:bottom w:val="single" w:sz="4" w:space="0" w:color="000000"/>
            </w:tcBorders>
            <w:shd w:val="clear" w:color="auto" w:fill="auto"/>
          </w:tcPr>
          <w:p w14:paraId="60207104" w14:textId="77777777" w:rsidR="009735FF" w:rsidRPr="00E17D79" w:rsidRDefault="009735FF">
            <w:pPr>
              <w:rPr>
                <w:rFonts w:ascii="Arial" w:hAnsi="Arial" w:cs="Arial"/>
                <w:sz w:val="20"/>
              </w:rPr>
            </w:pPr>
            <w:r w:rsidRPr="00E17D79">
              <w:rPr>
                <w:rFonts w:ascii="Arial" w:hAnsi="Arial" w:cs="Arial"/>
                <w:sz w:val="20"/>
              </w:rPr>
              <w:t>6101</w:t>
            </w:r>
          </w:p>
        </w:tc>
        <w:tc>
          <w:tcPr>
            <w:tcW w:w="720" w:type="dxa"/>
            <w:tcBorders>
              <w:top w:val="single" w:sz="4" w:space="0" w:color="000000"/>
              <w:left w:val="single" w:sz="4" w:space="0" w:color="000000"/>
              <w:bottom w:val="single" w:sz="4" w:space="0" w:color="000000"/>
            </w:tcBorders>
            <w:shd w:val="clear" w:color="auto" w:fill="auto"/>
          </w:tcPr>
          <w:p w14:paraId="579C951F" w14:textId="77777777" w:rsidR="009735FF" w:rsidRPr="00E17D79" w:rsidRDefault="009735FF">
            <w:pPr>
              <w:rPr>
                <w:rFonts w:ascii="Arial" w:hAnsi="Arial" w:cs="Arial"/>
                <w:sz w:val="20"/>
              </w:rPr>
            </w:pPr>
            <w:r w:rsidRPr="00E17D79">
              <w:rPr>
                <w:rFonts w:ascii="Arial" w:hAnsi="Arial" w:cs="Arial"/>
                <w:sz w:val="20"/>
              </w:rPr>
              <w:t>6102</w:t>
            </w:r>
          </w:p>
        </w:tc>
        <w:tc>
          <w:tcPr>
            <w:tcW w:w="720" w:type="dxa"/>
            <w:tcBorders>
              <w:top w:val="single" w:sz="4" w:space="0" w:color="000000"/>
              <w:left w:val="single" w:sz="4" w:space="0" w:color="000000"/>
              <w:bottom w:val="single" w:sz="4" w:space="0" w:color="000000"/>
            </w:tcBorders>
            <w:shd w:val="clear" w:color="auto" w:fill="auto"/>
          </w:tcPr>
          <w:p w14:paraId="2D11AAF8" w14:textId="77777777" w:rsidR="009735FF" w:rsidRPr="00E17D79" w:rsidRDefault="009735FF">
            <w:pPr>
              <w:rPr>
                <w:rFonts w:ascii="Arial" w:hAnsi="Arial" w:cs="Arial"/>
                <w:sz w:val="20"/>
              </w:rPr>
            </w:pPr>
            <w:r w:rsidRPr="00E17D79">
              <w:rPr>
                <w:rFonts w:ascii="Arial" w:hAnsi="Arial" w:cs="Arial"/>
                <w:sz w:val="20"/>
              </w:rPr>
              <w:t>6103</w:t>
            </w:r>
          </w:p>
        </w:tc>
        <w:tc>
          <w:tcPr>
            <w:tcW w:w="720" w:type="dxa"/>
            <w:tcBorders>
              <w:top w:val="single" w:sz="4" w:space="0" w:color="000000"/>
              <w:left w:val="single" w:sz="4" w:space="0" w:color="000000"/>
              <w:bottom w:val="single" w:sz="4" w:space="0" w:color="000000"/>
            </w:tcBorders>
            <w:shd w:val="clear" w:color="auto" w:fill="auto"/>
          </w:tcPr>
          <w:p w14:paraId="19D8A45E" w14:textId="77777777" w:rsidR="009735FF" w:rsidRPr="00E17D79" w:rsidRDefault="009735FF">
            <w:pPr>
              <w:rPr>
                <w:rFonts w:ascii="Arial" w:hAnsi="Arial" w:cs="Arial"/>
                <w:sz w:val="20"/>
              </w:rPr>
            </w:pPr>
            <w:r w:rsidRPr="00E17D79">
              <w:rPr>
                <w:rFonts w:ascii="Arial" w:hAnsi="Arial" w:cs="Arial"/>
                <w:sz w:val="20"/>
              </w:rPr>
              <w:t>6104</w:t>
            </w:r>
          </w:p>
        </w:tc>
        <w:tc>
          <w:tcPr>
            <w:tcW w:w="720" w:type="dxa"/>
            <w:tcBorders>
              <w:top w:val="single" w:sz="4" w:space="0" w:color="000000"/>
              <w:left w:val="single" w:sz="4" w:space="0" w:color="000000"/>
              <w:bottom w:val="single" w:sz="4" w:space="0" w:color="000000"/>
            </w:tcBorders>
            <w:shd w:val="clear" w:color="auto" w:fill="auto"/>
          </w:tcPr>
          <w:p w14:paraId="27266D70" w14:textId="77777777" w:rsidR="009735FF" w:rsidRPr="00E17D79" w:rsidRDefault="009735FF">
            <w:pPr>
              <w:rPr>
                <w:rFonts w:ascii="Arial" w:hAnsi="Arial" w:cs="Arial"/>
                <w:sz w:val="20"/>
              </w:rPr>
            </w:pPr>
            <w:r w:rsidRPr="00E17D79">
              <w:rPr>
                <w:rFonts w:ascii="Arial" w:hAnsi="Arial" w:cs="Arial"/>
                <w:sz w:val="20"/>
              </w:rPr>
              <w:t>6105</w:t>
            </w:r>
          </w:p>
        </w:tc>
        <w:tc>
          <w:tcPr>
            <w:tcW w:w="720" w:type="dxa"/>
            <w:tcBorders>
              <w:top w:val="single" w:sz="4" w:space="0" w:color="000000"/>
              <w:left w:val="single" w:sz="4" w:space="0" w:color="000000"/>
              <w:bottom w:val="single" w:sz="4" w:space="0" w:color="000000"/>
            </w:tcBorders>
            <w:shd w:val="clear" w:color="auto" w:fill="auto"/>
          </w:tcPr>
          <w:p w14:paraId="08411983" w14:textId="77777777" w:rsidR="009735FF" w:rsidRPr="00E17D79" w:rsidRDefault="009735FF">
            <w:pPr>
              <w:rPr>
                <w:rFonts w:ascii="Arial" w:hAnsi="Arial" w:cs="Arial"/>
                <w:sz w:val="20"/>
              </w:rPr>
            </w:pPr>
            <w:r w:rsidRPr="00E17D79">
              <w:rPr>
                <w:rFonts w:ascii="Arial" w:hAnsi="Arial" w:cs="Arial"/>
                <w:sz w:val="20"/>
              </w:rPr>
              <w:t>6106</w:t>
            </w:r>
          </w:p>
        </w:tc>
        <w:tc>
          <w:tcPr>
            <w:tcW w:w="720" w:type="dxa"/>
            <w:tcBorders>
              <w:top w:val="single" w:sz="4" w:space="0" w:color="000000"/>
              <w:left w:val="single" w:sz="4" w:space="0" w:color="000000"/>
              <w:bottom w:val="single" w:sz="4" w:space="0" w:color="000000"/>
            </w:tcBorders>
            <w:shd w:val="clear" w:color="auto" w:fill="auto"/>
          </w:tcPr>
          <w:p w14:paraId="447C766E" w14:textId="77777777" w:rsidR="009735FF" w:rsidRPr="00E17D79" w:rsidRDefault="009735FF">
            <w:pPr>
              <w:rPr>
                <w:rFonts w:ascii="Arial" w:hAnsi="Arial" w:cs="Arial"/>
                <w:sz w:val="20"/>
              </w:rPr>
            </w:pPr>
            <w:r w:rsidRPr="00E17D79">
              <w:rPr>
                <w:rFonts w:ascii="Arial" w:hAnsi="Arial" w:cs="Arial"/>
                <w:sz w:val="20"/>
              </w:rPr>
              <w:t>6107</w:t>
            </w:r>
          </w:p>
        </w:tc>
        <w:tc>
          <w:tcPr>
            <w:tcW w:w="720" w:type="dxa"/>
            <w:tcBorders>
              <w:top w:val="single" w:sz="4" w:space="0" w:color="000000"/>
              <w:left w:val="single" w:sz="4" w:space="0" w:color="000000"/>
              <w:bottom w:val="single" w:sz="4" w:space="0" w:color="000000"/>
            </w:tcBorders>
            <w:shd w:val="clear" w:color="auto" w:fill="auto"/>
          </w:tcPr>
          <w:p w14:paraId="75D82A82" w14:textId="77777777" w:rsidR="009735FF" w:rsidRPr="00E17D79" w:rsidRDefault="009735FF">
            <w:pPr>
              <w:rPr>
                <w:rFonts w:ascii="Arial" w:hAnsi="Arial" w:cs="Arial"/>
                <w:sz w:val="20"/>
              </w:rPr>
            </w:pPr>
            <w:r w:rsidRPr="00E17D79">
              <w:rPr>
                <w:rFonts w:ascii="Arial" w:hAnsi="Arial" w:cs="Arial"/>
                <w:sz w:val="20"/>
              </w:rPr>
              <w:t>6108</w:t>
            </w:r>
          </w:p>
        </w:tc>
        <w:tc>
          <w:tcPr>
            <w:tcW w:w="720" w:type="dxa"/>
            <w:tcBorders>
              <w:top w:val="single" w:sz="4" w:space="0" w:color="000000"/>
              <w:left w:val="single" w:sz="4" w:space="0" w:color="000000"/>
              <w:bottom w:val="single" w:sz="4" w:space="0" w:color="000000"/>
            </w:tcBorders>
            <w:shd w:val="clear" w:color="auto" w:fill="auto"/>
          </w:tcPr>
          <w:p w14:paraId="00E3A12F" w14:textId="77777777" w:rsidR="009735FF" w:rsidRPr="00E17D79" w:rsidRDefault="009735FF">
            <w:pPr>
              <w:rPr>
                <w:rFonts w:ascii="Arial" w:hAnsi="Arial" w:cs="Arial"/>
                <w:sz w:val="20"/>
              </w:rPr>
            </w:pPr>
            <w:r w:rsidRPr="00E17D79">
              <w:rPr>
                <w:rFonts w:ascii="Arial" w:hAnsi="Arial" w:cs="Arial"/>
                <w:sz w:val="20"/>
              </w:rPr>
              <w:t>6109</w:t>
            </w:r>
          </w:p>
        </w:tc>
        <w:tc>
          <w:tcPr>
            <w:tcW w:w="720" w:type="dxa"/>
            <w:tcBorders>
              <w:top w:val="single" w:sz="4" w:space="0" w:color="000000"/>
              <w:left w:val="single" w:sz="4" w:space="0" w:color="000000"/>
              <w:bottom w:val="single" w:sz="4" w:space="0" w:color="000000"/>
            </w:tcBorders>
            <w:shd w:val="clear" w:color="auto" w:fill="auto"/>
          </w:tcPr>
          <w:p w14:paraId="37AB478A" w14:textId="77777777" w:rsidR="009735FF" w:rsidRPr="00E17D79" w:rsidRDefault="009735FF">
            <w:pPr>
              <w:rPr>
                <w:rFonts w:ascii="Arial" w:hAnsi="Arial" w:cs="Arial"/>
                <w:sz w:val="20"/>
              </w:rPr>
            </w:pPr>
            <w:r w:rsidRPr="00E17D79">
              <w:rPr>
                <w:rFonts w:ascii="Arial" w:hAnsi="Arial" w:cs="Arial"/>
                <w:sz w:val="20"/>
              </w:rPr>
              <w:t>6110</w:t>
            </w:r>
          </w:p>
        </w:tc>
        <w:tc>
          <w:tcPr>
            <w:tcW w:w="720" w:type="dxa"/>
            <w:tcBorders>
              <w:top w:val="single" w:sz="4" w:space="0" w:color="000000"/>
              <w:left w:val="single" w:sz="4" w:space="0" w:color="000000"/>
              <w:bottom w:val="single" w:sz="4" w:space="0" w:color="000000"/>
            </w:tcBorders>
            <w:shd w:val="clear" w:color="auto" w:fill="auto"/>
          </w:tcPr>
          <w:p w14:paraId="40E44D34" w14:textId="77777777" w:rsidR="009735FF" w:rsidRPr="00E17D79" w:rsidRDefault="009735FF">
            <w:pPr>
              <w:rPr>
                <w:rFonts w:ascii="Arial" w:hAnsi="Arial" w:cs="Arial"/>
                <w:sz w:val="20"/>
              </w:rPr>
            </w:pPr>
            <w:r w:rsidRPr="00E17D79">
              <w:rPr>
                <w:rFonts w:ascii="Arial" w:hAnsi="Arial" w:cs="Arial"/>
                <w:sz w:val="20"/>
              </w:rPr>
              <w:t>6111</w:t>
            </w:r>
          </w:p>
        </w:tc>
        <w:tc>
          <w:tcPr>
            <w:tcW w:w="720" w:type="dxa"/>
            <w:tcBorders>
              <w:top w:val="single" w:sz="4" w:space="0" w:color="000000"/>
              <w:left w:val="single" w:sz="4" w:space="0" w:color="000000"/>
              <w:bottom w:val="single" w:sz="4" w:space="0" w:color="000000"/>
            </w:tcBorders>
            <w:shd w:val="clear" w:color="auto" w:fill="auto"/>
          </w:tcPr>
          <w:p w14:paraId="1172A18E" w14:textId="77777777" w:rsidR="009735FF" w:rsidRPr="00E17D79" w:rsidRDefault="009735FF">
            <w:pPr>
              <w:rPr>
                <w:rFonts w:ascii="Arial" w:hAnsi="Arial" w:cs="Arial"/>
                <w:sz w:val="20"/>
              </w:rPr>
            </w:pPr>
            <w:r w:rsidRPr="00E17D79">
              <w:rPr>
                <w:rFonts w:ascii="Arial" w:hAnsi="Arial" w:cs="Arial"/>
                <w:sz w:val="20"/>
              </w:rPr>
              <w:t>6112</w:t>
            </w:r>
          </w:p>
        </w:tc>
        <w:tc>
          <w:tcPr>
            <w:tcW w:w="720" w:type="dxa"/>
            <w:tcBorders>
              <w:top w:val="single" w:sz="4" w:space="0" w:color="000000"/>
              <w:left w:val="single" w:sz="4" w:space="0" w:color="000000"/>
              <w:bottom w:val="single" w:sz="4" w:space="0" w:color="000000"/>
            </w:tcBorders>
            <w:shd w:val="clear" w:color="auto" w:fill="auto"/>
          </w:tcPr>
          <w:p w14:paraId="75AC7A02" w14:textId="77777777" w:rsidR="009735FF" w:rsidRPr="00E17D79" w:rsidRDefault="009735FF">
            <w:pPr>
              <w:rPr>
                <w:rFonts w:ascii="Arial" w:hAnsi="Arial" w:cs="Arial"/>
                <w:sz w:val="20"/>
              </w:rPr>
            </w:pPr>
            <w:r w:rsidRPr="00E17D79">
              <w:rPr>
                <w:rFonts w:ascii="Arial" w:hAnsi="Arial" w:cs="Arial"/>
                <w:sz w:val="20"/>
              </w:rPr>
              <w:t>6113</w:t>
            </w:r>
          </w:p>
        </w:tc>
        <w:tc>
          <w:tcPr>
            <w:tcW w:w="720" w:type="dxa"/>
            <w:tcBorders>
              <w:top w:val="single" w:sz="4" w:space="0" w:color="000000"/>
              <w:left w:val="single" w:sz="4" w:space="0" w:color="000000"/>
              <w:bottom w:val="single" w:sz="4" w:space="0" w:color="000000"/>
            </w:tcBorders>
            <w:shd w:val="clear" w:color="auto" w:fill="auto"/>
          </w:tcPr>
          <w:p w14:paraId="74D18C1E" w14:textId="77777777" w:rsidR="009735FF" w:rsidRPr="00E17D79" w:rsidRDefault="009735FF">
            <w:pPr>
              <w:rPr>
                <w:rFonts w:ascii="Arial" w:hAnsi="Arial" w:cs="Arial"/>
                <w:sz w:val="20"/>
              </w:rPr>
            </w:pPr>
            <w:r w:rsidRPr="00E17D79">
              <w:rPr>
                <w:rFonts w:ascii="Arial" w:hAnsi="Arial" w:cs="Arial"/>
                <w:sz w:val="20"/>
              </w:rPr>
              <w:t>6114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F96298" w14:textId="77777777" w:rsidR="009735FF" w:rsidRPr="00E17D79" w:rsidRDefault="009735FF">
            <w:pPr>
              <w:rPr>
                <w:rFonts w:ascii="Arial" w:hAnsi="Arial" w:cs="Arial"/>
                <w:sz w:val="20"/>
              </w:rPr>
            </w:pPr>
            <w:r w:rsidRPr="00E17D79">
              <w:rPr>
                <w:rFonts w:ascii="Arial" w:hAnsi="Arial" w:cs="Arial"/>
                <w:sz w:val="20"/>
              </w:rPr>
              <w:t>6115</w:t>
            </w:r>
          </w:p>
        </w:tc>
      </w:tr>
      <w:tr w:rsidR="009735FF" w:rsidRPr="00E17D79" w14:paraId="080D6462"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4CC98339" w14:textId="77777777" w:rsidR="009735FF" w:rsidRPr="00E17D79" w:rsidRDefault="009735FF">
            <w:pPr>
              <w:rPr>
                <w:rFonts w:ascii="Arial" w:hAnsi="Arial" w:cs="Arial"/>
                <w:sz w:val="20"/>
              </w:rPr>
            </w:pPr>
            <w:r w:rsidRPr="00E17D79">
              <w:rPr>
                <w:rFonts w:ascii="Arial" w:hAnsi="Arial" w:cs="Arial"/>
                <w:sz w:val="20"/>
              </w:rPr>
              <w:t>Pompon</w:t>
            </w:r>
          </w:p>
        </w:tc>
        <w:tc>
          <w:tcPr>
            <w:tcW w:w="720" w:type="dxa"/>
            <w:tcBorders>
              <w:top w:val="single" w:sz="4" w:space="0" w:color="000000"/>
              <w:left w:val="single" w:sz="4" w:space="0" w:color="000000"/>
              <w:bottom w:val="single" w:sz="4" w:space="0" w:color="000000"/>
            </w:tcBorders>
            <w:shd w:val="clear" w:color="auto" w:fill="auto"/>
          </w:tcPr>
          <w:p w14:paraId="69BC116C" w14:textId="77777777" w:rsidR="009735FF" w:rsidRPr="00E17D79" w:rsidRDefault="009735FF">
            <w:pPr>
              <w:rPr>
                <w:rFonts w:ascii="Arial" w:hAnsi="Arial" w:cs="Arial"/>
                <w:sz w:val="20"/>
              </w:rPr>
            </w:pPr>
            <w:r w:rsidRPr="00E17D79">
              <w:rPr>
                <w:rFonts w:ascii="Arial" w:hAnsi="Arial" w:cs="Arial"/>
                <w:sz w:val="20"/>
              </w:rPr>
              <w:t>6201</w:t>
            </w:r>
          </w:p>
        </w:tc>
        <w:tc>
          <w:tcPr>
            <w:tcW w:w="720" w:type="dxa"/>
            <w:tcBorders>
              <w:top w:val="single" w:sz="4" w:space="0" w:color="000000"/>
              <w:left w:val="single" w:sz="4" w:space="0" w:color="000000"/>
              <w:bottom w:val="single" w:sz="4" w:space="0" w:color="000000"/>
            </w:tcBorders>
            <w:shd w:val="clear" w:color="auto" w:fill="auto"/>
          </w:tcPr>
          <w:p w14:paraId="6EF555C4" w14:textId="77777777" w:rsidR="009735FF" w:rsidRPr="00E17D79" w:rsidRDefault="009735FF">
            <w:pPr>
              <w:rPr>
                <w:rFonts w:ascii="Arial" w:hAnsi="Arial" w:cs="Arial"/>
                <w:sz w:val="20"/>
              </w:rPr>
            </w:pPr>
            <w:r w:rsidRPr="00E17D79">
              <w:rPr>
                <w:rFonts w:ascii="Arial" w:hAnsi="Arial" w:cs="Arial"/>
                <w:sz w:val="20"/>
              </w:rPr>
              <w:t>6202</w:t>
            </w:r>
          </w:p>
        </w:tc>
        <w:tc>
          <w:tcPr>
            <w:tcW w:w="720" w:type="dxa"/>
            <w:tcBorders>
              <w:top w:val="single" w:sz="4" w:space="0" w:color="000000"/>
              <w:left w:val="single" w:sz="4" w:space="0" w:color="000000"/>
              <w:bottom w:val="single" w:sz="4" w:space="0" w:color="000000"/>
            </w:tcBorders>
            <w:shd w:val="clear" w:color="auto" w:fill="auto"/>
          </w:tcPr>
          <w:p w14:paraId="54E831DE" w14:textId="77777777" w:rsidR="009735FF" w:rsidRPr="00E17D79" w:rsidRDefault="009735FF">
            <w:pPr>
              <w:rPr>
                <w:rFonts w:ascii="Arial" w:hAnsi="Arial" w:cs="Arial"/>
                <w:sz w:val="20"/>
              </w:rPr>
            </w:pPr>
            <w:r w:rsidRPr="00E17D79">
              <w:rPr>
                <w:rFonts w:ascii="Arial" w:hAnsi="Arial" w:cs="Arial"/>
                <w:sz w:val="20"/>
              </w:rPr>
              <w:t>6203</w:t>
            </w:r>
          </w:p>
        </w:tc>
        <w:tc>
          <w:tcPr>
            <w:tcW w:w="720" w:type="dxa"/>
            <w:tcBorders>
              <w:top w:val="single" w:sz="4" w:space="0" w:color="000000"/>
              <w:left w:val="single" w:sz="4" w:space="0" w:color="000000"/>
              <w:bottom w:val="single" w:sz="4" w:space="0" w:color="000000"/>
            </w:tcBorders>
            <w:shd w:val="clear" w:color="auto" w:fill="auto"/>
          </w:tcPr>
          <w:p w14:paraId="6ACE009D" w14:textId="77777777" w:rsidR="009735FF" w:rsidRPr="00E17D79" w:rsidRDefault="009735FF">
            <w:pPr>
              <w:rPr>
                <w:rFonts w:ascii="Arial" w:hAnsi="Arial" w:cs="Arial"/>
                <w:sz w:val="20"/>
              </w:rPr>
            </w:pPr>
            <w:r w:rsidRPr="00E17D79">
              <w:rPr>
                <w:rFonts w:ascii="Arial" w:hAnsi="Arial" w:cs="Arial"/>
                <w:sz w:val="20"/>
              </w:rPr>
              <w:t>6204</w:t>
            </w:r>
          </w:p>
        </w:tc>
        <w:tc>
          <w:tcPr>
            <w:tcW w:w="720" w:type="dxa"/>
            <w:tcBorders>
              <w:top w:val="single" w:sz="4" w:space="0" w:color="000000"/>
              <w:left w:val="single" w:sz="4" w:space="0" w:color="000000"/>
              <w:bottom w:val="single" w:sz="4" w:space="0" w:color="000000"/>
            </w:tcBorders>
            <w:shd w:val="clear" w:color="auto" w:fill="auto"/>
          </w:tcPr>
          <w:p w14:paraId="7BFA879C" w14:textId="77777777" w:rsidR="009735FF" w:rsidRPr="00E17D79" w:rsidRDefault="009735FF">
            <w:pPr>
              <w:rPr>
                <w:rFonts w:ascii="Arial" w:hAnsi="Arial" w:cs="Arial"/>
                <w:sz w:val="20"/>
              </w:rPr>
            </w:pPr>
            <w:r w:rsidRPr="00E17D79">
              <w:rPr>
                <w:rFonts w:ascii="Arial" w:hAnsi="Arial" w:cs="Arial"/>
                <w:sz w:val="20"/>
              </w:rPr>
              <w:t>6205</w:t>
            </w:r>
          </w:p>
        </w:tc>
        <w:tc>
          <w:tcPr>
            <w:tcW w:w="720" w:type="dxa"/>
            <w:tcBorders>
              <w:top w:val="single" w:sz="4" w:space="0" w:color="000000"/>
              <w:left w:val="single" w:sz="4" w:space="0" w:color="000000"/>
              <w:bottom w:val="single" w:sz="4" w:space="0" w:color="000000"/>
            </w:tcBorders>
            <w:shd w:val="clear" w:color="auto" w:fill="auto"/>
          </w:tcPr>
          <w:p w14:paraId="5531602F" w14:textId="77777777" w:rsidR="009735FF" w:rsidRPr="00E17D79" w:rsidRDefault="009735FF">
            <w:pPr>
              <w:rPr>
                <w:rFonts w:ascii="Arial" w:hAnsi="Arial" w:cs="Arial"/>
                <w:sz w:val="20"/>
              </w:rPr>
            </w:pPr>
            <w:r w:rsidRPr="00E17D79">
              <w:rPr>
                <w:rFonts w:ascii="Arial" w:hAnsi="Arial" w:cs="Arial"/>
                <w:sz w:val="20"/>
              </w:rPr>
              <w:t>6206</w:t>
            </w:r>
          </w:p>
        </w:tc>
        <w:tc>
          <w:tcPr>
            <w:tcW w:w="720" w:type="dxa"/>
            <w:tcBorders>
              <w:top w:val="single" w:sz="4" w:space="0" w:color="000000"/>
              <w:left w:val="single" w:sz="4" w:space="0" w:color="000000"/>
              <w:bottom w:val="single" w:sz="4" w:space="0" w:color="000000"/>
            </w:tcBorders>
            <w:shd w:val="clear" w:color="auto" w:fill="auto"/>
          </w:tcPr>
          <w:p w14:paraId="6243D64B" w14:textId="77777777" w:rsidR="009735FF" w:rsidRPr="00E17D79" w:rsidRDefault="009735FF">
            <w:pPr>
              <w:rPr>
                <w:rFonts w:ascii="Arial" w:hAnsi="Arial" w:cs="Arial"/>
                <w:sz w:val="20"/>
              </w:rPr>
            </w:pPr>
            <w:r w:rsidRPr="00E17D79">
              <w:rPr>
                <w:rFonts w:ascii="Arial" w:hAnsi="Arial" w:cs="Arial"/>
                <w:sz w:val="20"/>
              </w:rPr>
              <w:t>6207</w:t>
            </w:r>
          </w:p>
        </w:tc>
        <w:tc>
          <w:tcPr>
            <w:tcW w:w="720" w:type="dxa"/>
            <w:tcBorders>
              <w:top w:val="single" w:sz="4" w:space="0" w:color="000000"/>
              <w:left w:val="single" w:sz="4" w:space="0" w:color="000000"/>
              <w:bottom w:val="single" w:sz="4" w:space="0" w:color="000000"/>
            </w:tcBorders>
            <w:shd w:val="clear" w:color="auto" w:fill="auto"/>
          </w:tcPr>
          <w:p w14:paraId="5F80F8AD" w14:textId="77777777" w:rsidR="009735FF" w:rsidRPr="00E17D79" w:rsidRDefault="009735FF">
            <w:pPr>
              <w:rPr>
                <w:rFonts w:ascii="Arial" w:hAnsi="Arial" w:cs="Arial"/>
                <w:sz w:val="20"/>
              </w:rPr>
            </w:pPr>
            <w:r w:rsidRPr="00E17D79">
              <w:rPr>
                <w:rFonts w:ascii="Arial" w:hAnsi="Arial" w:cs="Arial"/>
                <w:sz w:val="20"/>
              </w:rPr>
              <w:t>6208</w:t>
            </w:r>
          </w:p>
        </w:tc>
        <w:tc>
          <w:tcPr>
            <w:tcW w:w="720" w:type="dxa"/>
            <w:tcBorders>
              <w:top w:val="single" w:sz="4" w:space="0" w:color="000000"/>
              <w:left w:val="single" w:sz="4" w:space="0" w:color="000000"/>
              <w:bottom w:val="single" w:sz="4" w:space="0" w:color="000000"/>
            </w:tcBorders>
            <w:shd w:val="clear" w:color="auto" w:fill="auto"/>
          </w:tcPr>
          <w:p w14:paraId="71D0E13B" w14:textId="77777777" w:rsidR="009735FF" w:rsidRPr="00E17D79" w:rsidRDefault="009735FF">
            <w:pPr>
              <w:rPr>
                <w:rFonts w:ascii="Arial" w:hAnsi="Arial" w:cs="Arial"/>
                <w:sz w:val="20"/>
              </w:rPr>
            </w:pPr>
            <w:r w:rsidRPr="00E17D79">
              <w:rPr>
                <w:rFonts w:ascii="Arial" w:hAnsi="Arial" w:cs="Arial"/>
                <w:sz w:val="20"/>
              </w:rPr>
              <w:t>6209</w:t>
            </w:r>
          </w:p>
        </w:tc>
        <w:tc>
          <w:tcPr>
            <w:tcW w:w="720" w:type="dxa"/>
            <w:tcBorders>
              <w:top w:val="single" w:sz="4" w:space="0" w:color="000000"/>
              <w:left w:val="single" w:sz="4" w:space="0" w:color="000000"/>
              <w:bottom w:val="single" w:sz="4" w:space="0" w:color="000000"/>
            </w:tcBorders>
            <w:shd w:val="clear" w:color="auto" w:fill="auto"/>
          </w:tcPr>
          <w:p w14:paraId="755D9336" w14:textId="77777777" w:rsidR="009735FF" w:rsidRPr="00E17D79" w:rsidRDefault="009735FF">
            <w:pPr>
              <w:rPr>
                <w:rFonts w:ascii="Arial" w:hAnsi="Arial" w:cs="Arial"/>
                <w:sz w:val="20"/>
              </w:rPr>
            </w:pPr>
            <w:r w:rsidRPr="00E17D79">
              <w:rPr>
                <w:rFonts w:ascii="Arial" w:hAnsi="Arial" w:cs="Arial"/>
                <w:sz w:val="20"/>
              </w:rPr>
              <w:t>6210</w:t>
            </w:r>
          </w:p>
        </w:tc>
        <w:tc>
          <w:tcPr>
            <w:tcW w:w="720" w:type="dxa"/>
            <w:tcBorders>
              <w:top w:val="single" w:sz="4" w:space="0" w:color="000000"/>
              <w:left w:val="single" w:sz="4" w:space="0" w:color="000000"/>
              <w:bottom w:val="single" w:sz="4" w:space="0" w:color="000000"/>
            </w:tcBorders>
            <w:shd w:val="clear" w:color="auto" w:fill="auto"/>
          </w:tcPr>
          <w:p w14:paraId="21E56559" w14:textId="77777777" w:rsidR="009735FF" w:rsidRPr="00E17D79" w:rsidRDefault="009735FF">
            <w:pPr>
              <w:rPr>
                <w:rFonts w:ascii="Arial" w:hAnsi="Arial" w:cs="Arial"/>
                <w:sz w:val="20"/>
              </w:rPr>
            </w:pPr>
            <w:r w:rsidRPr="00E17D79">
              <w:rPr>
                <w:rFonts w:ascii="Arial" w:hAnsi="Arial" w:cs="Arial"/>
                <w:sz w:val="20"/>
              </w:rPr>
              <w:t>6211</w:t>
            </w:r>
          </w:p>
        </w:tc>
        <w:tc>
          <w:tcPr>
            <w:tcW w:w="720" w:type="dxa"/>
            <w:tcBorders>
              <w:top w:val="single" w:sz="4" w:space="0" w:color="000000"/>
              <w:left w:val="single" w:sz="4" w:space="0" w:color="000000"/>
              <w:bottom w:val="single" w:sz="4" w:space="0" w:color="000000"/>
            </w:tcBorders>
            <w:shd w:val="clear" w:color="auto" w:fill="auto"/>
          </w:tcPr>
          <w:p w14:paraId="786DBC01" w14:textId="77777777" w:rsidR="009735FF" w:rsidRPr="00E17D79" w:rsidRDefault="009735FF">
            <w:pPr>
              <w:rPr>
                <w:rFonts w:ascii="Arial" w:hAnsi="Arial" w:cs="Arial"/>
                <w:sz w:val="20"/>
              </w:rPr>
            </w:pPr>
            <w:r w:rsidRPr="00E17D79">
              <w:rPr>
                <w:rFonts w:ascii="Arial" w:hAnsi="Arial" w:cs="Arial"/>
                <w:sz w:val="20"/>
              </w:rPr>
              <w:t>6212</w:t>
            </w:r>
          </w:p>
        </w:tc>
        <w:tc>
          <w:tcPr>
            <w:tcW w:w="720" w:type="dxa"/>
            <w:tcBorders>
              <w:top w:val="single" w:sz="4" w:space="0" w:color="000000"/>
              <w:left w:val="single" w:sz="4" w:space="0" w:color="000000"/>
              <w:bottom w:val="single" w:sz="4" w:space="0" w:color="000000"/>
            </w:tcBorders>
            <w:shd w:val="clear" w:color="auto" w:fill="auto"/>
          </w:tcPr>
          <w:p w14:paraId="24D266CE" w14:textId="77777777" w:rsidR="009735FF" w:rsidRPr="00E17D79" w:rsidRDefault="009735FF">
            <w:pPr>
              <w:rPr>
                <w:rFonts w:ascii="Arial" w:hAnsi="Arial" w:cs="Arial"/>
                <w:sz w:val="20"/>
              </w:rPr>
            </w:pPr>
            <w:r w:rsidRPr="00E17D79">
              <w:rPr>
                <w:rFonts w:ascii="Arial" w:hAnsi="Arial" w:cs="Arial"/>
                <w:sz w:val="20"/>
              </w:rPr>
              <w:t>6213</w:t>
            </w:r>
          </w:p>
        </w:tc>
        <w:tc>
          <w:tcPr>
            <w:tcW w:w="720" w:type="dxa"/>
            <w:tcBorders>
              <w:top w:val="single" w:sz="4" w:space="0" w:color="000000"/>
              <w:left w:val="single" w:sz="4" w:space="0" w:color="000000"/>
              <w:bottom w:val="single" w:sz="4" w:space="0" w:color="000000"/>
            </w:tcBorders>
            <w:shd w:val="clear" w:color="auto" w:fill="auto"/>
          </w:tcPr>
          <w:p w14:paraId="36BEAACD" w14:textId="77777777" w:rsidR="009735FF" w:rsidRPr="00E17D79" w:rsidRDefault="009735FF">
            <w:pPr>
              <w:rPr>
                <w:rFonts w:ascii="Arial" w:hAnsi="Arial" w:cs="Arial"/>
                <w:sz w:val="20"/>
              </w:rPr>
            </w:pPr>
            <w:r w:rsidRPr="00E17D79">
              <w:rPr>
                <w:rFonts w:ascii="Arial" w:hAnsi="Arial" w:cs="Arial"/>
                <w:sz w:val="20"/>
              </w:rPr>
              <w:t>6214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AB5CA1" w14:textId="77777777" w:rsidR="009735FF" w:rsidRPr="00E17D79" w:rsidRDefault="009735FF">
            <w:pPr>
              <w:rPr>
                <w:rFonts w:ascii="Arial" w:hAnsi="Arial" w:cs="Arial"/>
                <w:sz w:val="20"/>
              </w:rPr>
            </w:pPr>
            <w:r w:rsidRPr="00E17D79">
              <w:rPr>
                <w:rFonts w:ascii="Arial" w:hAnsi="Arial" w:cs="Arial"/>
                <w:sz w:val="20"/>
              </w:rPr>
              <w:t>6215</w:t>
            </w:r>
          </w:p>
        </w:tc>
      </w:tr>
      <w:tr w:rsidR="009735FF" w:rsidRPr="00E17D79" w14:paraId="233641AB"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04D0B98E" w14:textId="77777777" w:rsidR="009735FF" w:rsidRPr="00E17D79" w:rsidRDefault="009735FF">
            <w:pPr>
              <w:rPr>
                <w:rFonts w:ascii="Arial" w:hAnsi="Arial" w:cs="Arial"/>
                <w:sz w:val="20"/>
              </w:rPr>
            </w:pPr>
            <w:r w:rsidRPr="00E17D79">
              <w:rPr>
                <w:rFonts w:ascii="Arial" w:hAnsi="Arial" w:cs="Arial"/>
                <w:sz w:val="20"/>
              </w:rPr>
              <w:t>*</w:t>
            </w:r>
          </w:p>
        </w:tc>
        <w:tc>
          <w:tcPr>
            <w:tcW w:w="720" w:type="dxa"/>
            <w:tcBorders>
              <w:top w:val="single" w:sz="4" w:space="0" w:color="000000"/>
              <w:left w:val="single" w:sz="4" w:space="0" w:color="000000"/>
              <w:bottom w:val="single" w:sz="4" w:space="0" w:color="000000"/>
            </w:tcBorders>
            <w:shd w:val="clear" w:color="auto" w:fill="auto"/>
          </w:tcPr>
          <w:p w14:paraId="566B27AB"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7DDB5F7"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F9AC5AF"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F9E9534"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1CEC26E"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405EE4C"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293A8A9"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5BA2712"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179C8EA"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81D77A7"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D83EF72"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985E7F0"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11FE863"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022DDBA"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4A11884" w14:textId="77777777" w:rsidR="009735FF" w:rsidRPr="00E17D79" w:rsidRDefault="009735FF">
            <w:pPr>
              <w:snapToGrid w:val="0"/>
              <w:rPr>
                <w:rFonts w:ascii="Arial" w:hAnsi="Arial" w:cs="Arial"/>
                <w:sz w:val="20"/>
              </w:rPr>
            </w:pPr>
          </w:p>
        </w:tc>
      </w:tr>
      <w:tr w:rsidR="009735FF" w:rsidRPr="00E17D79" w14:paraId="0C3DB0BE"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7381FC0F" w14:textId="77777777" w:rsidR="009735FF" w:rsidRPr="00E17D79" w:rsidRDefault="009735FF">
            <w:pPr>
              <w:rPr>
                <w:rFonts w:ascii="Arial" w:hAnsi="Arial" w:cs="Arial"/>
                <w:sz w:val="20"/>
              </w:rPr>
            </w:pPr>
            <w:r w:rsidRPr="00E17D79">
              <w:rPr>
                <w:rFonts w:ascii="Arial" w:hAnsi="Arial" w:cs="Arial"/>
                <w:sz w:val="20"/>
              </w:rPr>
              <w:t>Stellar</w:t>
            </w:r>
          </w:p>
        </w:tc>
        <w:tc>
          <w:tcPr>
            <w:tcW w:w="720" w:type="dxa"/>
            <w:tcBorders>
              <w:top w:val="single" w:sz="4" w:space="0" w:color="000000"/>
              <w:left w:val="single" w:sz="4" w:space="0" w:color="000000"/>
              <w:bottom w:val="single" w:sz="4" w:space="0" w:color="000000"/>
            </w:tcBorders>
            <w:shd w:val="clear" w:color="auto" w:fill="auto"/>
          </w:tcPr>
          <w:p w14:paraId="5CAFBB77" w14:textId="77777777" w:rsidR="009735FF" w:rsidRPr="00E17D79" w:rsidRDefault="009735FF">
            <w:pPr>
              <w:rPr>
                <w:rFonts w:ascii="Arial" w:hAnsi="Arial" w:cs="Arial"/>
                <w:sz w:val="20"/>
              </w:rPr>
            </w:pPr>
            <w:r w:rsidRPr="00E17D79">
              <w:rPr>
                <w:rFonts w:ascii="Arial" w:hAnsi="Arial" w:cs="Arial"/>
                <w:sz w:val="20"/>
              </w:rPr>
              <w:t>7001</w:t>
            </w:r>
          </w:p>
        </w:tc>
        <w:tc>
          <w:tcPr>
            <w:tcW w:w="720" w:type="dxa"/>
            <w:tcBorders>
              <w:top w:val="single" w:sz="4" w:space="0" w:color="000000"/>
              <w:left w:val="single" w:sz="4" w:space="0" w:color="000000"/>
              <w:bottom w:val="single" w:sz="4" w:space="0" w:color="000000"/>
            </w:tcBorders>
            <w:shd w:val="clear" w:color="auto" w:fill="auto"/>
          </w:tcPr>
          <w:p w14:paraId="5CB7B359" w14:textId="77777777" w:rsidR="009735FF" w:rsidRPr="00E17D79" w:rsidRDefault="009735FF">
            <w:pPr>
              <w:rPr>
                <w:rFonts w:ascii="Arial" w:hAnsi="Arial" w:cs="Arial"/>
                <w:sz w:val="20"/>
              </w:rPr>
            </w:pPr>
            <w:r w:rsidRPr="00E17D79">
              <w:rPr>
                <w:rFonts w:ascii="Arial" w:hAnsi="Arial" w:cs="Arial"/>
                <w:sz w:val="20"/>
              </w:rPr>
              <w:t>7002</w:t>
            </w:r>
          </w:p>
        </w:tc>
        <w:tc>
          <w:tcPr>
            <w:tcW w:w="720" w:type="dxa"/>
            <w:tcBorders>
              <w:top w:val="single" w:sz="4" w:space="0" w:color="000000"/>
              <w:left w:val="single" w:sz="4" w:space="0" w:color="000000"/>
              <w:bottom w:val="single" w:sz="4" w:space="0" w:color="000000"/>
            </w:tcBorders>
            <w:shd w:val="clear" w:color="auto" w:fill="auto"/>
          </w:tcPr>
          <w:p w14:paraId="0E68457C" w14:textId="77777777" w:rsidR="009735FF" w:rsidRPr="00E17D79" w:rsidRDefault="009735FF">
            <w:pPr>
              <w:rPr>
                <w:rFonts w:ascii="Arial" w:hAnsi="Arial" w:cs="Arial"/>
                <w:sz w:val="20"/>
              </w:rPr>
            </w:pPr>
            <w:r w:rsidRPr="00E17D79">
              <w:rPr>
                <w:rFonts w:ascii="Arial" w:hAnsi="Arial" w:cs="Arial"/>
                <w:sz w:val="20"/>
              </w:rPr>
              <w:t>7003</w:t>
            </w:r>
          </w:p>
        </w:tc>
        <w:tc>
          <w:tcPr>
            <w:tcW w:w="720" w:type="dxa"/>
            <w:tcBorders>
              <w:top w:val="single" w:sz="4" w:space="0" w:color="000000"/>
              <w:left w:val="single" w:sz="4" w:space="0" w:color="000000"/>
              <w:bottom w:val="single" w:sz="4" w:space="0" w:color="000000"/>
            </w:tcBorders>
            <w:shd w:val="clear" w:color="auto" w:fill="auto"/>
          </w:tcPr>
          <w:p w14:paraId="513E6BF4" w14:textId="77777777" w:rsidR="009735FF" w:rsidRPr="00E17D79" w:rsidRDefault="009735FF">
            <w:pPr>
              <w:rPr>
                <w:rFonts w:ascii="Arial" w:hAnsi="Arial" w:cs="Arial"/>
                <w:sz w:val="20"/>
              </w:rPr>
            </w:pPr>
            <w:r w:rsidRPr="00E17D79">
              <w:rPr>
                <w:rFonts w:ascii="Arial" w:hAnsi="Arial" w:cs="Arial"/>
                <w:sz w:val="20"/>
              </w:rPr>
              <w:t>7004</w:t>
            </w:r>
          </w:p>
        </w:tc>
        <w:tc>
          <w:tcPr>
            <w:tcW w:w="720" w:type="dxa"/>
            <w:tcBorders>
              <w:top w:val="single" w:sz="4" w:space="0" w:color="000000"/>
              <w:left w:val="single" w:sz="4" w:space="0" w:color="000000"/>
              <w:bottom w:val="single" w:sz="4" w:space="0" w:color="000000"/>
            </w:tcBorders>
            <w:shd w:val="clear" w:color="auto" w:fill="auto"/>
          </w:tcPr>
          <w:p w14:paraId="62C05B89" w14:textId="77777777" w:rsidR="009735FF" w:rsidRPr="00E17D79" w:rsidRDefault="009735FF">
            <w:pPr>
              <w:rPr>
                <w:rFonts w:ascii="Arial" w:hAnsi="Arial" w:cs="Arial"/>
                <w:sz w:val="20"/>
              </w:rPr>
            </w:pPr>
            <w:r w:rsidRPr="00E17D79">
              <w:rPr>
                <w:rFonts w:ascii="Arial" w:hAnsi="Arial" w:cs="Arial"/>
                <w:sz w:val="20"/>
              </w:rPr>
              <w:t>7005</w:t>
            </w:r>
          </w:p>
        </w:tc>
        <w:tc>
          <w:tcPr>
            <w:tcW w:w="720" w:type="dxa"/>
            <w:tcBorders>
              <w:top w:val="single" w:sz="4" w:space="0" w:color="000000"/>
              <w:left w:val="single" w:sz="4" w:space="0" w:color="000000"/>
              <w:bottom w:val="single" w:sz="4" w:space="0" w:color="000000"/>
            </w:tcBorders>
            <w:shd w:val="clear" w:color="auto" w:fill="auto"/>
          </w:tcPr>
          <w:p w14:paraId="08848631" w14:textId="77777777" w:rsidR="009735FF" w:rsidRPr="00E17D79" w:rsidRDefault="009735FF">
            <w:pPr>
              <w:rPr>
                <w:rFonts w:ascii="Arial" w:hAnsi="Arial" w:cs="Arial"/>
                <w:sz w:val="20"/>
              </w:rPr>
            </w:pPr>
            <w:r w:rsidRPr="00E17D79">
              <w:rPr>
                <w:rFonts w:ascii="Arial" w:hAnsi="Arial" w:cs="Arial"/>
                <w:sz w:val="20"/>
              </w:rPr>
              <w:t>7006</w:t>
            </w:r>
          </w:p>
        </w:tc>
        <w:tc>
          <w:tcPr>
            <w:tcW w:w="720" w:type="dxa"/>
            <w:tcBorders>
              <w:top w:val="single" w:sz="4" w:space="0" w:color="000000"/>
              <w:left w:val="single" w:sz="4" w:space="0" w:color="000000"/>
              <w:bottom w:val="single" w:sz="4" w:space="0" w:color="000000"/>
            </w:tcBorders>
            <w:shd w:val="clear" w:color="auto" w:fill="auto"/>
          </w:tcPr>
          <w:p w14:paraId="5F1CBD19" w14:textId="77777777" w:rsidR="009735FF" w:rsidRPr="00E17D79" w:rsidRDefault="009735FF">
            <w:pPr>
              <w:rPr>
                <w:rFonts w:ascii="Arial" w:hAnsi="Arial" w:cs="Arial"/>
                <w:sz w:val="20"/>
              </w:rPr>
            </w:pPr>
            <w:r w:rsidRPr="00E17D79">
              <w:rPr>
                <w:rFonts w:ascii="Arial" w:hAnsi="Arial" w:cs="Arial"/>
                <w:sz w:val="20"/>
              </w:rPr>
              <w:t>7007</w:t>
            </w:r>
          </w:p>
        </w:tc>
        <w:tc>
          <w:tcPr>
            <w:tcW w:w="720" w:type="dxa"/>
            <w:tcBorders>
              <w:top w:val="single" w:sz="4" w:space="0" w:color="000000"/>
              <w:left w:val="single" w:sz="4" w:space="0" w:color="000000"/>
              <w:bottom w:val="single" w:sz="4" w:space="0" w:color="000000"/>
            </w:tcBorders>
            <w:shd w:val="clear" w:color="auto" w:fill="auto"/>
          </w:tcPr>
          <w:p w14:paraId="6C8F43DE" w14:textId="77777777" w:rsidR="009735FF" w:rsidRPr="00E17D79" w:rsidRDefault="009735FF">
            <w:pPr>
              <w:rPr>
                <w:rFonts w:ascii="Arial" w:hAnsi="Arial" w:cs="Arial"/>
                <w:sz w:val="20"/>
              </w:rPr>
            </w:pPr>
            <w:r w:rsidRPr="00E17D79">
              <w:rPr>
                <w:rFonts w:ascii="Arial" w:hAnsi="Arial" w:cs="Arial"/>
                <w:sz w:val="20"/>
              </w:rPr>
              <w:t>7008</w:t>
            </w:r>
          </w:p>
        </w:tc>
        <w:tc>
          <w:tcPr>
            <w:tcW w:w="720" w:type="dxa"/>
            <w:tcBorders>
              <w:top w:val="single" w:sz="4" w:space="0" w:color="000000"/>
              <w:left w:val="single" w:sz="4" w:space="0" w:color="000000"/>
              <w:bottom w:val="single" w:sz="4" w:space="0" w:color="000000"/>
            </w:tcBorders>
            <w:shd w:val="clear" w:color="auto" w:fill="auto"/>
          </w:tcPr>
          <w:p w14:paraId="4F2B890B" w14:textId="77777777" w:rsidR="009735FF" w:rsidRPr="00E17D79" w:rsidRDefault="009735FF">
            <w:pPr>
              <w:rPr>
                <w:rFonts w:ascii="Arial" w:hAnsi="Arial" w:cs="Arial"/>
                <w:sz w:val="20"/>
              </w:rPr>
            </w:pPr>
            <w:r w:rsidRPr="00E17D79">
              <w:rPr>
                <w:rFonts w:ascii="Arial" w:hAnsi="Arial" w:cs="Arial"/>
                <w:sz w:val="20"/>
              </w:rPr>
              <w:t>7009</w:t>
            </w:r>
          </w:p>
        </w:tc>
        <w:tc>
          <w:tcPr>
            <w:tcW w:w="720" w:type="dxa"/>
            <w:tcBorders>
              <w:top w:val="single" w:sz="4" w:space="0" w:color="000000"/>
              <w:left w:val="single" w:sz="4" w:space="0" w:color="000000"/>
              <w:bottom w:val="single" w:sz="4" w:space="0" w:color="000000"/>
            </w:tcBorders>
            <w:shd w:val="clear" w:color="auto" w:fill="auto"/>
          </w:tcPr>
          <w:p w14:paraId="54354C54" w14:textId="77777777" w:rsidR="009735FF" w:rsidRPr="00E17D79" w:rsidRDefault="009735FF">
            <w:pPr>
              <w:rPr>
                <w:rFonts w:ascii="Arial" w:hAnsi="Arial" w:cs="Arial"/>
                <w:sz w:val="20"/>
              </w:rPr>
            </w:pPr>
            <w:r w:rsidRPr="00E17D79">
              <w:rPr>
                <w:rFonts w:ascii="Arial" w:hAnsi="Arial" w:cs="Arial"/>
                <w:sz w:val="20"/>
              </w:rPr>
              <w:t>7010</w:t>
            </w:r>
          </w:p>
        </w:tc>
        <w:tc>
          <w:tcPr>
            <w:tcW w:w="720" w:type="dxa"/>
            <w:tcBorders>
              <w:top w:val="single" w:sz="4" w:space="0" w:color="000000"/>
              <w:left w:val="single" w:sz="4" w:space="0" w:color="000000"/>
              <w:bottom w:val="single" w:sz="4" w:space="0" w:color="000000"/>
            </w:tcBorders>
            <w:shd w:val="clear" w:color="auto" w:fill="auto"/>
          </w:tcPr>
          <w:p w14:paraId="1BBE0A7C" w14:textId="77777777" w:rsidR="009735FF" w:rsidRPr="00E17D79" w:rsidRDefault="009735FF">
            <w:pPr>
              <w:rPr>
                <w:rFonts w:ascii="Arial" w:hAnsi="Arial" w:cs="Arial"/>
                <w:sz w:val="20"/>
              </w:rPr>
            </w:pPr>
            <w:r w:rsidRPr="00E17D79">
              <w:rPr>
                <w:rFonts w:ascii="Arial" w:hAnsi="Arial" w:cs="Arial"/>
                <w:sz w:val="20"/>
              </w:rPr>
              <w:t>7011</w:t>
            </w:r>
          </w:p>
        </w:tc>
        <w:tc>
          <w:tcPr>
            <w:tcW w:w="720" w:type="dxa"/>
            <w:tcBorders>
              <w:top w:val="single" w:sz="4" w:space="0" w:color="000000"/>
              <w:left w:val="single" w:sz="4" w:space="0" w:color="000000"/>
              <w:bottom w:val="single" w:sz="4" w:space="0" w:color="000000"/>
            </w:tcBorders>
            <w:shd w:val="clear" w:color="auto" w:fill="auto"/>
          </w:tcPr>
          <w:p w14:paraId="64A4F3F6" w14:textId="77777777" w:rsidR="009735FF" w:rsidRPr="00E17D79" w:rsidRDefault="009735FF">
            <w:pPr>
              <w:rPr>
                <w:rFonts w:ascii="Arial" w:hAnsi="Arial" w:cs="Arial"/>
                <w:sz w:val="20"/>
              </w:rPr>
            </w:pPr>
            <w:r w:rsidRPr="00E17D79">
              <w:rPr>
                <w:rFonts w:ascii="Arial" w:hAnsi="Arial" w:cs="Arial"/>
                <w:sz w:val="20"/>
              </w:rPr>
              <w:t>7012</w:t>
            </w:r>
          </w:p>
        </w:tc>
        <w:tc>
          <w:tcPr>
            <w:tcW w:w="720" w:type="dxa"/>
            <w:tcBorders>
              <w:top w:val="single" w:sz="4" w:space="0" w:color="000000"/>
              <w:left w:val="single" w:sz="4" w:space="0" w:color="000000"/>
              <w:bottom w:val="single" w:sz="4" w:space="0" w:color="000000"/>
            </w:tcBorders>
            <w:shd w:val="clear" w:color="auto" w:fill="auto"/>
          </w:tcPr>
          <w:p w14:paraId="2730180F" w14:textId="77777777" w:rsidR="009735FF" w:rsidRPr="00E17D79" w:rsidRDefault="009735FF">
            <w:pPr>
              <w:rPr>
                <w:rFonts w:ascii="Arial" w:hAnsi="Arial" w:cs="Arial"/>
                <w:sz w:val="20"/>
              </w:rPr>
            </w:pPr>
            <w:r w:rsidRPr="00E17D79">
              <w:rPr>
                <w:rFonts w:ascii="Arial" w:hAnsi="Arial" w:cs="Arial"/>
                <w:sz w:val="20"/>
              </w:rPr>
              <w:t>7013</w:t>
            </w:r>
          </w:p>
        </w:tc>
        <w:tc>
          <w:tcPr>
            <w:tcW w:w="720" w:type="dxa"/>
            <w:tcBorders>
              <w:top w:val="single" w:sz="4" w:space="0" w:color="000000"/>
              <w:left w:val="single" w:sz="4" w:space="0" w:color="000000"/>
              <w:bottom w:val="single" w:sz="4" w:space="0" w:color="000000"/>
            </w:tcBorders>
            <w:shd w:val="clear" w:color="auto" w:fill="auto"/>
          </w:tcPr>
          <w:p w14:paraId="7B17BC4E" w14:textId="77777777" w:rsidR="009735FF" w:rsidRPr="00E17D79" w:rsidRDefault="009735FF">
            <w:pPr>
              <w:rPr>
                <w:rFonts w:ascii="Arial" w:hAnsi="Arial" w:cs="Arial"/>
                <w:sz w:val="20"/>
              </w:rPr>
            </w:pPr>
            <w:r w:rsidRPr="00E17D79">
              <w:rPr>
                <w:rFonts w:ascii="Arial" w:hAnsi="Arial" w:cs="Arial"/>
                <w:sz w:val="20"/>
              </w:rPr>
              <w:t>7014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9FF9C4" w14:textId="77777777" w:rsidR="009735FF" w:rsidRPr="00E17D79" w:rsidRDefault="009735FF">
            <w:pPr>
              <w:rPr>
                <w:rFonts w:ascii="Arial" w:hAnsi="Arial" w:cs="Arial"/>
                <w:sz w:val="20"/>
              </w:rPr>
            </w:pPr>
            <w:r w:rsidRPr="00E17D79">
              <w:rPr>
                <w:rFonts w:ascii="Arial" w:hAnsi="Arial" w:cs="Arial"/>
                <w:sz w:val="20"/>
              </w:rPr>
              <w:t>7015</w:t>
            </w:r>
          </w:p>
        </w:tc>
      </w:tr>
      <w:tr w:rsidR="00AE6CBA" w:rsidRPr="00E17D79" w14:paraId="0F273FD2"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35B22903" w14:textId="77777777" w:rsidR="00AE6CBA" w:rsidRPr="00E17D79" w:rsidRDefault="00AE6CBA">
            <w:pPr>
              <w:rPr>
                <w:rFonts w:ascii="Arial" w:hAnsi="Arial" w:cs="Arial"/>
                <w:sz w:val="20"/>
              </w:rPr>
            </w:pPr>
            <w:r w:rsidRPr="00E17D79">
              <w:rPr>
                <w:rFonts w:ascii="Arial" w:hAnsi="Arial" w:cs="Arial"/>
                <w:sz w:val="20"/>
              </w:rPr>
              <w:t>Micro Stellar</w:t>
            </w:r>
          </w:p>
        </w:tc>
        <w:tc>
          <w:tcPr>
            <w:tcW w:w="720" w:type="dxa"/>
            <w:tcBorders>
              <w:top w:val="single" w:sz="4" w:space="0" w:color="000000"/>
              <w:left w:val="single" w:sz="4" w:space="0" w:color="000000"/>
              <w:bottom w:val="single" w:sz="4" w:space="0" w:color="000000"/>
            </w:tcBorders>
            <w:shd w:val="clear" w:color="auto" w:fill="auto"/>
          </w:tcPr>
          <w:p w14:paraId="0EDC3694" w14:textId="77777777" w:rsidR="00AE6CBA" w:rsidRPr="00E17D79" w:rsidRDefault="00AE6CBA">
            <w:pPr>
              <w:rPr>
                <w:rFonts w:ascii="Arial" w:hAnsi="Arial" w:cs="Arial"/>
                <w:sz w:val="20"/>
              </w:rPr>
            </w:pPr>
            <w:r w:rsidRPr="00E17D79">
              <w:rPr>
                <w:rFonts w:ascii="Arial" w:hAnsi="Arial" w:cs="Arial"/>
                <w:sz w:val="20"/>
              </w:rPr>
              <w:t>7101</w:t>
            </w:r>
          </w:p>
        </w:tc>
        <w:tc>
          <w:tcPr>
            <w:tcW w:w="720" w:type="dxa"/>
            <w:tcBorders>
              <w:top w:val="single" w:sz="4" w:space="0" w:color="000000"/>
              <w:left w:val="single" w:sz="4" w:space="0" w:color="000000"/>
              <w:bottom w:val="single" w:sz="4" w:space="0" w:color="000000"/>
            </w:tcBorders>
            <w:shd w:val="clear" w:color="auto" w:fill="auto"/>
          </w:tcPr>
          <w:p w14:paraId="3126811E" w14:textId="77777777" w:rsidR="00AE6CBA" w:rsidRPr="00E17D79" w:rsidRDefault="00AE6CBA">
            <w:pPr>
              <w:rPr>
                <w:rFonts w:ascii="Arial" w:hAnsi="Arial" w:cs="Arial"/>
                <w:sz w:val="20"/>
              </w:rPr>
            </w:pPr>
            <w:r w:rsidRPr="00E17D79">
              <w:rPr>
                <w:rFonts w:ascii="Arial" w:hAnsi="Arial" w:cs="Arial"/>
                <w:sz w:val="20"/>
              </w:rPr>
              <w:t>7102</w:t>
            </w:r>
          </w:p>
        </w:tc>
        <w:tc>
          <w:tcPr>
            <w:tcW w:w="720" w:type="dxa"/>
            <w:tcBorders>
              <w:top w:val="single" w:sz="4" w:space="0" w:color="000000"/>
              <w:left w:val="single" w:sz="4" w:space="0" w:color="000000"/>
              <w:bottom w:val="single" w:sz="4" w:space="0" w:color="000000"/>
            </w:tcBorders>
            <w:shd w:val="clear" w:color="auto" w:fill="auto"/>
          </w:tcPr>
          <w:p w14:paraId="2D341BF7" w14:textId="77777777" w:rsidR="00AE6CBA" w:rsidRPr="00E17D79" w:rsidRDefault="00AE6CBA">
            <w:pPr>
              <w:rPr>
                <w:rFonts w:ascii="Arial" w:hAnsi="Arial" w:cs="Arial"/>
                <w:sz w:val="20"/>
              </w:rPr>
            </w:pPr>
            <w:r w:rsidRPr="00E17D79">
              <w:rPr>
                <w:rFonts w:ascii="Arial" w:hAnsi="Arial" w:cs="Arial"/>
                <w:sz w:val="20"/>
              </w:rPr>
              <w:t>7103</w:t>
            </w:r>
          </w:p>
        </w:tc>
        <w:tc>
          <w:tcPr>
            <w:tcW w:w="720" w:type="dxa"/>
            <w:tcBorders>
              <w:top w:val="single" w:sz="4" w:space="0" w:color="000000"/>
              <w:left w:val="single" w:sz="4" w:space="0" w:color="000000"/>
              <w:bottom w:val="single" w:sz="4" w:space="0" w:color="000000"/>
            </w:tcBorders>
            <w:shd w:val="clear" w:color="auto" w:fill="auto"/>
          </w:tcPr>
          <w:p w14:paraId="432191D2" w14:textId="77777777" w:rsidR="00AE6CBA" w:rsidRPr="00E17D79" w:rsidRDefault="00AE6CBA">
            <w:pPr>
              <w:rPr>
                <w:rFonts w:ascii="Arial" w:hAnsi="Arial" w:cs="Arial"/>
                <w:sz w:val="20"/>
              </w:rPr>
            </w:pPr>
            <w:r w:rsidRPr="00E17D79">
              <w:rPr>
                <w:rFonts w:ascii="Arial" w:hAnsi="Arial" w:cs="Arial"/>
                <w:sz w:val="20"/>
              </w:rPr>
              <w:t>7104</w:t>
            </w:r>
          </w:p>
        </w:tc>
        <w:tc>
          <w:tcPr>
            <w:tcW w:w="720" w:type="dxa"/>
            <w:tcBorders>
              <w:top w:val="single" w:sz="4" w:space="0" w:color="000000"/>
              <w:left w:val="single" w:sz="4" w:space="0" w:color="000000"/>
              <w:bottom w:val="single" w:sz="4" w:space="0" w:color="000000"/>
            </w:tcBorders>
            <w:shd w:val="clear" w:color="auto" w:fill="auto"/>
          </w:tcPr>
          <w:p w14:paraId="79E3FCE1" w14:textId="77777777" w:rsidR="00AE6CBA" w:rsidRPr="00E17D79" w:rsidRDefault="00AE6CBA">
            <w:pPr>
              <w:rPr>
                <w:rFonts w:ascii="Arial" w:hAnsi="Arial" w:cs="Arial"/>
                <w:sz w:val="20"/>
              </w:rPr>
            </w:pPr>
            <w:r w:rsidRPr="00E17D79">
              <w:rPr>
                <w:rFonts w:ascii="Arial" w:hAnsi="Arial" w:cs="Arial"/>
                <w:sz w:val="20"/>
              </w:rPr>
              <w:t>7105</w:t>
            </w:r>
          </w:p>
        </w:tc>
        <w:tc>
          <w:tcPr>
            <w:tcW w:w="720" w:type="dxa"/>
            <w:tcBorders>
              <w:top w:val="single" w:sz="4" w:space="0" w:color="000000"/>
              <w:left w:val="single" w:sz="4" w:space="0" w:color="000000"/>
              <w:bottom w:val="single" w:sz="4" w:space="0" w:color="000000"/>
            </w:tcBorders>
            <w:shd w:val="clear" w:color="auto" w:fill="auto"/>
          </w:tcPr>
          <w:p w14:paraId="3A692A8A" w14:textId="77777777" w:rsidR="00AE6CBA" w:rsidRPr="00E17D79" w:rsidRDefault="00AE6CBA">
            <w:pPr>
              <w:rPr>
                <w:rFonts w:ascii="Arial" w:hAnsi="Arial" w:cs="Arial"/>
                <w:sz w:val="20"/>
              </w:rPr>
            </w:pPr>
            <w:r w:rsidRPr="00E17D79">
              <w:rPr>
                <w:rFonts w:ascii="Arial" w:hAnsi="Arial" w:cs="Arial"/>
                <w:sz w:val="20"/>
              </w:rPr>
              <w:t>7106</w:t>
            </w:r>
          </w:p>
        </w:tc>
        <w:tc>
          <w:tcPr>
            <w:tcW w:w="720" w:type="dxa"/>
            <w:tcBorders>
              <w:top w:val="single" w:sz="4" w:space="0" w:color="000000"/>
              <w:left w:val="single" w:sz="4" w:space="0" w:color="000000"/>
              <w:bottom w:val="single" w:sz="4" w:space="0" w:color="000000"/>
            </w:tcBorders>
            <w:shd w:val="clear" w:color="auto" w:fill="auto"/>
          </w:tcPr>
          <w:p w14:paraId="6F91D210" w14:textId="77777777" w:rsidR="00AE6CBA" w:rsidRPr="00E17D79" w:rsidRDefault="00AE6CBA">
            <w:pPr>
              <w:rPr>
                <w:rFonts w:ascii="Arial" w:hAnsi="Arial" w:cs="Arial"/>
                <w:sz w:val="20"/>
              </w:rPr>
            </w:pPr>
            <w:r w:rsidRPr="00E17D79">
              <w:rPr>
                <w:rFonts w:ascii="Arial" w:hAnsi="Arial" w:cs="Arial"/>
                <w:sz w:val="20"/>
              </w:rPr>
              <w:t>7107</w:t>
            </w:r>
          </w:p>
        </w:tc>
        <w:tc>
          <w:tcPr>
            <w:tcW w:w="720" w:type="dxa"/>
            <w:tcBorders>
              <w:top w:val="single" w:sz="4" w:space="0" w:color="000000"/>
              <w:left w:val="single" w:sz="4" w:space="0" w:color="000000"/>
              <w:bottom w:val="single" w:sz="4" w:space="0" w:color="000000"/>
            </w:tcBorders>
            <w:shd w:val="clear" w:color="auto" w:fill="auto"/>
          </w:tcPr>
          <w:p w14:paraId="48349929" w14:textId="77777777" w:rsidR="00AE6CBA" w:rsidRPr="00E17D79" w:rsidRDefault="00AE6CBA">
            <w:pPr>
              <w:rPr>
                <w:rFonts w:ascii="Arial" w:hAnsi="Arial" w:cs="Arial"/>
                <w:sz w:val="20"/>
              </w:rPr>
            </w:pPr>
            <w:r w:rsidRPr="00E17D79">
              <w:rPr>
                <w:rFonts w:ascii="Arial" w:hAnsi="Arial" w:cs="Arial"/>
                <w:sz w:val="20"/>
              </w:rPr>
              <w:t>7108</w:t>
            </w:r>
          </w:p>
        </w:tc>
        <w:tc>
          <w:tcPr>
            <w:tcW w:w="720" w:type="dxa"/>
            <w:tcBorders>
              <w:top w:val="single" w:sz="4" w:space="0" w:color="000000"/>
              <w:left w:val="single" w:sz="4" w:space="0" w:color="000000"/>
              <w:bottom w:val="single" w:sz="4" w:space="0" w:color="000000"/>
            </w:tcBorders>
            <w:shd w:val="clear" w:color="auto" w:fill="auto"/>
          </w:tcPr>
          <w:p w14:paraId="24E4A2B9" w14:textId="77777777" w:rsidR="00AE6CBA" w:rsidRPr="00E17D79" w:rsidRDefault="00AE6CBA">
            <w:pPr>
              <w:rPr>
                <w:rFonts w:ascii="Arial" w:hAnsi="Arial" w:cs="Arial"/>
                <w:sz w:val="20"/>
              </w:rPr>
            </w:pPr>
            <w:r w:rsidRPr="00E17D79">
              <w:rPr>
                <w:rFonts w:ascii="Arial" w:hAnsi="Arial" w:cs="Arial"/>
                <w:sz w:val="20"/>
              </w:rPr>
              <w:t>7109</w:t>
            </w:r>
          </w:p>
        </w:tc>
        <w:tc>
          <w:tcPr>
            <w:tcW w:w="720" w:type="dxa"/>
            <w:tcBorders>
              <w:top w:val="single" w:sz="4" w:space="0" w:color="000000"/>
              <w:left w:val="single" w:sz="4" w:space="0" w:color="000000"/>
              <w:bottom w:val="single" w:sz="4" w:space="0" w:color="000000"/>
            </w:tcBorders>
            <w:shd w:val="clear" w:color="auto" w:fill="auto"/>
          </w:tcPr>
          <w:p w14:paraId="72434B1A" w14:textId="77777777" w:rsidR="00AE6CBA" w:rsidRPr="00E17D79" w:rsidRDefault="00AE6CBA">
            <w:pPr>
              <w:rPr>
                <w:rFonts w:ascii="Arial" w:hAnsi="Arial" w:cs="Arial"/>
                <w:sz w:val="20"/>
              </w:rPr>
            </w:pPr>
            <w:r w:rsidRPr="00E17D79">
              <w:rPr>
                <w:rFonts w:ascii="Arial" w:hAnsi="Arial" w:cs="Arial"/>
                <w:sz w:val="20"/>
              </w:rPr>
              <w:t>7110</w:t>
            </w:r>
          </w:p>
        </w:tc>
        <w:tc>
          <w:tcPr>
            <w:tcW w:w="720" w:type="dxa"/>
            <w:tcBorders>
              <w:top w:val="single" w:sz="4" w:space="0" w:color="000000"/>
              <w:left w:val="single" w:sz="4" w:space="0" w:color="000000"/>
              <w:bottom w:val="single" w:sz="4" w:space="0" w:color="000000"/>
            </w:tcBorders>
            <w:shd w:val="clear" w:color="auto" w:fill="auto"/>
          </w:tcPr>
          <w:p w14:paraId="1AA5119E" w14:textId="77777777" w:rsidR="00AE6CBA" w:rsidRPr="00E17D79" w:rsidRDefault="00AE6CBA" w:rsidP="00AE6CBA">
            <w:pPr>
              <w:rPr>
                <w:rFonts w:ascii="Arial" w:hAnsi="Arial" w:cs="Arial"/>
                <w:sz w:val="20"/>
              </w:rPr>
            </w:pPr>
            <w:r w:rsidRPr="00E17D79">
              <w:rPr>
                <w:rFonts w:ascii="Arial" w:hAnsi="Arial" w:cs="Arial"/>
                <w:sz w:val="20"/>
              </w:rPr>
              <w:t>7111</w:t>
            </w:r>
          </w:p>
        </w:tc>
        <w:tc>
          <w:tcPr>
            <w:tcW w:w="720" w:type="dxa"/>
            <w:tcBorders>
              <w:top w:val="single" w:sz="4" w:space="0" w:color="000000"/>
              <w:left w:val="single" w:sz="4" w:space="0" w:color="000000"/>
              <w:bottom w:val="single" w:sz="4" w:space="0" w:color="000000"/>
            </w:tcBorders>
            <w:shd w:val="clear" w:color="auto" w:fill="auto"/>
          </w:tcPr>
          <w:p w14:paraId="49A1A6E6" w14:textId="77777777" w:rsidR="00AE6CBA" w:rsidRPr="00E17D79" w:rsidRDefault="00AE6CBA" w:rsidP="00AE6CBA">
            <w:pPr>
              <w:rPr>
                <w:rFonts w:ascii="Arial" w:hAnsi="Arial" w:cs="Arial"/>
                <w:sz w:val="20"/>
              </w:rPr>
            </w:pPr>
            <w:r w:rsidRPr="00E17D79">
              <w:rPr>
                <w:rFonts w:ascii="Arial" w:hAnsi="Arial" w:cs="Arial"/>
                <w:sz w:val="20"/>
              </w:rPr>
              <w:t>7112</w:t>
            </w:r>
          </w:p>
        </w:tc>
        <w:tc>
          <w:tcPr>
            <w:tcW w:w="720" w:type="dxa"/>
            <w:tcBorders>
              <w:top w:val="single" w:sz="4" w:space="0" w:color="000000"/>
              <w:left w:val="single" w:sz="4" w:space="0" w:color="000000"/>
              <w:bottom w:val="single" w:sz="4" w:space="0" w:color="000000"/>
            </w:tcBorders>
            <w:shd w:val="clear" w:color="auto" w:fill="auto"/>
          </w:tcPr>
          <w:p w14:paraId="598CB0DA" w14:textId="77777777" w:rsidR="00AE6CBA" w:rsidRPr="00E17D79" w:rsidRDefault="00AE6CBA">
            <w:pPr>
              <w:rPr>
                <w:rFonts w:ascii="Arial" w:hAnsi="Arial" w:cs="Arial"/>
                <w:sz w:val="20"/>
              </w:rPr>
            </w:pPr>
            <w:r w:rsidRPr="00E17D79">
              <w:rPr>
                <w:rFonts w:ascii="Arial" w:hAnsi="Arial" w:cs="Arial"/>
                <w:sz w:val="20"/>
              </w:rPr>
              <w:t>7113</w:t>
            </w:r>
          </w:p>
        </w:tc>
        <w:tc>
          <w:tcPr>
            <w:tcW w:w="720" w:type="dxa"/>
            <w:tcBorders>
              <w:top w:val="single" w:sz="4" w:space="0" w:color="000000"/>
              <w:left w:val="single" w:sz="4" w:space="0" w:color="000000"/>
              <w:bottom w:val="single" w:sz="4" w:space="0" w:color="000000"/>
            </w:tcBorders>
            <w:shd w:val="clear" w:color="auto" w:fill="auto"/>
          </w:tcPr>
          <w:p w14:paraId="0569793C" w14:textId="77777777" w:rsidR="00AE6CBA" w:rsidRPr="00E17D79" w:rsidRDefault="00AE6CBA">
            <w:pPr>
              <w:rPr>
                <w:rFonts w:ascii="Arial" w:hAnsi="Arial" w:cs="Arial"/>
                <w:sz w:val="20"/>
              </w:rPr>
            </w:pPr>
            <w:r w:rsidRPr="00E17D79">
              <w:rPr>
                <w:rFonts w:ascii="Arial" w:hAnsi="Arial" w:cs="Arial"/>
                <w:sz w:val="20"/>
              </w:rPr>
              <w:t>7114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A5CA4B3" w14:textId="77777777" w:rsidR="00AE6CBA" w:rsidRPr="00E17D79" w:rsidRDefault="00AE6CBA">
            <w:pPr>
              <w:rPr>
                <w:rFonts w:ascii="Arial" w:hAnsi="Arial" w:cs="Arial"/>
                <w:sz w:val="20"/>
              </w:rPr>
            </w:pPr>
            <w:r w:rsidRPr="00E17D79">
              <w:rPr>
                <w:rFonts w:ascii="Arial" w:hAnsi="Arial" w:cs="Arial"/>
                <w:sz w:val="20"/>
              </w:rPr>
              <w:t>7115</w:t>
            </w:r>
          </w:p>
        </w:tc>
      </w:tr>
      <w:tr w:rsidR="00845B3A" w:rsidRPr="00E17D79" w14:paraId="1F10AE64"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6FC81821"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A5296B5"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D6C8D2B"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870AEA5"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5E8CBE1"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EE24BB4"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A7F37D7"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D8E3241"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32AF141"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1763E61"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043DB11"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637EE1F"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AB6F807"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855D313"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F8F5205"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4A8D04" w14:textId="77777777" w:rsidR="00845B3A" w:rsidRPr="00E17D79" w:rsidRDefault="00845B3A">
            <w:pPr>
              <w:rPr>
                <w:rFonts w:ascii="Arial" w:hAnsi="Arial" w:cs="Arial"/>
                <w:sz w:val="20"/>
              </w:rPr>
            </w:pPr>
          </w:p>
        </w:tc>
      </w:tr>
      <w:tr w:rsidR="009735FF" w:rsidRPr="00E17D79" w14:paraId="3622F6A8"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5DFF074C" w14:textId="77777777" w:rsidR="009735FF" w:rsidRPr="00E17D79" w:rsidRDefault="009735FF">
            <w:pPr>
              <w:rPr>
                <w:rFonts w:ascii="Arial" w:hAnsi="Arial" w:cs="Arial"/>
                <w:sz w:val="20"/>
              </w:rPr>
            </w:pPr>
            <w:r w:rsidRPr="00E17D79">
              <w:rPr>
                <w:rFonts w:ascii="Arial" w:hAnsi="Arial" w:cs="Arial"/>
                <w:sz w:val="20"/>
              </w:rPr>
              <w:t>Waterlily</w:t>
            </w:r>
          </w:p>
        </w:tc>
        <w:tc>
          <w:tcPr>
            <w:tcW w:w="720" w:type="dxa"/>
            <w:tcBorders>
              <w:top w:val="single" w:sz="4" w:space="0" w:color="000000"/>
              <w:left w:val="single" w:sz="4" w:space="0" w:color="000000"/>
              <w:bottom w:val="single" w:sz="4" w:space="0" w:color="000000"/>
            </w:tcBorders>
            <w:shd w:val="clear" w:color="auto" w:fill="auto"/>
          </w:tcPr>
          <w:p w14:paraId="1BC7C7B4" w14:textId="77777777" w:rsidR="009735FF" w:rsidRPr="00E17D79" w:rsidRDefault="009735FF">
            <w:pPr>
              <w:rPr>
                <w:rFonts w:ascii="Arial" w:hAnsi="Arial" w:cs="Arial"/>
                <w:sz w:val="20"/>
              </w:rPr>
            </w:pPr>
            <w:r w:rsidRPr="00E17D79">
              <w:rPr>
                <w:rFonts w:ascii="Arial" w:hAnsi="Arial" w:cs="Arial"/>
                <w:sz w:val="20"/>
              </w:rPr>
              <w:t>7301</w:t>
            </w:r>
          </w:p>
        </w:tc>
        <w:tc>
          <w:tcPr>
            <w:tcW w:w="720" w:type="dxa"/>
            <w:tcBorders>
              <w:top w:val="single" w:sz="4" w:space="0" w:color="000000"/>
              <w:left w:val="single" w:sz="4" w:space="0" w:color="000000"/>
              <w:bottom w:val="single" w:sz="4" w:space="0" w:color="000000"/>
            </w:tcBorders>
            <w:shd w:val="clear" w:color="auto" w:fill="auto"/>
          </w:tcPr>
          <w:p w14:paraId="5A44F6BE" w14:textId="77777777" w:rsidR="009735FF" w:rsidRPr="00E17D79" w:rsidRDefault="009735FF">
            <w:pPr>
              <w:rPr>
                <w:rFonts w:ascii="Arial" w:hAnsi="Arial" w:cs="Arial"/>
                <w:sz w:val="20"/>
              </w:rPr>
            </w:pPr>
            <w:r w:rsidRPr="00E17D79">
              <w:rPr>
                <w:rFonts w:ascii="Arial" w:hAnsi="Arial" w:cs="Arial"/>
                <w:sz w:val="20"/>
              </w:rPr>
              <w:t>7302</w:t>
            </w:r>
          </w:p>
        </w:tc>
        <w:tc>
          <w:tcPr>
            <w:tcW w:w="720" w:type="dxa"/>
            <w:tcBorders>
              <w:top w:val="single" w:sz="4" w:space="0" w:color="000000"/>
              <w:left w:val="single" w:sz="4" w:space="0" w:color="000000"/>
              <w:bottom w:val="single" w:sz="4" w:space="0" w:color="000000"/>
            </w:tcBorders>
            <w:shd w:val="clear" w:color="auto" w:fill="auto"/>
          </w:tcPr>
          <w:p w14:paraId="22BAB343" w14:textId="77777777" w:rsidR="009735FF" w:rsidRPr="00E17D79" w:rsidRDefault="009735FF">
            <w:pPr>
              <w:rPr>
                <w:rFonts w:ascii="Arial" w:hAnsi="Arial" w:cs="Arial"/>
                <w:sz w:val="20"/>
              </w:rPr>
            </w:pPr>
            <w:r w:rsidRPr="00E17D79">
              <w:rPr>
                <w:rFonts w:ascii="Arial" w:hAnsi="Arial" w:cs="Arial"/>
                <w:sz w:val="20"/>
              </w:rPr>
              <w:t>7303</w:t>
            </w:r>
          </w:p>
        </w:tc>
        <w:tc>
          <w:tcPr>
            <w:tcW w:w="720" w:type="dxa"/>
            <w:tcBorders>
              <w:top w:val="single" w:sz="4" w:space="0" w:color="000000"/>
              <w:left w:val="single" w:sz="4" w:space="0" w:color="000000"/>
              <w:bottom w:val="single" w:sz="4" w:space="0" w:color="000000"/>
            </w:tcBorders>
            <w:shd w:val="clear" w:color="auto" w:fill="auto"/>
          </w:tcPr>
          <w:p w14:paraId="6F7BDBD1" w14:textId="77777777" w:rsidR="009735FF" w:rsidRPr="00E17D79" w:rsidRDefault="009735FF">
            <w:pPr>
              <w:rPr>
                <w:rFonts w:ascii="Arial" w:hAnsi="Arial" w:cs="Arial"/>
                <w:sz w:val="20"/>
              </w:rPr>
            </w:pPr>
            <w:r w:rsidRPr="00E17D79">
              <w:rPr>
                <w:rFonts w:ascii="Arial" w:hAnsi="Arial" w:cs="Arial"/>
                <w:sz w:val="20"/>
              </w:rPr>
              <w:t>7304</w:t>
            </w:r>
          </w:p>
        </w:tc>
        <w:tc>
          <w:tcPr>
            <w:tcW w:w="720" w:type="dxa"/>
            <w:tcBorders>
              <w:top w:val="single" w:sz="4" w:space="0" w:color="000000"/>
              <w:left w:val="single" w:sz="4" w:space="0" w:color="000000"/>
              <w:bottom w:val="single" w:sz="4" w:space="0" w:color="000000"/>
            </w:tcBorders>
            <w:shd w:val="clear" w:color="auto" w:fill="auto"/>
          </w:tcPr>
          <w:p w14:paraId="7DACCFE4" w14:textId="77777777" w:rsidR="009735FF" w:rsidRPr="00E17D79" w:rsidRDefault="009735FF">
            <w:pPr>
              <w:rPr>
                <w:rFonts w:ascii="Arial" w:hAnsi="Arial" w:cs="Arial"/>
                <w:sz w:val="20"/>
              </w:rPr>
            </w:pPr>
            <w:r w:rsidRPr="00E17D79">
              <w:rPr>
                <w:rFonts w:ascii="Arial" w:hAnsi="Arial" w:cs="Arial"/>
                <w:sz w:val="20"/>
              </w:rPr>
              <w:t>7305</w:t>
            </w:r>
          </w:p>
        </w:tc>
        <w:tc>
          <w:tcPr>
            <w:tcW w:w="720" w:type="dxa"/>
            <w:tcBorders>
              <w:top w:val="single" w:sz="4" w:space="0" w:color="000000"/>
              <w:left w:val="single" w:sz="4" w:space="0" w:color="000000"/>
              <w:bottom w:val="single" w:sz="4" w:space="0" w:color="000000"/>
            </w:tcBorders>
            <w:shd w:val="clear" w:color="auto" w:fill="auto"/>
          </w:tcPr>
          <w:p w14:paraId="69B05E7A" w14:textId="77777777" w:rsidR="009735FF" w:rsidRPr="00E17D79" w:rsidRDefault="009735FF">
            <w:pPr>
              <w:rPr>
                <w:rFonts w:ascii="Arial" w:hAnsi="Arial" w:cs="Arial"/>
                <w:sz w:val="20"/>
              </w:rPr>
            </w:pPr>
            <w:r w:rsidRPr="00E17D79">
              <w:rPr>
                <w:rFonts w:ascii="Arial" w:hAnsi="Arial" w:cs="Arial"/>
                <w:sz w:val="20"/>
              </w:rPr>
              <w:t>7306</w:t>
            </w:r>
          </w:p>
        </w:tc>
        <w:tc>
          <w:tcPr>
            <w:tcW w:w="720" w:type="dxa"/>
            <w:tcBorders>
              <w:top w:val="single" w:sz="4" w:space="0" w:color="000000"/>
              <w:left w:val="single" w:sz="4" w:space="0" w:color="000000"/>
              <w:bottom w:val="single" w:sz="4" w:space="0" w:color="000000"/>
            </w:tcBorders>
            <w:shd w:val="clear" w:color="auto" w:fill="auto"/>
          </w:tcPr>
          <w:p w14:paraId="2E2569E1" w14:textId="77777777" w:rsidR="009735FF" w:rsidRPr="00E17D79" w:rsidRDefault="009735FF">
            <w:pPr>
              <w:rPr>
                <w:rFonts w:ascii="Arial" w:hAnsi="Arial" w:cs="Arial"/>
                <w:sz w:val="20"/>
              </w:rPr>
            </w:pPr>
            <w:r w:rsidRPr="00E17D79">
              <w:rPr>
                <w:rFonts w:ascii="Arial" w:hAnsi="Arial" w:cs="Arial"/>
                <w:sz w:val="20"/>
              </w:rPr>
              <w:t>7307</w:t>
            </w:r>
          </w:p>
        </w:tc>
        <w:tc>
          <w:tcPr>
            <w:tcW w:w="720" w:type="dxa"/>
            <w:tcBorders>
              <w:top w:val="single" w:sz="4" w:space="0" w:color="000000"/>
              <w:left w:val="single" w:sz="4" w:space="0" w:color="000000"/>
              <w:bottom w:val="single" w:sz="4" w:space="0" w:color="000000"/>
            </w:tcBorders>
            <w:shd w:val="clear" w:color="auto" w:fill="auto"/>
          </w:tcPr>
          <w:p w14:paraId="6C5BA45E" w14:textId="77777777" w:rsidR="009735FF" w:rsidRPr="00E17D79" w:rsidRDefault="009735FF">
            <w:pPr>
              <w:rPr>
                <w:rFonts w:ascii="Arial" w:hAnsi="Arial" w:cs="Arial"/>
                <w:sz w:val="20"/>
              </w:rPr>
            </w:pPr>
            <w:r w:rsidRPr="00E17D79">
              <w:rPr>
                <w:rFonts w:ascii="Arial" w:hAnsi="Arial" w:cs="Arial"/>
                <w:sz w:val="20"/>
              </w:rPr>
              <w:t>7308</w:t>
            </w:r>
          </w:p>
        </w:tc>
        <w:tc>
          <w:tcPr>
            <w:tcW w:w="720" w:type="dxa"/>
            <w:tcBorders>
              <w:top w:val="single" w:sz="4" w:space="0" w:color="000000"/>
              <w:left w:val="single" w:sz="4" w:space="0" w:color="000000"/>
              <w:bottom w:val="single" w:sz="4" w:space="0" w:color="000000"/>
            </w:tcBorders>
            <w:shd w:val="clear" w:color="auto" w:fill="auto"/>
          </w:tcPr>
          <w:p w14:paraId="12BD9CDE" w14:textId="77777777" w:rsidR="009735FF" w:rsidRPr="00E17D79" w:rsidRDefault="009735FF">
            <w:pPr>
              <w:rPr>
                <w:rFonts w:ascii="Arial" w:hAnsi="Arial" w:cs="Arial"/>
                <w:sz w:val="20"/>
              </w:rPr>
            </w:pPr>
            <w:r w:rsidRPr="00E17D79">
              <w:rPr>
                <w:rFonts w:ascii="Arial" w:hAnsi="Arial" w:cs="Arial"/>
                <w:sz w:val="20"/>
              </w:rPr>
              <w:t>7309</w:t>
            </w:r>
          </w:p>
        </w:tc>
        <w:tc>
          <w:tcPr>
            <w:tcW w:w="720" w:type="dxa"/>
            <w:tcBorders>
              <w:top w:val="single" w:sz="4" w:space="0" w:color="000000"/>
              <w:left w:val="single" w:sz="4" w:space="0" w:color="000000"/>
              <w:bottom w:val="single" w:sz="4" w:space="0" w:color="000000"/>
            </w:tcBorders>
            <w:shd w:val="clear" w:color="auto" w:fill="auto"/>
          </w:tcPr>
          <w:p w14:paraId="0F37A7B9" w14:textId="77777777" w:rsidR="009735FF" w:rsidRPr="00E17D79" w:rsidRDefault="009735FF">
            <w:pPr>
              <w:rPr>
                <w:rFonts w:ascii="Arial" w:hAnsi="Arial" w:cs="Arial"/>
                <w:sz w:val="20"/>
              </w:rPr>
            </w:pPr>
            <w:r w:rsidRPr="00E17D79">
              <w:rPr>
                <w:rFonts w:ascii="Arial" w:hAnsi="Arial" w:cs="Arial"/>
                <w:sz w:val="20"/>
              </w:rPr>
              <w:t>7310</w:t>
            </w:r>
          </w:p>
        </w:tc>
        <w:tc>
          <w:tcPr>
            <w:tcW w:w="720" w:type="dxa"/>
            <w:tcBorders>
              <w:top w:val="single" w:sz="4" w:space="0" w:color="000000"/>
              <w:left w:val="single" w:sz="4" w:space="0" w:color="000000"/>
              <w:bottom w:val="single" w:sz="4" w:space="0" w:color="000000"/>
            </w:tcBorders>
            <w:shd w:val="clear" w:color="auto" w:fill="auto"/>
          </w:tcPr>
          <w:p w14:paraId="652A2B16" w14:textId="77777777" w:rsidR="009735FF" w:rsidRPr="00E17D79" w:rsidRDefault="009735FF">
            <w:pPr>
              <w:rPr>
                <w:rFonts w:ascii="Arial" w:hAnsi="Arial" w:cs="Arial"/>
                <w:sz w:val="20"/>
              </w:rPr>
            </w:pPr>
            <w:r w:rsidRPr="00E17D79">
              <w:rPr>
                <w:rFonts w:ascii="Arial" w:hAnsi="Arial" w:cs="Arial"/>
                <w:sz w:val="20"/>
              </w:rPr>
              <w:t>7311</w:t>
            </w:r>
          </w:p>
        </w:tc>
        <w:tc>
          <w:tcPr>
            <w:tcW w:w="720" w:type="dxa"/>
            <w:tcBorders>
              <w:top w:val="single" w:sz="4" w:space="0" w:color="000000"/>
              <w:left w:val="single" w:sz="4" w:space="0" w:color="000000"/>
              <w:bottom w:val="single" w:sz="4" w:space="0" w:color="000000"/>
            </w:tcBorders>
            <w:shd w:val="clear" w:color="auto" w:fill="auto"/>
          </w:tcPr>
          <w:p w14:paraId="1DC3E4C1" w14:textId="77777777" w:rsidR="009735FF" w:rsidRPr="00E17D79" w:rsidRDefault="009735FF">
            <w:pPr>
              <w:rPr>
                <w:rFonts w:ascii="Arial" w:hAnsi="Arial" w:cs="Arial"/>
                <w:sz w:val="20"/>
              </w:rPr>
            </w:pPr>
            <w:r w:rsidRPr="00E17D79">
              <w:rPr>
                <w:rFonts w:ascii="Arial" w:hAnsi="Arial" w:cs="Arial"/>
                <w:sz w:val="20"/>
              </w:rPr>
              <w:t>7312</w:t>
            </w:r>
          </w:p>
        </w:tc>
        <w:tc>
          <w:tcPr>
            <w:tcW w:w="720" w:type="dxa"/>
            <w:tcBorders>
              <w:top w:val="single" w:sz="4" w:space="0" w:color="000000"/>
              <w:left w:val="single" w:sz="4" w:space="0" w:color="000000"/>
              <w:bottom w:val="single" w:sz="4" w:space="0" w:color="000000"/>
            </w:tcBorders>
            <w:shd w:val="clear" w:color="auto" w:fill="auto"/>
          </w:tcPr>
          <w:p w14:paraId="7F2B79F4" w14:textId="77777777" w:rsidR="009735FF" w:rsidRPr="00E17D79" w:rsidRDefault="009735FF">
            <w:pPr>
              <w:rPr>
                <w:rFonts w:ascii="Arial" w:hAnsi="Arial" w:cs="Arial"/>
                <w:sz w:val="20"/>
              </w:rPr>
            </w:pPr>
            <w:r w:rsidRPr="00E17D79">
              <w:rPr>
                <w:rFonts w:ascii="Arial" w:hAnsi="Arial" w:cs="Arial"/>
                <w:sz w:val="20"/>
              </w:rPr>
              <w:t>7313</w:t>
            </w:r>
          </w:p>
        </w:tc>
        <w:tc>
          <w:tcPr>
            <w:tcW w:w="720" w:type="dxa"/>
            <w:tcBorders>
              <w:top w:val="single" w:sz="4" w:space="0" w:color="000000"/>
              <w:left w:val="single" w:sz="4" w:space="0" w:color="000000"/>
              <w:bottom w:val="single" w:sz="4" w:space="0" w:color="000000"/>
            </w:tcBorders>
            <w:shd w:val="clear" w:color="auto" w:fill="auto"/>
          </w:tcPr>
          <w:p w14:paraId="41F28E89" w14:textId="77777777" w:rsidR="009735FF" w:rsidRPr="00E17D79" w:rsidRDefault="009735FF">
            <w:pPr>
              <w:rPr>
                <w:rFonts w:ascii="Arial" w:hAnsi="Arial" w:cs="Arial"/>
                <w:sz w:val="20"/>
              </w:rPr>
            </w:pPr>
            <w:r w:rsidRPr="00E17D79">
              <w:rPr>
                <w:rFonts w:ascii="Arial" w:hAnsi="Arial" w:cs="Arial"/>
                <w:sz w:val="20"/>
              </w:rPr>
              <w:t>7314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52F238" w14:textId="77777777" w:rsidR="009735FF" w:rsidRPr="00E17D79" w:rsidRDefault="009735FF">
            <w:pPr>
              <w:rPr>
                <w:rFonts w:ascii="Arial" w:hAnsi="Arial" w:cs="Arial"/>
                <w:sz w:val="20"/>
              </w:rPr>
            </w:pPr>
            <w:r w:rsidRPr="00E17D79">
              <w:rPr>
                <w:rFonts w:ascii="Arial" w:hAnsi="Arial" w:cs="Arial"/>
                <w:sz w:val="20"/>
              </w:rPr>
              <w:t>7315</w:t>
            </w:r>
          </w:p>
        </w:tc>
      </w:tr>
      <w:tr w:rsidR="00C95517" w:rsidRPr="00E17D79" w14:paraId="2707C81B"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765D5A3A" w14:textId="77777777" w:rsidR="00C95517" w:rsidRPr="00E17D79" w:rsidRDefault="00C95517">
            <w:pPr>
              <w:rPr>
                <w:rFonts w:ascii="Arial" w:hAnsi="Arial" w:cs="Arial"/>
                <w:sz w:val="20"/>
              </w:rPr>
            </w:pPr>
            <w:r w:rsidRPr="00E17D79">
              <w:rPr>
                <w:rFonts w:ascii="Arial" w:hAnsi="Arial" w:cs="Arial"/>
                <w:sz w:val="20"/>
              </w:rPr>
              <w:t>Micro Waterlily</w:t>
            </w:r>
          </w:p>
        </w:tc>
        <w:tc>
          <w:tcPr>
            <w:tcW w:w="720" w:type="dxa"/>
            <w:tcBorders>
              <w:top w:val="single" w:sz="4" w:space="0" w:color="000000"/>
              <w:left w:val="single" w:sz="4" w:space="0" w:color="000000"/>
              <w:bottom w:val="single" w:sz="4" w:space="0" w:color="000000"/>
            </w:tcBorders>
            <w:shd w:val="clear" w:color="auto" w:fill="auto"/>
          </w:tcPr>
          <w:p w14:paraId="765B630B" w14:textId="77777777" w:rsidR="00C95517" w:rsidRPr="00E17D79" w:rsidRDefault="00C95517">
            <w:pPr>
              <w:rPr>
                <w:rFonts w:ascii="Arial" w:hAnsi="Arial" w:cs="Arial"/>
                <w:sz w:val="20"/>
              </w:rPr>
            </w:pPr>
            <w:r w:rsidRPr="00E17D79">
              <w:rPr>
                <w:rFonts w:ascii="Arial" w:hAnsi="Arial" w:cs="Arial"/>
                <w:sz w:val="20"/>
              </w:rPr>
              <w:t>7401</w:t>
            </w:r>
          </w:p>
        </w:tc>
        <w:tc>
          <w:tcPr>
            <w:tcW w:w="720" w:type="dxa"/>
            <w:tcBorders>
              <w:top w:val="single" w:sz="4" w:space="0" w:color="000000"/>
              <w:left w:val="single" w:sz="4" w:space="0" w:color="000000"/>
              <w:bottom w:val="single" w:sz="4" w:space="0" w:color="000000"/>
            </w:tcBorders>
            <w:shd w:val="clear" w:color="auto" w:fill="auto"/>
          </w:tcPr>
          <w:p w14:paraId="2AF3A67E" w14:textId="77777777" w:rsidR="00C95517" w:rsidRPr="00E17D79" w:rsidRDefault="00C95517">
            <w:pPr>
              <w:rPr>
                <w:rFonts w:ascii="Arial" w:hAnsi="Arial" w:cs="Arial"/>
                <w:sz w:val="20"/>
              </w:rPr>
            </w:pPr>
            <w:r w:rsidRPr="00E17D79">
              <w:rPr>
                <w:rFonts w:ascii="Arial" w:hAnsi="Arial" w:cs="Arial"/>
                <w:sz w:val="20"/>
              </w:rPr>
              <w:t>7402</w:t>
            </w:r>
          </w:p>
        </w:tc>
        <w:tc>
          <w:tcPr>
            <w:tcW w:w="720" w:type="dxa"/>
            <w:tcBorders>
              <w:top w:val="single" w:sz="4" w:space="0" w:color="000000"/>
              <w:left w:val="single" w:sz="4" w:space="0" w:color="000000"/>
              <w:bottom w:val="single" w:sz="4" w:space="0" w:color="000000"/>
            </w:tcBorders>
            <w:shd w:val="clear" w:color="auto" w:fill="auto"/>
          </w:tcPr>
          <w:p w14:paraId="6046EF3C" w14:textId="77777777" w:rsidR="00C95517" w:rsidRPr="00E17D79" w:rsidRDefault="00C95517">
            <w:pPr>
              <w:rPr>
                <w:rFonts w:ascii="Arial" w:hAnsi="Arial" w:cs="Arial"/>
                <w:sz w:val="20"/>
              </w:rPr>
            </w:pPr>
            <w:r w:rsidRPr="00E17D79">
              <w:rPr>
                <w:rFonts w:ascii="Arial" w:hAnsi="Arial" w:cs="Arial"/>
                <w:sz w:val="20"/>
              </w:rPr>
              <w:t>7403</w:t>
            </w:r>
          </w:p>
        </w:tc>
        <w:tc>
          <w:tcPr>
            <w:tcW w:w="720" w:type="dxa"/>
            <w:tcBorders>
              <w:top w:val="single" w:sz="4" w:space="0" w:color="000000"/>
              <w:left w:val="single" w:sz="4" w:space="0" w:color="000000"/>
              <w:bottom w:val="single" w:sz="4" w:space="0" w:color="000000"/>
            </w:tcBorders>
            <w:shd w:val="clear" w:color="auto" w:fill="auto"/>
          </w:tcPr>
          <w:p w14:paraId="1C54CB3B" w14:textId="77777777" w:rsidR="00C95517" w:rsidRPr="00E17D79" w:rsidRDefault="00C95517">
            <w:pPr>
              <w:rPr>
                <w:rFonts w:ascii="Arial" w:hAnsi="Arial" w:cs="Arial"/>
                <w:sz w:val="20"/>
              </w:rPr>
            </w:pPr>
            <w:r w:rsidRPr="00E17D79">
              <w:rPr>
                <w:rFonts w:ascii="Arial" w:hAnsi="Arial" w:cs="Arial"/>
                <w:sz w:val="20"/>
              </w:rPr>
              <w:t>7404</w:t>
            </w:r>
          </w:p>
        </w:tc>
        <w:tc>
          <w:tcPr>
            <w:tcW w:w="720" w:type="dxa"/>
            <w:tcBorders>
              <w:top w:val="single" w:sz="4" w:space="0" w:color="000000"/>
              <w:left w:val="single" w:sz="4" w:space="0" w:color="000000"/>
              <w:bottom w:val="single" w:sz="4" w:space="0" w:color="000000"/>
            </w:tcBorders>
            <w:shd w:val="clear" w:color="auto" w:fill="auto"/>
          </w:tcPr>
          <w:p w14:paraId="7C0568A0" w14:textId="77777777" w:rsidR="00C95517" w:rsidRPr="00E17D79" w:rsidRDefault="00C95517">
            <w:pPr>
              <w:rPr>
                <w:rFonts w:ascii="Arial" w:hAnsi="Arial" w:cs="Arial"/>
                <w:sz w:val="20"/>
              </w:rPr>
            </w:pPr>
            <w:r w:rsidRPr="00E17D79">
              <w:rPr>
                <w:rFonts w:ascii="Arial" w:hAnsi="Arial" w:cs="Arial"/>
                <w:sz w:val="20"/>
              </w:rPr>
              <w:t>7405</w:t>
            </w:r>
          </w:p>
        </w:tc>
        <w:tc>
          <w:tcPr>
            <w:tcW w:w="720" w:type="dxa"/>
            <w:tcBorders>
              <w:top w:val="single" w:sz="4" w:space="0" w:color="000000"/>
              <w:left w:val="single" w:sz="4" w:space="0" w:color="000000"/>
              <w:bottom w:val="single" w:sz="4" w:space="0" w:color="000000"/>
            </w:tcBorders>
            <w:shd w:val="clear" w:color="auto" w:fill="auto"/>
          </w:tcPr>
          <w:p w14:paraId="768BCC4A" w14:textId="77777777" w:rsidR="00C95517" w:rsidRPr="00E17D79" w:rsidRDefault="00C95517">
            <w:pPr>
              <w:rPr>
                <w:rFonts w:ascii="Arial" w:hAnsi="Arial" w:cs="Arial"/>
                <w:sz w:val="20"/>
              </w:rPr>
            </w:pPr>
            <w:r w:rsidRPr="00E17D79">
              <w:rPr>
                <w:rFonts w:ascii="Arial" w:hAnsi="Arial" w:cs="Arial"/>
                <w:sz w:val="20"/>
              </w:rPr>
              <w:t>7406</w:t>
            </w:r>
          </w:p>
        </w:tc>
        <w:tc>
          <w:tcPr>
            <w:tcW w:w="720" w:type="dxa"/>
            <w:tcBorders>
              <w:top w:val="single" w:sz="4" w:space="0" w:color="000000"/>
              <w:left w:val="single" w:sz="4" w:space="0" w:color="000000"/>
              <w:bottom w:val="single" w:sz="4" w:space="0" w:color="000000"/>
            </w:tcBorders>
            <w:shd w:val="clear" w:color="auto" w:fill="auto"/>
          </w:tcPr>
          <w:p w14:paraId="6C2930FC" w14:textId="77777777" w:rsidR="00C95517" w:rsidRPr="00E17D79" w:rsidRDefault="00C95517">
            <w:pPr>
              <w:rPr>
                <w:rFonts w:ascii="Arial" w:hAnsi="Arial" w:cs="Arial"/>
                <w:sz w:val="20"/>
              </w:rPr>
            </w:pPr>
            <w:r w:rsidRPr="00E17D79">
              <w:rPr>
                <w:rFonts w:ascii="Arial" w:hAnsi="Arial" w:cs="Arial"/>
                <w:sz w:val="20"/>
              </w:rPr>
              <w:t>7407</w:t>
            </w:r>
          </w:p>
        </w:tc>
        <w:tc>
          <w:tcPr>
            <w:tcW w:w="720" w:type="dxa"/>
            <w:tcBorders>
              <w:top w:val="single" w:sz="4" w:space="0" w:color="000000"/>
              <w:left w:val="single" w:sz="4" w:space="0" w:color="000000"/>
              <w:bottom w:val="single" w:sz="4" w:space="0" w:color="000000"/>
            </w:tcBorders>
            <w:shd w:val="clear" w:color="auto" w:fill="auto"/>
          </w:tcPr>
          <w:p w14:paraId="0349285D" w14:textId="77777777" w:rsidR="00C95517" w:rsidRPr="00E17D79" w:rsidRDefault="00C95517">
            <w:pPr>
              <w:rPr>
                <w:rFonts w:ascii="Arial" w:hAnsi="Arial" w:cs="Arial"/>
                <w:sz w:val="20"/>
              </w:rPr>
            </w:pPr>
            <w:r w:rsidRPr="00E17D79">
              <w:rPr>
                <w:rFonts w:ascii="Arial" w:hAnsi="Arial" w:cs="Arial"/>
                <w:sz w:val="20"/>
              </w:rPr>
              <w:t>7408</w:t>
            </w:r>
          </w:p>
        </w:tc>
        <w:tc>
          <w:tcPr>
            <w:tcW w:w="720" w:type="dxa"/>
            <w:tcBorders>
              <w:top w:val="single" w:sz="4" w:space="0" w:color="000000"/>
              <w:left w:val="single" w:sz="4" w:space="0" w:color="000000"/>
              <w:bottom w:val="single" w:sz="4" w:space="0" w:color="000000"/>
            </w:tcBorders>
            <w:shd w:val="clear" w:color="auto" w:fill="auto"/>
          </w:tcPr>
          <w:p w14:paraId="289E3228" w14:textId="77777777" w:rsidR="00C95517" w:rsidRPr="00E17D79" w:rsidRDefault="00C95517">
            <w:pPr>
              <w:rPr>
                <w:rFonts w:ascii="Arial" w:hAnsi="Arial" w:cs="Arial"/>
                <w:sz w:val="20"/>
              </w:rPr>
            </w:pPr>
            <w:r w:rsidRPr="00E17D79">
              <w:rPr>
                <w:rFonts w:ascii="Arial" w:hAnsi="Arial" w:cs="Arial"/>
                <w:sz w:val="20"/>
              </w:rPr>
              <w:t>7409</w:t>
            </w:r>
          </w:p>
        </w:tc>
        <w:tc>
          <w:tcPr>
            <w:tcW w:w="720" w:type="dxa"/>
            <w:tcBorders>
              <w:top w:val="single" w:sz="4" w:space="0" w:color="000000"/>
              <w:left w:val="single" w:sz="4" w:space="0" w:color="000000"/>
              <w:bottom w:val="single" w:sz="4" w:space="0" w:color="000000"/>
            </w:tcBorders>
            <w:shd w:val="clear" w:color="auto" w:fill="auto"/>
          </w:tcPr>
          <w:p w14:paraId="57F6EF1D" w14:textId="77777777" w:rsidR="00C95517" w:rsidRPr="00E17D79" w:rsidRDefault="00C95517">
            <w:pPr>
              <w:rPr>
                <w:rFonts w:ascii="Arial" w:hAnsi="Arial" w:cs="Arial"/>
                <w:sz w:val="20"/>
              </w:rPr>
            </w:pPr>
            <w:r w:rsidRPr="00E17D79">
              <w:rPr>
                <w:rFonts w:ascii="Arial" w:hAnsi="Arial" w:cs="Arial"/>
                <w:sz w:val="20"/>
              </w:rPr>
              <w:t>7410</w:t>
            </w:r>
          </w:p>
        </w:tc>
        <w:tc>
          <w:tcPr>
            <w:tcW w:w="720" w:type="dxa"/>
            <w:tcBorders>
              <w:top w:val="single" w:sz="4" w:space="0" w:color="000000"/>
              <w:left w:val="single" w:sz="4" w:space="0" w:color="000000"/>
              <w:bottom w:val="single" w:sz="4" w:space="0" w:color="000000"/>
            </w:tcBorders>
            <w:shd w:val="clear" w:color="auto" w:fill="auto"/>
          </w:tcPr>
          <w:p w14:paraId="3740206D" w14:textId="77777777" w:rsidR="00C95517" w:rsidRPr="00E17D79" w:rsidRDefault="00C95517">
            <w:pPr>
              <w:rPr>
                <w:rFonts w:ascii="Arial" w:hAnsi="Arial" w:cs="Arial"/>
                <w:sz w:val="20"/>
              </w:rPr>
            </w:pPr>
            <w:r w:rsidRPr="00E17D79">
              <w:rPr>
                <w:rFonts w:ascii="Arial" w:hAnsi="Arial" w:cs="Arial"/>
                <w:sz w:val="20"/>
              </w:rPr>
              <w:t>7411</w:t>
            </w:r>
          </w:p>
        </w:tc>
        <w:tc>
          <w:tcPr>
            <w:tcW w:w="720" w:type="dxa"/>
            <w:tcBorders>
              <w:top w:val="single" w:sz="4" w:space="0" w:color="000000"/>
              <w:left w:val="single" w:sz="4" w:space="0" w:color="000000"/>
              <w:bottom w:val="single" w:sz="4" w:space="0" w:color="000000"/>
            </w:tcBorders>
            <w:shd w:val="clear" w:color="auto" w:fill="auto"/>
          </w:tcPr>
          <w:p w14:paraId="3228B6DD" w14:textId="77777777" w:rsidR="00C95517" w:rsidRPr="00E17D79" w:rsidRDefault="00C95517">
            <w:pPr>
              <w:rPr>
                <w:rFonts w:ascii="Arial" w:hAnsi="Arial" w:cs="Arial"/>
                <w:sz w:val="20"/>
              </w:rPr>
            </w:pPr>
            <w:r w:rsidRPr="00E17D79">
              <w:rPr>
                <w:rFonts w:ascii="Arial" w:hAnsi="Arial" w:cs="Arial"/>
                <w:sz w:val="20"/>
              </w:rPr>
              <w:t>7412</w:t>
            </w:r>
          </w:p>
        </w:tc>
        <w:tc>
          <w:tcPr>
            <w:tcW w:w="720" w:type="dxa"/>
            <w:tcBorders>
              <w:top w:val="single" w:sz="4" w:space="0" w:color="000000"/>
              <w:left w:val="single" w:sz="4" w:space="0" w:color="000000"/>
              <w:bottom w:val="single" w:sz="4" w:space="0" w:color="000000"/>
            </w:tcBorders>
            <w:shd w:val="clear" w:color="auto" w:fill="auto"/>
          </w:tcPr>
          <w:p w14:paraId="5EFBF7C7" w14:textId="77777777" w:rsidR="00C95517" w:rsidRPr="00E17D79" w:rsidRDefault="00C95517">
            <w:pPr>
              <w:rPr>
                <w:rFonts w:ascii="Arial" w:hAnsi="Arial" w:cs="Arial"/>
                <w:sz w:val="20"/>
              </w:rPr>
            </w:pPr>
            <w:r w:rsidRPr="00E17D79">
              <w:rPr>
                <w:rFonts w:ascii="Arial" w:hAnsi="Arial" w:cs="Arial"/>
                <w:sz w:val="20"/>
              </w:rPr>
              <w:t>7413</w:t>
            </w:r>
          </w:p>
        </w:tc>
        <w:tc>
          <w:tcPr>
            <w:tcW w:w="720" w:type="dxa"/>
            <w:tcBorders>
              <w:top w:val="single" w:sz="4" w:space="0" w:color="000000"/>
              <w:left w:val="single" w:sz="4" w:space="0" w:color="000000"/>
              <w:bottom w:val="single" w:sz="4" w:space="0" w:color="000000"/>
            </w:tcBorders>
            <w:shd w:val="clear" w:color="auto" w:fill="auto"/>
          </w:tcPr>
          <w:p w14:paraId="035D6FAE" w14:textId="77777777" w:rsidR="00C95517" w:rsidRPr="00E17D79" w:rsidRDefault="00C95517">
            <w:pPr>
              <w:rPr>
                <w:rFonts w:ascii="Arial" w:hAnsi="Arial" w:cs="Arial"/>
                <w:sz w:val="20"/>
              </w:rPr>
            </w:pPr>
            <w:r w:rsidRPr="00E17D79">
              <w:rPr>
                <w:rFonts w:ascii="Arial" w:hAnsi="Arial" w:cs="Arial"/>
                <w:sz w:val="20"/>
              </w:rPr>
              <w:t>7414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920648" w14:textId="77777777" w:rsidR="00C95517" w:rsidRPr="00E17D79" w:rsidRDefault="00C95517">
            <w:pPr>
              <w:rPr>
                <w:rFonts w:ascii="Arial" w:hAnsi="Arial" w:cs="Arial"/>
                <w:sz w:val="20"/>
              </w:rPr>
            </w:pPr>
            <w:r w:rsidRPr="00E17D79">
              <w:rPr>
                <w:rFonts w:ascii="Arial" w:hAnsi="Arial" w:cs="Arial"/>
                <w:sz w:val="20"/>
              </w:rPr>
              <w:t>7415</w:t>
            </w:r>
          </w:p>
        </w:tc>
      </w:tr>
      <w:tr w:rsidR="00845B3A" w:rsidRPr="00E17D79" w14:paraId="4D044279"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70948660"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CF41786"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B3732E5"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FA82C0B"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1AE8C52"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049F5F7"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06DC5D8"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E4BC364"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B939797"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82B418A"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E7E2221"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7EFFB0C"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C7EB188"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36D94C2"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DF0B51D"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660DCD3" w14:textId="77777777" w:rsidR="00845B3A" w:rsidRPr="00E17D79" w:rsidRDefault="00845B3A">
            <w:pPr>
              <w:rPr>
                <w:rFonts w:ascii="Arial" w:hAnsi="Arial" w:cs="Arial"/>
                <w:sz w:val="20"/>
              </w:rPr>
            </w:pPr>
          </w:p>
        </w:tc>
      </w:tr>
      <w:tr w:rsidR="009735FF" w:rsidRPr="00E17D79" w14:paraId="66ECBB7F"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37770229" w14:textId="77777777" w:rsidR="009735FF" w:rsidRPr="00E17D79" w:rsidRDefault="009735FF">
            <w:pPr>
              <w:rPr>
                <w:rFonts w:ascii="Arial" w:hAnsi="Arial" w:cs="Arial"/>
                <w:sz w:val="20"/>
              </w:rPr>
            </w:pPr>
            <w:r w:rsidRPr="00E17D79">
              <w:rPr>
                <w:rFonts w:ascii="Arial" w:hAnsi="Arial" w:cs="Arial"/>
                <w:sz w:val="20"/>
              </w:rPr>
              <w:t>Novelty-double</w:t>
            </w:r>
          </w:p>
        </w:tc>
        <w:tc>
          <w:tcPr>
            <w:tcW w:w="720" w:type="dxa"/>
            <w:tcBorders>
              <w:top w:val="single" w:sz="4" w:space="0" w:color="000000"/>
              <w:left w:val="single" w:sz="4" w:space="0" w:color="000000"/>
              <w:bottom w:val="single" w:sz="4" w:space="0" w:color="000000"/>
            </w:tcBorders>
            <w:shd w:val="clear" w:color="auto" w:fill="auto"/>
          </w:tcPr>
          <w:p w14:paraId="6B9AAF71" w14:textId="77777777" w:rsidR="009735FF" w:rsidRPr="00E17D79" w:rsidRDefault="009735FF">
            <w:pPr>
              <w:rPr>
                <w:rFonts w:ascii="Arial" w:hAnsi="Arial" w:cs="Arial"/>
                <w:sz w:val="20"/>
              </w:rPr>
            </w:pPr>
            <w:r w:rsidRPr="00E17D79">
              <w:rPr>
                <w:rFonts w:ascii="Arial" w:hAnsi="Arial" w:cs="Arial"/>
                <w:sz w:val="20"/>
              </w:rPr>
              <w:t>7601</w:t>
            </w:r>
          </w:p>
        </w:tc>
        <w:tc>
          <w:tcPr>
            <w:tcW w:w="720" w:type="dxa"/>
            <w:tcBorders>
              <w:top w:val="single" w:sz="4" w:space="0" w:color="000000"/>
              <w:left w:val="single" w:sz="4" w:space="0" w:color="000000"/>
              <w:bottom w:val="single" w:sz="4" w:space="0" w:color="000000"/>
            </w:tcBorders>
            <w:shd w:val="clear" w:color="auto" w:fill="auto"/>
          </w:tcPr>
          <w:p w14:paraId="28496602" w14:textId="77777777" w:rsidR="009735FF" w:rsidRPr="00E17D79" w:rsidRDefault="009735FF">
            <w:pPr>
              <w:rPr>
                <w:rFonts w:ascii="Arial" w:hAnsi="Arial" w:cs="Arial"/>
                <w:sz w:val="20"/>
              </w:rPr>
            </w:pPr>
            <w:r w:rsidRPr="00E17D79">
              <w:rPr>
                <w:rFonts w:ascii="Arial" w:hAnsi="Arial" w:cs="Arial"/>
                <w:sz w:val="20"/>
              </w:rPr>
              <w:t>7602</w:t>
            </w:r>
          </w:p>
        </w:tc>
        <w:tc>
          <w:tcPr>
            <w:tcW w:w="720" w:type="dxa"/>
            <w:tcBorders>
              <w:top w:val="single" w:sz="4" w:space="0" w:color="000000"/>
              <w:left w:val="single" w:sz="4" w:space="0" w:color="000000"/>
              <w:bottom w:val="single" w:sz="4" w:space="0" w:color="000000"/>
            </w:tcBorders>
            <w:shd w:val="clear" w:color="auto" w:fill="auto"/>
          </w:tcPr>
          <w:p w14:paraId="22DB1A31" w14:textId="77777777" w:rsidR="009735FF" w:rsidRPr="00E17D79" w:rsidRDefault="009735FF">
            <w:pPr>
              <w:rPr>
                <w:rFonts w:ascii="Arial" w:hAnsi="Arial" w:cs="Arial"/>
                <w:sz w:val="20"/>
              </w:rPr>
            </w:pPr>
            <w:r w:rsidRPr="00E17D79">
              <w:rPr>
                <w:rFonts w:ascii="Arial" w:hAnsi="Arial" w:cs="Arial"/>
                <w:sz w:val="20"/>
              </w:rPr>
              <w:t>7603</w:t>
            </w:r>
          </w:p>
        </w:tc>
        <w:tc>
          <w:tcPr>
            <w:tcW w:w="720" w:type="dxa"/>
            <w:tcBorders>
              <w:top w:val="single" w:sz="4" w:space="0" w:color="000000"/>
              <w:left w:val="single" w:sz="4" w:space="0" w:color="000000"/>
              <w:bottom w:val="single" w:sz="4" w:space="0" w:color="000000"/>
            </w:tcBorders>
            <w:shd w:val="clear" w:color="auto" w:fill="auto"/>
          </w:tcPr>
          <w:p w14:paraId="4A889DDF" w14:textId="77777777" w:rsidR="009735FF" w:rsidRPr="00E17D79" w:rsidRDefault="009735FF">
            <w:pPr>
              <w:rPr>
                <w:rFonts w:ascii="Arial" w:hAnsi="Arial" w:cs="Arial"/>
                <w:sz w:val="20"/>
              </w:rPr>
            </w:pPr>
            <w:r w:rsidRPr="00E17D79">
              <w:rPr>
                <w:rFonts w:ascii="Arial" w:hAnsi="Arial" w:cs="Arial"/>
                <w:sz w:val="20"/>
              </w:rPr>
              <w:t>7604</w:t>
            </w:r>
          </w:p>
        </w:tc>
        <w:tc>
          <w:tcPr>
            <w:tcW w:w="720" w:type="dxa"/>
            <w:tcBorders>
              <w:top w:val="single" w:sz="4" w:space="0" w:color="000000"/>
              <w:left w:val="single" w:sz="4" w:space="0" w:color="000000"/>
              <w:bottom w:val="single" w:sz="4" w:space="0" w:color="000000"/>
            </w:tcBorders>
            <w:shd w:val="clear" w:color="auto" w:fill="auto"/>
          </w:tcPr>
          <w:p w14:paraId="761D4635" w14:textId="77777777" w:rsidR="009735FF" w:rsidRPr="00E17D79" w:rsidRDefault="009735FF">
            <w:pPr>
              <w:rPr>
                <w:rFonts w:ascii="Arial" w:hAnsi="Arial" w:cs="Arial"/>
                <w:sz w:val="20"/>
              </w:rPr>
            </w:pPr>
            <w:r w:rsidRPr="00E17D79">
              <w:rPr>
                <w:rFonts w:ascii="Arial" w:hAnsi="Arial" w:cs="Arial"/>
                <w:sz w:val="20"/>
              </w:rPr>
              <w:t>7605</w:t>
            </w:r>
          </w:p>
        </w:tc>
        <w:tc>
          <w:tcPr>
            <w:tcW w:w="720" w:type="dxa"/>
            <w:tcBorders>
              <w:top w:val="single" w:sz="4" w:space="0" w:color="000000"/>
              <w:left w:val="single" w:sz="4" w:space="0" w:color="000000"/>
              <w:bottom w:val="single" w:sz="4" w:space="0" w:color="000000"/>
            </w:tcBorders>
            <w:shd w:val="clear" w:color="auto" w:fill="auto"/>
          </w:tcPr>
          <w:p w14:paraId="5C1B430F" w14:textId="77777777" w:rsidR="009735FF" w:rsidRPr="00E17D79" w:rsidRDefault="009735FF">
            <w:pPr>
              <w:rPr>
                <w:rFonts w:ascii="Arial" w:hAnsi="Arial" w:cs="Arial"/>
                <w:sz w:val="20"/>
              </w:rPr>
            </w:pPr>
            <w:r w:rsidRPr="00E17D79">
              <w:rPr>
                <w:rFonts w:ascii="Arial" w:hAnsi="Arial" w:cs="Arial"/>
                <w:sz w:val="20"/>
              </w:rPr>
              <w:t>7606</w:t>
            </w:r>
          </w:p>
        </w:tc>
        <w:tc>
          <w:tcPr>
            <w:tcW w:w="720" w:type="dxa"/>
            <w:tcBorders>
              <w:top w:val="single" w:sz="4" w:space="0" w:color="000000"/>
              <w:left w:val="single" w:sz="4" w:space="0" w:color="000000"/>
              <w:bottom w:val="single" w:sz="4" w:space="0" w:color="000000"/>
            </w:tcBorders>
            <w:shd w:val="clear" w:color="auto" w:fill="auto"/>
          </w:tcPr>
          <w:p w14:paraId="1CE86E31" w14:textId="77777777" w:rsidR="009735FF" w:rsidRPr="00E17D79" w:rsidRDefault="009735FF">
            <w:pPr>
              <w:rPr>
                <w:rFonts w:ascii="Arial" w:hAnsi="Arial" w:cs="Arial"/>
                <w:sz w:val="20"/>
              </w:rPr>
            </w:pPr>
            <w:r w:rsidRPr="00E17D79">
              <w:rPr>
                <w:rFonts w:ascii="Arial" w:hAnsi="Arial" w:cs="Arial"/>
                <w:sz w:val="20"/>
              </w:rPr>
              <w:t>7607</w:t>
            </w:r>
          </w:p>
        </w:tc>
        <w:tc>
          <w:tcPr>
            <w:tcW w:w="720" w:type="dxa"/>
            <w:tcBorders>
              <w:top w:val="single" w:sz="4" w:space="0" w:color="000000"/>
              <w:left w:val="single" w:sz="4" w:space="0" w:color="000000"/>
              <w:bottom w:val="single" w:sz="4" w:space="0" w:color="000000"/>
            </w:tcBorders>
            <w:shd w:val="clear" w:color="auto" w:fill="auto"/>
          </w:tcPr>
          <w:p w14:paraId="1BD81C2E" w14:textId="77777777" w:rsidR="009735FF" w:rsidRPr="00E17D79" w:rsidRDefault="009735FF">
            <w:pPr>
              <w:rPr>
                <w:rFonts w:ascii="Arial" w:hAnsi="Arial" w:cs="Arial"/>
                <w:sz w:val="20"/>
              </w:rPr>
            </w:pPr>
            <w:r w:rsidRPr="00E17D79">
              <w:rPr>
                <w:rFonts w:ascii="Arial" w:hAnsi="Arial" w:cs="Arial"/>
                <w:sz w:val="20"/>
              </w:rPr>
              <w:t>7608</w:t>
            </w:r>
          </w:p>
        </w:tc>
        <w:tc>
          <w:tcPr>
            <w:tcW w:w="720" w:type="dxa"/>
            <w:tcBorders>
              <w:top w:val="single" w:sz="4" w:space="0" w:color="000000"/>
              <w:left w:val="single" w:sz="4" w:space="0" w:color="000000"/>
              <w:bottom w:val="single" w:sz="4" w:space="0" w:color="000000"/>
            </w:tcBorders>
            <w:shd w:val="clear" w:color="auto" w:fill="auto"/>
          </w:tcPr>
          <w:p w14:paraId="4CBDC409" w14:textId="77777777" w:rsidR="009735FF" w:rsidRPr="00E17D79" w:rsidRDefault="009735FF">
            <w:pPr>
              <w:rPr>
                <w:rFonts w:ascii="Arial" w:hAnsi="Arial" w:cs="Arial"/>
                <w:sz w:val="20"/>
              </w:rPr>
            </w:pPr>
            <w:r w:rsidRPr="00E17D79">
              <w:rPr>
                <w:rFonts w:ascii="Arial" w:hAnsi="Arial" w:cs="Arial"/>
                <w:sz w:val="20"/>
              </w:rPr>
              <w:t>7609</w:t>
            </w:r>
          </w:p>
        </w:tc>
        <w:tc>
          <w:tcPr>
            <w:tcW w:w="720" w:type="dxa"/>
            <w:tcBorders>
              <w:top w:val="single" w:sz="4" w:space="0" w:color="000000"/>
              <w:left w:val="single" w:sz="4" w:space="0" w:color="000000"/>
              <w:bottom w:val="single" w:sz="4" w:space="0" w:color="000000"/>
            </w:tcBorders>
            <w:shd w:val="clear" w:color="auto" w:fill="auto"/>
          </w:tcPr>
          <w:p w14:paraId="2716775F" w14:textId="77777777" w:rsidR="009735FF" w:rsidRPr="00E17D79" w:rsidRDefault="009735FF">
            <w:pPr>
              <w:rPr>
                <w:rFonts w:ascii="Arial" w:hAnsi="Arial" w:cs="Arial"/>
                <w:sz w:val="20"/>
              </w:rPr>
            </w:pPr>
            <w:r w:rsidRPr="00E17D79">
              <w:rPr>
                <w:rFonts w:ascii="Arial" w:hAnsi="Arial" w:cs="Arial"/>
                <w:sz w:val="20"/>
              </w:rPr>
              <w:t>7610</w:t>
            </w:r>
          </w:p>
        </w:tc>
        <w:tc>
          <w:tcPr>
            <w:tcW w:w="720" w:type="dxa"/>
            <w:tcBorders>
              <w:top w:val="single" w:sz="4" w:space="0" w:color="000000"/>
              <w:left w:val="single" w:sz="4" w:space="0" w:color="000000"/>
              <w:bottom w:val="single" w:sz="4" w:space="0" w:color="000000"/>
            </w:tcBorders>
            <w:shd w:val="clear" w:color="auto" w:fill="auto"/>
          </w:tcPr>
          <w:p w14:paraId="23EE32C8" w14:textId="77777777" w:rsidR="009735FF" w:rsidRPr="00E17D79" w:rsidRDefault="009735FF">
            <w:pPr>
              <w:rPr>
                <w:rFonts w:ascii="Arial" w:hAnsi="Arial" w:cs="Arial"/>
                <w:sz w:val="20"/>
              </w:rPr>
            </w:pPr>
            <w:r w:rsidRPr="00E17D79">
              <w:rPr>
                <w:rFonts w:ascii="Arial" w:hAnsi="Arial" w:cs="Arial"/>
                <w:sz w:val="20"/>
              </w:rPr>
              <w:t>7611</w:t>
            </w:r>
          </w:p>
        </w:tc>
        <w:tc>
          <w:tcPr>
            <w:tcW w:w="720" w:type="dxa"/>
            <w:tcBorders>
              <w:top w:val="single" w:sz="4" w:space="0" w:color="000000"/>
              <w:left w:val="single" w:sz="4" w:space="0" w:color="000000"/>
              <w:bottom w:val="single" w:sz="4" w:space="0" w:color="000000"/>
            </w:tcBorders>
            <w:shd w:val="clear" w:color="auto" w:fill="auto"/>
          </w:tcPr>
          <w:p w14:paraId="041EF023" w14:textId="77777777" w:rsidR="009735FF" w:rsidRPr="00E17D79" w:rsidRDefault="009735FF">
            <w:pPr>
              <w:rPr>
                <w:rFonts w:ascii="Arial" w:hAnsi="Arial" w:cs="Arial"/>
                <w:sz w:val="20"/>
              </w:rPr>
            </w:pPr>
            <w:r w:rsidRPr="00E17D79">
              <w:rPr>
                <w:rFonts w:ascii="Arial" w:hAnsi="Arial" w:cs="Arial"/>
                <w:sz w:val="20"/>
              </w:rPr>
              <w:t>7612</w:t>
            </w:r>
          </w:p>
        </w:tc>
        <w:tc>
          <w:tcPr>
            <w:tcW w:w="720" w:type="dxa"/>
            <w:tcBorders>
              <w:top w:val="single" w:sz="4" w:space="0" w:color="000000"/>
              <w:left w:val="single" w:sz="4" w:space="0" w:color="000000"/>
              <w:bottom w:val="single" w:sz="4" w:space="0" w:color="000000"/>
            </w:tcBorders>
            <w:shd w:val="clear" w:color="auto" w:fill="auto"/>
          </w:tcPr>
          <w:p w14:paraId="31EF1B26" w14:textId="77777777" w:rsidR="009735FF" w:rsidRPr="00E17D79" w:rsidRDefault="009735FF">
            <w:pPr>
              <w:rPr>
                <w:rFonts w:ascii="Arial" w:hAnsi="Arial" w:cs="Arial"/>
                <w:sz w:val="20"/>
              </w:rPr>
            </w:pPr>
            <w:r w:rsidRPr="00E17D79">
              <w:rPr>
                <w:rFonts w:ascii="Arial" w:hAnsi="Arial" w:cs="Arial"/>
                <w:sz w:val="20"/>
              </w:rPr>
              <w:t>7613</w:t>
            </w:r>
          </w:p>
        </w:tc>
        <w:tc>
          <w:tcPr>
            <w:tcW w:w="720" w:type="dxa"/>
            <w:tcBorders>
              <w:top w:val="single" w:sz="4" w:space="0" w:color="000000"/>
              <w:left w:val="single" w:sz="4" w:space="0" w:color="000000"/>
              <w:bottom w:val="single" w:sz="4" w:space="0" w:color="000000"/>
            </w:tcBorders>
            <w:shd w:val="clear" w:color="auto" w:fill="auto"/>
          </w:tcPr>
          <w:p w14:paraId="3CF14FA1" w14:textId="77777777" w:rsidR="009735FF" w:rsidRPr="00E17D79" w:rsidRDefault="009735FF">
            <w:pPr>
              <w:rPr>
                <w:rFonts w:ascii="Arial" w:hAnsi="Arial" w:cs="Arial"/>
                <w:sz w:val="20"/>
              </w:rPr>
            </w:pPr>
            <w:r w:rsidRPr="00E17D79">
              <w:rPr>
                <w:rFonts w:ascii="Arial" w:hAnsi="Arial" w:cs="Arial"/>
                <w:sz w:val="20"/>
              </w:rPr>
              <w:t>7614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88B0A1" w14:textId="77777777" w:rsidR="009735FF" w:rsidRPr="00E17D79" w:rsidRDefault="009735FF">
            <w:pPr>
              <w:rPr>
                <w:rFonts w:ascii="Arial" w:hAnsi="Arial" w:cs="Arial"/>
                <w:sz w:val="20"/>
              </w:rPr>
            </w:pPr>
            <w:r w:rsidRPr="00E17D79">
              <w:rPr>
                <w:rFonts w:ascii="Arial" w:hAnsi="Arial" w:cs="Arial"/>
                <w:sz w:val="20"/>
              </w:rPr>
              <w:t>7615</w:t>
            </w:r>
          </w:p>
        </w:tc>
      </w:tr>
      <w:tr w:rsidR="00485828" w:rsidRPr="00E17D79" w14:paraId="5DE59CC7" w14:textId="77777777" w:rsidTr="00F42E5E">
        <w:trPr>
          <w:trHeight w:val="180"/>
        </w:trPr>
        <w:tc>
          <w:tcPr>
            <w:tcW w:w="720" w:type="dxa"/>
            <w:gridSpan w:val="2"/>
            <w:tcBorders>
              <w:top w:val="single" w:sz="4" w:space="0" w:color="000000"/>
              <w:left w:val="single" w:sz="4" w:space="0" w:color="000000"/>
              <w:bottom w:val="single" w:sz="4" w:space="0" w:color="000000"/>
            </w:tcBorders>
            <w:shd w:val="clear" w:color="auto" w:fill="auto"/>
          </w:tcPr>
          <w:p w14:paraId="22E1DB05" w14:textId="77777777" w:rsidR="00485828" w:rsidRPr="00E17D79" w:rsidRDefault="00485828">
            <w:pPr>
              <w:rPr>
                <w:rFonts w:ascii="Arial" w:hAnsi="Arial" w:cs="Arial"/>
                <w:sz w:val="18"/>
                <w:szCs w:val="18"/>
              </w:rPr>
            </w:pPr>
            <w:r w:rsidRPr="00E17D79">
              <w:rPr>
                <w:rFonts w:ascii="Arial" w:hAnsi="Arial" w:cs="Arial"/>
                <w:sz w:val="18"/>
                <w:szCs w:val="18"/>
              </w:rPr>
              <w:t>Micro Nov. Double</w:t>
            </w:r>
          </w:p>
        </w:tc>
        <w:tc>
          <w:tcPr>
            <w:tcW w:w="720" w:type="dxa"/>
            <w:tcBorders>
              <w:top w:val="single" w:sz="4" w:space="0" w:color="000000"/>
              <w:left w:val="single" w:sz="4" w:space="0" w:color="000000"/>
              <w:bottom w:val="single" w:sz="4" w:space="0" w:color="000000"/>
            </w:tcBorders>
            <w:shd w:val="clear" w:color="auto" w:fill="auto"/>
          </w:tcPr>
          <w:p w14:paraId="4D9C0729" w14:textId="77777777" w:rsidR="00485828" w:rsidRPr="00E17D79" w:rsidRDefault="00485828">
            <w:pPr>
              <w:snapToGrid w:val="0"/>
              <w:rPr>
                <w:rFonts w:ascii="Arial" w:hAnsi="Arial" w:cs="Arial"/>
                <w:sz w:val="20"/>
              </w:rPr>
            </w:pPr>
            <w:r w:rsidRPr="00E17D79">
              <w:rPr>
                <w:rFonts w:ascii="Arial" w:hAnsi="Arial" w:cs="Arial"/>
                <w:sz w:val="20"/>
              </w:rPr>
              <w:t>7701</w:t>
            </w:r>
          </w:p>
        </w:tc>
        <w:tc>
          <w:tcPr>
            <w:tcW w:w="720" w:type="dxa"/>
            <w:tcBorders>
              <w:top w:val="single" w:sz="4" w:space="0" w:color="000000"/>
              <w:left w:val="single" w:sz="4" w:space="0" w:color="000000"/>
              <w:bottom w:val="single" w:sz="4" w:space="0" w:color="000000"/>
            </w:tcBorders>
            <w:shd w:val="clear" w:color="auto" w:fill="auto"/>
          </w:tcPr>
          <w:p w14:paraId="75CBA082" w14:textId="77777777" w:rsidR="00485828" w:rsidRPr="00E17D79" w:rsidRDefault="00485828">
            <w:pPr>
              <w:snapToGrid w:val="0"/>
              <w:rPr>
                <w:rFonts w:ascii="Arial" w:hAnsi="Arial" w:cs="Arial"/>
                <w:sz w:val="20"/>
              </w:rPr>
            </w:pPr>
            <w:r w:rsidRPr="00E17D79">
              <w:rPr>
                <w:rFonts w:ascii="Arial" w:hAnsi="Arial" w:cs="Arial"/>
                <w:sz w:val="20"/>
              </w:rPr>
              <w:t>7702</w:t>
            </w:r>
          </w:p>
        </w:tc>
        <w:tc>
          <w:tcPr>
            <w:tcW w:w="720" w:type="dxa"/>
            <w:tcBorders>
              <w:top w:val="single" w:sz="4" w:space="0" w:color="000000"/>
              <w:left w:val="single" w:sz="4" w:space="0" w:color="000000"/>
              <w:bottom w:val="single" w:sz="4" w:space="0" w:color="000000"/>
            </w:tcBorders>
            <w:shd w:val="clear" w:color="auto" w:fill="auto"/>
          </w:tcPr>
          <w:p w14:paraId="1FD99BA8" w14:textId="77777777" w:rsidR="00485828" w:rsidRPr="00E17D79" w:rsidRDefault="00485828">
            <w:pPr>
              <w:snapToGrid w:val="0"/>
              <w:rPr>
                <w:rFonts w:ascii="Arial" w:hAnsi="Arial" w:cs="Arial"/>
                <w:sz w:val="20"/>
              </w:rPr>
            </w:pPr>
            <w:r w:rsidRPr="00E17D79">
              <w:rPr>
                <w:rFonts w:ascii="Arial" w:hAnsi="Arial" w:cs="Arial"/>
                <w:sz w:val="20"/>
              </w:rPr>
              <w:t>7703</w:t>
            </w:r>
          </w:p>
        </w:tc>
        <w:tc>
          <w:tcPr>
            <w:tcW w:w="720" w:type="dxa"/>
            <w:tcBorders>
              <w:top w:val="single" w:sz="4" w:space="0" w:color="000000"/>
              <w:left w:val="single" w:sz="4" w:space="0" w:color="000000"/>
              <w:bottom w:val="single" w:sz="4" w:space="0" w:color="000000"/>
            </w:tcBorders>
            <w:shd w:val="clear" w:color="auto" w:fill="auto"/>
          </w:tcPr>
          <w:p w14:paraId="7A353C64" w14:textId="77777777" w:rsidR="00485828" w:rsidRPr="00E17D79" w:rsidRDefault="00485828">
            <w:pPr>
              <w:snapToGrid w:val="0"/>
              <w:rPr>
                <w:rFonts w:ascii="Arial" w:hAnsi="Arial" w:cs="Arial"/>
                <w:sz w:val="20"/>
              </w:rPr>
            </w:pPr>
            <w:r w:rsidRPr="00E17D79">
              <w:rPr>
                <w:rFonts w:ascii="Arial" w:hAnsi="Arial" w:cs="Arial"/>
                <w:sz w:val="20"/>
              </w:rPr>
              <w:t>7704</w:t>
            </w:r>
          </w:p>
        </w:tc>
        <w:tc>
          <w:tcPr>
            <w:tcW w:w="720" w:type="dxa"/>
            <w:tcBorders>
              <w:top w:val="single" w:sz="4" w:space="0" w:color="000000"/>
              <w:left w:val="single" w:sz="4" w:space="0" w:color="000000"/>
              <w:bottom w:val="single" w:sz="4" w:space="0" w:color="000000"/>
            </w:tcBorders>
            <w:shd w:val="clear" w:color="auto" w:fill="auto"/>
          </w:tcPr>
          <w:p w14:paraId="675AC9A7" w14:textId="77777777" w:rsidR="00485828" w:rsidRPr="00E17D79" w:rsidRDefault="00485828">
            <w:pPr>
              <w:snapToGrid w:val="0"/>
              <w:rPr>
                <w:rFonts w:ascii="Arial" w:hAnsi="Arial" w:cs="Arial"/>
                <w:sz w:val="20"/>
              </w:rPr>
            </w:pPr>
            <w:r w:rsidRPr="00E17D79">
              <w:rPr>
                <w:rFonts w:ascii="Arial" w:hAnsi="Arial" w:cs="Arial"/>
                <w:sz w:val="20"/>
              </w:rPr>
              <w:t>7705</w:t>
            </w:r>
          </w:p>
        </w:tc>
        <w:tc>
          <w:tcPr>
            <w:tcW w:w="720" w:type="dxa"/>
            <w:tcBorders>
              <w:top w:val="single" w:sz="4" w:space="0" w:color="000000"/>
              <w:left w:val="single" w:sz="4" w:space="0" w:color="000000"/>
              <w:bottom w:val="single" w:sz="4" w:space="0" w:color="000000"/>
            </w:tcBorders>
            <w:shd w:val="clear" w:color="auto" w:fill="auto"/>
          </w:tcPr>
          <w:p w14:paraId="20F6F94A" w14:textId="77777777" w:rsidR="00485828" w:rsidRPr="00E17D79" w:rsidRDefault="00485828">
            <w:pPr>
              <w:snapToGrid w:val="0"/>
              <w:rPr>
                <w:rFonts w:ascii="Arial" w:hAnsi="Arial" w:cs="Arial"/>
                <w:sz w:val="20"/>
              </w:rPr>
            </w:pPr>
            <w:r w:rsidRPr="00E17D79">
              <w:rPr>
                <w:rFonts w:ascii="Arial" w:hAnsi="Arial" w:cs="Arial"/>
                <w:sz w:val="20"/>
              </w:rPr>
              <w:t>7706</w:t>
            </w:r>
          </w:p>
        </w:tc>
        <w:tc>
          <w:tcPr>
            <w:tcW w:w="720" w:type="dxa"/>
            <w:tcBorders>
              <w:top w:val="single" w:sz="4" w:space="0" w:color="000000"/>
              <w:left w:val="single" w:sz="4" w:space="0" w:color="000000"/>
              <w:bottom w:val="single" w:sz="4" w:space="0" w:color="000000"/>
            </w:tcBorders>
            <w:shd w:val="clear" w:color="auto" w:fill="auto"/>
          </w:tcPr>
          <w:p w14:paraId="3DC65BC2" w14:textId="77777777" w:rsidR="00485828" w:rsidRPr="00E17D79" w:rsidRDefault="00485828">
            <w:pPr>
              <w:snapToGrid w:val="0"/>
              <w:rPr>
                <w:rFonts w:ascii="Arial" w:hAnsi="Arial" w:cs="Arial"/>
                <w:sz w:val="20"/>
              </w:rPr>
            </w:pPr>
            <w:r w:rsidRPr="00E17D79">
              <w:rPr>
                <w:rFonts w:ascii="Arial" w:hAnsi="Arial" w:cs="Arial"/>
                <w:sz w:val="20"/>
              </w:rPr>
              <w:t>7707</w:t>
            </w:r>
          </w:p>
        </w:tc>
        <w:tc>
          <w:tcPr>
            <w:tcW w:w="720" w:type="dxa"/>
            <w:tcBorders>
              <w:top w:val="single" w:sz="4" w:space="0" w:color="000000"/>
              <w:left w:val="single" w:sz="4" w:space="0" w:color="000000"/>
              <w:bottom w:val="single" w:sz="4" w:space="0" w:color="000000"/>
            </w:tcBorders>
            <w:shd w:val="clear" w:color="auto" w:fill="auto"/>
          </w:tcPr>
          <w:p w14:paraId="7DBAED13" w14:textId="77777777" w:rsidR="00485828" w:rsidRPr="00E17D79" w:rsidRDefault="00485828">
            <w:pPr>
              <w:snapToGrid w:val="0"/>
              <w:rPr>
                <w:rFonts w:ascii="Arial" w:hAnsi="Arial" w:cs="Arial"/>
                <w:sz w:val="20"/>
              </w:rPr>
            </w:pPr>
            <w:r w:rsidRPr="00E17D79">
              <w:rPr>
                <w:rFonts w:ascii="Arial" w:hAnsi="Arial" w:cs="Arial"/>
                <w:sz w:val="20"/>
              </w:rPr>
              <w:t>7708</w:t>
            </w:r>
          </w:p>
        </w:tc>
        <w:tc>
          <w:tcPr>
            <w:tcW w:w="720" w:type="dxa"/>
            <w:tcBorders>
              <w:top w:val="single" w:sz="4" w:space="0" w:color="000000"/>
              <w:left w:val="single" w:sz="4" w:space="0" w:color="000000"/>
              <w:bottom w:val="single" w:sz="4" w:space="0" w:color="000000"/>
            </w:tcBorders>
            <w:shd w:val="clear" w:color="auto" w:fill="auto"/>
          </w:tcPr>
          <w:p w14:paraId="0725FCAC" w14:textId="77777777" w:rsidR="00485828" w:rsidRPr="00E17D79" w:rsidRDefault="00485828">
            <w:pPr>
              <w:snapToGrid w:val="0"/>
              <w:rPr>
                <w:rFonts w:ascii="Arial" w:hAnsi="Arial" w:cs="Arial"/>
                <w:sz w:val="20"/>
              </w:rPr>
            </w:pPr>
            <w:r w:rsidRPr="00E17D79">
              <w:rPr>
                <w:rFonts w:ascii="Arial" w:hAnsi="Arial" w:cs="Arial"/>
                <w:sz w:val="20"/>
              </w:rPr>
              <w:t>7709</w:t>
            </w:r>
          </w:p>
        </w:tc>
        <w:tc>
          <w:tcPr>
            <w:tcW w:w="720" w:type="dxa"/>
            <w:tcBorders>
              <w:top w:val="single" w:sz="4" w:space="0" w:color="000000"/>
              <w:left w:val="single" w:sz="4" w:space="0" w:color="000000"/>
              <w:bottom w:val="single" w:sz="4" w:space="0" w:color="000000"/>
            </w:tcBorders>
            <w:shd w:val="clear" w:color="auto" w:fill="auto"/>
          </w:tcPr>
          <w:p w14:paraId="575B153F" w14:textId="77777777" w:rsidR="00485828" w:rsidRPr="00E17D79" w:rsidRDefault="00485828">
            <w:pPr>
              <w:snapToGrid w:val="0"/>
              <w:rPr>
                <w:rFonts w:ascii="Arial" w:hAnsi="Arial" w:cs="Arial"/>
                <w:sz w:val="20"/>
              </w:rPr>
            </w:pPr>
            <w:r w:rsidRPr="00E17D79">
              <w:rPr>
                <w:rFonts w:ascii="Arial" w:hAnsi="Arial" w:cs="Arial"/>
                <w:sz w:val="20"/>
              </w:rPr>
              <w:t>7710</w:t>
            </w:r>
          </w:p>
        </w:tc>
        <w:tc>
          <w:tcPr>
            <w:tcW w:w="720" w:type="dxa"/>
            <w:tcBorders>
              <w:top w:val="single" w:sz="4" w:space="0" w:color="000000"/>
              <w:left w:val="single" w:sz="4" w:space="0" w:color="000000"/>
              <w:bottom w:val="single" w:sz="4" w:space="0" w:color="000000"/>
            </w:tcBorders>
            <w:shd w:val="clear" w:color="auto" w:fill="auto"/>
          </w:tcPr>
          <w:p w14:paraId="5C4AE5A8" w14:textId="77777777" w:rsidR="00485828" w:rsidRPr="00E17D79" w:rsidRDefault="00485828">
            <w:pPr>
              <w:snapToGrid w:val="0"/>
              <w:rPr>
                <w:rFonts w:ascii="Arial" w:hAnsi="Arial" w:cs="Arial"/>
                <w:sz w:val="20"/>
              </w:rPr>
            </w:pPr>
            <w:r w:rsidRPr="00E17D79">
              <w:rPr>
                <w:rFonts w:ascii="Arial" w:hAnsi="Arial" w:cs="Arial"/>
                <w:sz w:val="20"/>
              </w:rPr>
              <w:t>7711</w:t>
            </w:r>
          </w:p>
        </w:tc>
        <w:tc>
          <w:tcPr>
            <w:tcW w:w="720" w:type="dxa"/>
            <w:tcBorders>
              <w:top w:val="single" w:sz="4" w:space="0" w:color="000000"/>
              <w:left w:val="single" w:sz="4" w:space="0" w:color="000000"/>
              <w:bottom w:val="single" w:sz="4" w:space="0" w:color="000000"/>
            </w:tcBorders>
            <w:shd w:val="clear" w:color="auto" w:fill="auto"/>
          </w:tcPr>
          <w:p w14:paraId="40593AB8" w14:textId="77777777" w:rsidR="00485828" w:rsidRPr="00E17D79" w:rsidRDefault="00485828">
            <w:pPr>
              <w:snapToGrid w:val="0"/>
              <w:rPr>
                <w:rFonts w:ascii="Arial" w:hAnsi="Arial" w:cs="Arial"/>
                <w:sz w:val="20"/>
              </w:rPr>
            </w:pPr>
            <w:r w:rsidRPr="00E17D79">
              <w:rPr>
                <w:rFonts w:ascii="Arial" w:hAnsi="Arial" w:cs="Arial"/>
                <w:sz w:val="20"/>
              </w:rPr>
              <w:t>7712</w:t>
            </w:r>
          </w:p>
        </w:tc>
        <w:tc>
          <w:tcPr>
            <w:tcW w:w="720" w:type="dxa"/>
            <w:tcBorders>
              <w:top w:val="single" w:sz="4" w:space="0" w:color="000000"/>
              <w:left w:val="single" w:sz="4" w:space="0" w:color="000000"/>
              <w:bottom w:val="single" w:sz="4" w:space="0" w:color="000000"/>
            </w:tcBorders>
            <w:shd w:val="clear" w:color="auto" w:fill="auto"/>
          </w:tcPr>
          <w:p w14:paraId="3A2E72C5" w14:textId="77777777" w:rsidR="00485828" w:rsidRPr="00E17D79" w:rsidRDefault="00485828">
            <w:pPr>
              <w:snapToGrid w:val="0"/>
              <w:rPr>
                <w:rFonts w:ascii="Arial" w:hAnsi="Arial" w:cs="Arial"/>
                <w:sz w:val="20"/>
              </w:rPr>
            </w:pPr>
            <w:r w:rsidRPr="00E17D79">
              <w:rPr>
                <w:rFonts w:ascii="Arial" w:hAnsi="Arial" w:cs="Arial"/>
                <w:sz w:val="20"/>
              </w:rPr>
              <w:t>7713</w:t>
            </w:r>
          </w:p>
        </w:tc>
        <w:tc>
          <w:tcPr>
            <w:tcW w:w="720" w:type="dxa"/>
            <w:tcBorders>
              <w:top w:val="single" w:sz="4" w:space="0" w:color="000000"/>
              <w:left w:val="single" w:sz="4" w:space="0" w:color="000000"/>
              <w:bottom w:val="single" w:sz="4" w:space="0" w:color="000000"/>
            </w:tcBorders>
            <w:shd w:val="clear" w:color="auto" w:fill="auto"/>
          </w:tcPr>
          <w:p w14:paraId="22F5C5D0" w14:textId="77777777" w:rsidR="00485828" w:rsidRPr="00E17D79" w:rsidRDefault="00485828">
            <w:pPr>
              <w:snapToGrid w:val="0"/>
              <w:rPr>
                <w:rFonts w:ascii="Arial" w:hAnsi="Arial" w:cs="Arial"/>
                <w:sz w:val="20"/>
              </w:rPr>
            </w:pPr>
            <w:r w:rsidRPr="00E17D79">
              <w:rPr>
                <w:rFonts w:ascii="Arial" w:hAnsi="Arial" w:cs="Arial"/>
                <w:sz w:val="20"/>
              </w:rPr>
              <w:t>7714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9B272A9" w14:textId="77777777" w:rsidR="00485828" w:rsidRPr="00E17D79" w:rsidRDefault="00485828">
            <w:pPr>
              <w:snapToGrid w:val="0"/>
              <w:rPr>
                <w:rFonts w:ascii="Arial" w:hAnsi="Arial" w:cs="Arial"/>
                <w:sz w:val="20"/>
              </w:rPr>
            </w:pPr>
            <w:r w:rsidRPr="00E17D79">
              <w:rPr>
                <w:rFonts w:ascii="Arial" w:hAnsi="Arial" w:cs="Arial"/>
                <w:sz w:val="20"/>
              </w:rPr>
              <w:t>7715</w:t>
            </w:r>
          </w:p>
        </w:tc>
      </w:tr>
      <w:tr w:rsidR="009735FF" w:rsidRPr="00E17D79" w14:paraId="7C13B95A" w14:textId="77777777" w:rsidTr="00F42E5E">
        <w:trPr>
          <w:trHeight w:val="180"/>
        </w:trPr>
        <w:tc>
          <w:tcPr>
            <w:tcW w:w="720" w:type="dxa"/>
            <w:gridSpan w:val="2"/>
            <w:tcBorders>
              <w:top w:val="single" w:sz="4" w:space="0" w:color="000000"/>
              <w:left w:val="single" w:sz="4" w:space="0" w:color="000000"/>
              <w:bottom w:val="single" w:sz="4" w:space="0" w:color="000000"/>
            </w:tcBorders>
            <w:shd w:val="clear" w:color="auto" w:fill="auto"/>
          </w:tcPr>
          <w:p w14:paraId="4CBC60E6" w14:textId="77777777" w:rsidR="009735FF" w:rsidRPr="00E17D79" w:rsidRDefault="009735FF">
            <w:pPr>
              <w:rPr>
                <w:rFonts w:ascii="Arial" w:hAnsi="Arial" w:cs="Arial"/>
                <w:sz w:val="20"/>
              </w:rPr>
            </w:pPr>
            <w:r w:rsidRPr="00E17D79">
              <w:rPr>
                <w:rFonts w:ascii="Arial" w:hAnsi="Arial" w:cs="Arial"/>
                <w:sz w:val="20"/>
              </w:rPr>
              <w:t>*</w:t>
            </w:r>
          </w:p>
        </w:tc>
        <w:tc>
          <w:tcPr>
            <w:tcW w:w="720" w:type="dxa"/>
            <w:tcBorders>
              <w:top w:val="single" w:sz="4" w:space="0" w:color="000000"/>
              <w:left w:val="single" w:sz="4" w:space="0" w:color="000000"/>
              <w:bottom w:val="single" w:sz="4" w:space="0" w:color="000000"/>
            </w:tcBorders>
            <w:shd w:val="clear" w:color="auto" w:fill="auto"/>
          </w:tcPr>
          <w:p w14:paraId="71DE32E4"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4533EC6"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89C2C23"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A561E71"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4DACC30"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8D81FEF"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64DED24"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68F4556"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163C41E"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B677E80"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C6CD8E8"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6C9FF0B"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E4A1CC4"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C3E67E5"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12463C1" w14:textId="77777777" w:rsidR="009735FF" w:rsidRPr="00E17D79" w:rsidRDefault="009735FF">
            <w:pPr>
              <w:snapToGrid w:val="0"/>
              <w:rPr>
                <w:rFonts w:ascii="Arial" w:hAnsi="Arial" w:cs="Arial"/>
                <w:sz w:val="20"/>
              </w:rPr>
            </w:pPr>
          </w:p>
        </w:tc>
      </w:tr>
      <w:tr w:rsidR="009735FF" w:rsidRPr="00E17D79" w14:paraId="79E5725F"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1BBAB486" w14:textId="77777777" w:rsidR="009735FF" w:rsidRPr="00E17D79" w:rsidRDefault="009735FF">
            <w:pPr>
              <w:rPr>
                <w:rFonts w:ascii="Arial" w:hAnsi="Arial" w:cs="Arial"/>
                <w:sz w:val="20"/>
              </w:rPr>
            </w:pPr>
            <w:r w:rsidRPr="00E17D79">
              <w:rPr>
                <w:rFonts w:ascii="Arial" w:hAnsi="Arial" w:cs="Arial"/>
                <w:sz w:val="20"/>
              </w:rPr>
              <w:t>Peony</w:t>
            </w:r>
          </w:p>
        </w:tc>
        <w:tc>
          <w:tcPr>
            <w:tcW w:w="720" w:type="dxa"/>
            <w:tcBorders>
              <w:top w:val="single" w:sz="4" w:space="0" w:color="000000"/>
              <w:left w:val="single" w:sz="4" w:space="0" w:color="000000"/>
              <w:bottom w:val="single" w:sz="4" w:space="0" w:color="000000"/>
            </w:tcBorders>
            <w:shd w:val="clear" w:color="auto" w:fill="auto"/>
          </w:tcPr>
          <w:p w14:paraId="64AC31D9" w14:textId="77777777" w:rsidR="009735FF" w:rsidRPr="00E17D79" w:rsidRDefault="009735FF">
            <w:pPr>
              <w:rPr>
                <w:rFonts w:ascii="Arial" w:hAnsi="Arial" w:cs="Arial"/>
                <w:sz w:val="20"/>
              </w:rPr>
            </w:pPr>
            <w:r w:rsidRPr="00E17D79">
              <w:rPr>
                <w:rFonts w:ascii="Arial" w:hAnsi="Arial" w:cs="Arial"/>
                <w:sz w:val="20"/>
              </w:rPr>
              <w:t>8001</w:t>
            </w:r>
          </w:p>
        </w:tc>
        <w:tc>
          <w:tcPr>
            <w:tcW w:w="720" w:type="dxa"/>
            <w:tcBorders>
              <w:top w:val="single" w:sz="4" w:space="0" w:color="000000"/>
              <w:left w:val="single" w:sz="4" w:space="0" w:color="000000"/>
              <w:bottom w:val="single" w:sz="4" w:space="0" w:color="000000"/>
            </w:tcBorders>
            <w:shd w:val="clear" w:color="auto" w:fill="auto"/>
          </w:tcPr>
          <w:p w14:paraId="3D014260" w14:textId="77777777" w:rsidR="009735FF" w:rsidRPr="00E17D79" w:rsidRDefault="009735FF">
            <w:pPr>
              <w:rPr>
                <w:rFonts w:ascii="Arial" w:hAnsi="Arial" w:cs="Arial"/>
                <w:sz w:val="20"/>
              </w:rPr>
            </w:pPr>
            <w:r w:rsidRPr="00E17D79">
              <w:rPr>
                <w:rFonts w:ascii="Arial" w:hAnsi="Arial" w:cs="Arial"/>
                <w:sz w:val="20"/>
              </w:rPr>
              <w:t>8002</w:t>
            </w:r>
          </w:p>
        </w:tc>
        <w:tc>
          <w:tcPr>
            <w:tcW w:w="720" w:type="dxa"/>
            <w:tcBorders>
              <w:top w:val="single" w:sz="4" w:space="0" w:color="000000"/>
              <w:left w:val="single" w:sz="4" w:space="0" w:color="000000"/>
              <w:bottom w:val="single" w:sz="4" w:space="0" w:color="000000"/>
            </w:tcBorders>
            <w:shd w:val="clear" w:color="auto" w:fill="auto"/>
          </w:tcPr>
          <w:p w14:paraId="745C2FF8" w14:textId="77777777" w:rsidR="009735FF" w:rsidRPr="00E17D79" w:rsidRDefault="009735FF">
            <w:pPr>
              <w:rPr>
                <w:rFonts w:ascii="Arial" w:hAnsi="Arial" w:cs="Arial"/>
                <w:sz w:val="20"/>
              </w:rPr>
            </w:pPr>
            <w:r w:rsidRPr="00E17D79">
              <w:rPr>
                <w:rFonts w:ascii="Arial" w:hAnsi="Arial" w:cs="Arial"/>
                <w:sz w:val="20"/>
              </w:rPr>
              <w:t>8003</w:t>
            </w:r>
          </w:p>
        </w:tc>
        <w:tc>
          <w:tcPr>
            <w:tcW w:w="720" w:type="dxa"/>
            <w:tcBorders>
              <w:top w:val="single" w:sz="4" w:space="0" w:color="000000"/>
              <w:left w:val="single" w:sz="4" w:space="0" w:color="000000"/>
              <w:bottom w:val="single" w:sz="4" w:space="0" w:color="000000"/>
            </w:tcBorders>
            <w:shd w:val="clear" w:color="auto" w:fill="auto"/>
          </w:tcPr>
          <w:p w14:paraId="0FA927CB" w14:textId="77777777" w:rsidR="009735FF" w:rsidRPr="00E17D79" w:rsidRDefault="009735FF">
            <w:pPr>
              <w:rPr>
                <w:rFonts w:ascii="Arial" w:hAnsi="Arial" w:cs="Arial"/>
                <w:sz w:val="20"/>
              </w:rPr>
            </w:pPr>
            <w:r w:rsidRPr="00E17D79">
              <w:rPr>
                <w:rFonts w:ascii="Arial" w:hAnsi="Arial" w:cs="Arial"/>
                <w:sz w:val="20"/>
              </w:rPr>
              <w:t>8004</w:t>
            </w:r>
          </w:p>
        </w:tc>
        <w:tc>
          <w:tcPr>
            <w:tcW w:w="720" w:type="dxa"/>
            <w:tcBorders>
              <w:top w:val="single" w:sz="4" w:space="0" w:color="000000"/>
              <w:left w:val="single" w:sz="4" w:space="0" w:color="000000"/>
              <w:bottom w:val="single" w:sz="4" w:space="0" w:color="000000"/>
            </w:tcBorders>
            <w:shd w:val="clear" w:color="auto" w:fill="auto"/>
          </w:tcPr>
          <w:p w14:paraId="67686365" w14:textId="77777777" w:rsidR="009735FF" w:rsidRPr="00E17D79" w:rsidRDefault="009735FF">
            <w:pPr>
              <w:rPr>
                <w:rFonts w:ascii="Arial" w:hAnsi="Arial" w:cs="Arial"/>
                <w:sz w:val="20"/>
              </w:rPr>
            </w:pPr>
            <w:r w:rsidRPr="00E17D79">
              <w:rPr>
                <w:rFonts w:ascii="Arial" w:hAnsi="Arial" w:cs="Arial"/>
                <w:sz w:val="20"/>
              </w:rPr>
              <w:t>8005</w:t>
            </w:r>
          </w:p>
        </w:tc>
        <w:tc>
          <w:tcPr>
            <w:tcW w:w="720" w:type="dxa"/>
            <w:tcBorders>
              <w:top w:val="single" w:sz="4" w:space="0" w:color="000000"/>
              <w:left w:val="single" w:sz="4" w:space="0" w:color="000000"/>
              <w:bottom w:val="single" w:sz="4" w:space="0" w:color="000000"/>
            </w:tcBorders>
            <w:shd w:val="clear" w:color="auto" w:fill="auto"/>
          </w:tcPr>
          <w:p w14:paraId="2ABA12ED" w14:textId="77777777" w:rsidR="009735FF" w:rsidRPr="00E17D79" w:rsidRDefault="009735FF">
            <w:pPr>
              <w:rPr>
                <w:rFonts w:ascii="Arial" w:hAnsi="Arial" w:cs="Arial"/>
                <w:sz w:val="20"/>
              </w:rPr>
            </w:pPr>
            <w:r w:rsidRPr="00E17D79">
              <w:rPr>
                <w:rFonts w:ascii="Arial" w:hAnsi="Arial" w:cs="Arial"/>
                <w:sz w:val="20"/>
              </w:rPr>
              <w:t>8006</w:t>
            </w:r>
          </w:p>
        </w:tc>
        <w:tc>
          <w:tcPr>
            <w:tcW w:w="720" w:type="dxa"/>
            <w:tcBorders>
              <w:top w:val="single" w:sz="4" w:space="0" w:color="000000"/>
              <w:left w:val="single" w:sz="4" w:space="0" w:color="000000"/>
              <w:bottom w:val="single" w:sz="4" w:space="0" w:color="000000"/>
            </w:tcBorders>
            <w:shd w:val="clear" w:color="auto" w:fill="auto"/>
          </w:tcPr>
          <w:p w14:paraId="3F74E3E4" w14:textId="77777777" w:rsidR="009735FF" w:rsidRPr="00E17D79" w:rsidRDefault="009735FF">
            <w:pPr>
              <w:rPr>
                <w:rFonts w:ascii="Arial" w:hAnsi="Arial" w:cs="Arial"/>
                <w:sz w:val="20"/>
              </w:rPr>
            </w:pPr>
            <w:r w:rsidRPr="00E17D79">
              <w:rPr>
                <w:rFonts w:ascii="Arial" w:hAnsi="Arial" w:cs="Arial"/>
                <w:sz w:val="20"/>
              </w:rPr>
              <w:t>8007</w:t>
            </w:r>
          </w:p>
        </w:tc>
        <w:tc>
          <w:tcPr>
            <w:tcW w:w="720" w:type="dxa"/>
            <w:tcBorders>
              <w:top w:val="single" w:sz="4" w:space="0" w:color="000000"/>
              <w:left w:val="single" w:sz="4" w:space="0" w:color="000000"/>
              <w:bottom w:val="single" w:sz="4" w:space="0" w:color="000000"/>
            </w:tcBorders>
            <w:shd w:val="clear" w:color="auto" w:fill="auto"/>
          </w:tcPr>
          <w:p w14:paraId="02577AD9" w14:textId="77777777" w:rsidR="009735FF" w:rsidRPr="00E17D79" w:rsidRDefault="009735FF">
            <w:pPr>
              <w:rPr>
                <w:rFonts w:ascii="Arial" w:hAnsi="Arial" w:cs="Arial"/>
                <w:sz w:val="20"/>
              </w:rPr>
            </w:pPr>
            <w:r w:rsidRPr="00E17D79">
              <w:rPr>
                <w:rFonts w:ascii="Arial" w:hAnsi="Arial" w:cs="Arial"/>
                <w:sz w:val="20"/>
              </w:rPr>
              <w:t>8008</w:t>
            </w:r>
          </w:p>
        </w:tc>
        <w:tc>
          <w:tcPr>
            <w:tcW w:w="720" w:type="dxa"/>
            <w:tcBorders>
              <w:top w:val="single" w:sz="4" w:space="0" w:color="000000"/>
              <w:left w:val="single" w:sz="4" w:space="0" w:color="000000"/>
              <w:bottom w:val="single" w:sz="4" w:space="0" w:color="000000"/>
            </w:tcBorders>
            <w:shd w:val="clear" w:color="auto" w:fill="auto"/>
          </w:tcPr>
          <w:p w14:paraId="71108236" w14:textId="77777777" w:rsidR="009735FF" w:rsidRPr="00E17D79" w:rsidRDefault="009735FF">
            <w:pPr>
              <w:rPr>
                <w:rFonts w:ascii="Arial" w:hAnsi="Arial" w:cs="Arial"/>
                <w:sz w:val="20"/>
              </w:rPr>
            </w:pPr>
            <w:r w:rsidRPr="00E17D79">
              <w:rPr>
                <w:rFonts w:ascii="Arial" w:hAnsi="Arial" w:cs="Arial"/>
                <w:sz w:val="20"/>
              </w:rPr>
              <w:t>8009</w:t>
            </w:r>
          </w:p>
        </w:tc>
        <w:tc>
          <w:tcPr>
            <w:tcW w:w="720" w:type="dxa"/>
            <w:tcBorders>
              <w:top w:val="single" w:sz="4" w:space="0" w:color="000000"/>
              <w:left w:val="single" w:sz="4" w:space="0" w:color="000000"/>
              <w:bottom w:val="single" w:sz="4" w:space="0" w:color="000000"/>
            </w:tcBorders>
            <w:shd w:val="clear" w:color="auto" w:fill="auto"/>
          </w:tcPr>
          <w:p w14:paraId="21605858" w14:textId="77777777" w:rsidR="009735FF" w:rsidRPr="00E17D79" w:rsidRDefault="009735FF">
            <w:pPr>
              <w:rPr>
                <w:rFonts w:ascii="Arial" w:hAnsi="Arial" w:cs="Arial"/>
                <w:sz w:val="20"/>
              </w:rPr>
            </w:pPr>
            <w:r w:rsidRPr="00E17D79">
              <w:rPr>
                <w:rFonts w:ascii="Arial" w:hAnsi="Arial" w:cs="Arial"/>
                <w:sz w:val="20"/>
              </w:rPr>
              <w:t>8010</w:t>
            </w:r>
          </w:p>
        </w:tc>
        <w:tc>
          <w:tcPr>
            <w:tcW w:w="720" w:type="dxa"/>
            <w:tcBorders>
              <w:top w:val="single" w:sz="4" w:space="0" w:color="000000"/>
              <w:left w:val="single" w:sz="4" w:space="0" w:color="000000"/>
              <w:bottom w:val="single" w:sz="4" w:space="0" w:color="000000"/>
            </w:tcBorders>
            <w:shd w:val="clear" w:color="auto" w:fill="auto"/>
          </w:tcPr>
          <w:p w14:paraId="0829E2CB" w14:textId="77777777" w:rsidR="009735FF" w:rsidRPr="00E17D79" w:rsidRDefault="009735FF">
            <w:pPr>
              <w:rPr>
                <w:rFonts w:ascii="Arial" w:hAnsi="Arial" w:cs="Arial"/>
                <w:sz w:val="20"/>
              </w:rPr>
            </w:pPr>
            <w:r w:rsidRPr="00E17D79">
              <w:rPr>
                <w:rFonts w:ascii="Arial" w:hAnsi="Arial" w:cs="Arial"/>
                <w:sz w:val="20"/>
              </w:rPr>
              <w:t>8011</w:t>
            </w:r>
          </w:p>
        </w:tc>
        <w:tc>
          <w:tcPr>
            <w:tcW w:w="720" w:type="dxa"/>
            <w:tcBorders>
              <w:top w:val="single" w:sz="4" w:space="0" w:color="000000"/>
              <w:left w:val="single" w:sz="4" w:space="0" w:color="000000"/>
              <w:bottom w:val="single" w:sz="4" w:space="0" w:color="000000"/>
            </w:tcBorders>
            <w:shd w:val="clear" w:color="auto" w:fill="auto"/>
          </w:tcPr>
          <w:p w14:paraId="49EE2969" w14:textId="77777777" w:rsidR="009735FF" w:rsidRPr="00E17D79" w:rsidRDefault="009735FF">
            <w:pPr>
              <w:rPr>
                <w:rFonts w:ascii="Arial" w:hAnsi="Arial" w:cs="Arial"/>
                <w:sz w:val="20"/>
              </w:rPr>
            </w:pPr>
            <w:r w:rsidRPr="00E17D79">
              <w:rPr>
                <w:rFonts w:ascii="Arial" w:hAnsi="Arial" w:cs="Arial"/>
                <w:sz w:val="20"/>
              </w:rPr>
              <w:t>8012</w:t>
            </w:r>
          </w:p>
        </w:tc>
        <w:tc>
          <w:tcPr>
            <w:tcW w:w="720" w:type="dxa"/>
            <w:tcBorders>
              <w:top w:val="single" w:sz="4" w:space="0" w:color="000000"/>
              <w:left w:val="single" w:sz="4" w:space="0" w:color="000000"/>
              <w:bottom w:val="single" w:sz="4" w:space="0" w:color="000000"/>
            </w:tcBorders>
            <w:shd w:val="clear" w:color="auto" w:fill="auto"/>
          </w:tcPr>
          <w:p w14:paraId="50B78CAA" w14:textId="77777777" w:rsidR="009735FF" w:rsidRPr="00E17D79" w:rsidRDefault="009735FF">
            <w:pPr>
              <w:rPr>
                <w:rFonts w:ascii="Arial" w:hAnsi="Arial" w:cs="Arial"/>
                <w:sz w:val="20"/>
              </w:rPr>
            </w:pPr>
            <w:r w:rsidRPr="00E17D79">
              <w:rPr>
                <w:rFonts w:ascii="Arial" w:hAnsi="Arial" w:cs="Arial"/>
                <w:sz w:val="20"/>
              </w:rPr>
              <w:t>8013</w:t>
            </w:r>
          </w:p>
        </w:tc>
        <w:tc>
          <w:tcPr>
            <w:tcW w:w="720" w:type="dxa"/>
            <w:tcBorders>
              <w:top w:val="single" w:sz="4" w:space="0" w:color="000000"/>
              <w:left w:val="single" w:sz="4" w:space="0" w:color="000000"/>
              <w:bottom w:val="single" w:sz="4" w:space="0" w:color="000000"/>
            </w:tcBorders>
            <w:shd w:val="clear" w:color="auto" w:fill="auto"/>
          </w:tcPr>
          <w:p w14:paraId="2C9C48B3" w14:textId="77777777" w:rsidR="009735FF" w:rsidRPr="00E17D79" w:rsidRDefault="009735FF">
            <w:pPr>
              <w:rPr>
                <w:rFonts w:ascii="Arial" w:hAnsi="Arial" w:cs="Arial"/>
                <w:sz w:val="20"/>
              </w:rPr>
            </w:pPr>
            <w:r w:rsidRPr="00E17D79">
              <w:rPr>
                <w:rFonts w:ascii="Arial" w:hAnsi="Arial" w:cs="Arial"/>
                <w:sz w:val="20"/>
              </w:rPr>
              <w:t>8014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9DC6EF" w14:textId="77777777" w:rsidR="009735FF" w:rsidRPr="00E17D79" w:rsidRDefault="009735FF">
            <w:pPr>
              <w:rPr>
                <w:rFonts w:ascii="Arial" w:hAnsi="Arial" w:cs="Arial"/>
                <w:sz w:val="20"/>
              </w:rPr>
            </w:pPr>
            <w:r w:rsidRPr="00E17D79">
              <w:rPr>
                <w:rFonts w:ascii="Arial" w:hAnsi="Arial" w:cs="Arial"/>
                <w:sz w:val="20"/>
              </w:rPr>
              <w:t>8015</w:t>
            </w:r>
          </w:p>
        </w:tc>
      </w:tr>
      <w:tr w:rsidR="005957E1" w:rsidRPr="00E17D79" w14:paraId="69C4DC38"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7261A584" w14:textId="77777777" w:rsidR="005957E1" w:rsidRPr="00E17D79" w:rsidRDefault="005957E1">
            <w:pPr>
              <w:rPr>
                <w:rFonts w:ascii="Arial" w:hAnsi="Arial" w:cs="Arial"/>
                <w:sz w:val="20"/>
              </w:rPr>
            </w:pPr>
            <w:r w:rsidRPr="00E17D79">
              <w:rPr>
                <w:rFonts w:ascii="Arial" w:hAnsi="Arial" w:cs="Arial"/>
                <w:sz w:val="20"/>
              </w:rPr>
              <w:t>Micro Peony</w:t>
            </w:r>
          </w:p>
        </w:tc>
        <w:tc>
          <w:tcPr>
            <w:tcW w:w="720" w:type="dxa"/>
            <w:tcBorders>
              <w:top w:val="single" w:sz="4" w:space="0" w:color="000000"/>
              <w:left w:val="single" w:sz="4" w:space="0" w:color="000000"/>
              <w:bottom w:val="single" w:sz="4" w:space="0" w:color="000000"/>
            </w:tcBorders>
            <w:shd w:val="clear" w:color="auto" w:fill="auto"/>
          </w:tcPr>
          <w:p w14:paraId="2717A53A" w14:textId="77777777" w:rsidR="005957E1" w:rsidRPr="00E17D79" w:rsidRDefault="005957E1">
            <w:pPr>
              <w:rPr>
                <w:rFonts w:ascii="Arial" w:hAnsi="Arial" w:cs="Arial"/>
                <w:sz w:val="20"/>
              </w:rPr>
            </w:pPr>
            <w:r w:rsidRPr="00E17D79">
              <w:rPr>
                <w:rFonts w:ascii="Arial" w:hAnsi="Arial" w:cs="Arial"/>
                <w:sz w:val="20"/>
              </w:rPr>
              <w:t>8101</w:t>
            </w:r>
          </w:p>
        </w:tc>
        <w:tc>
          <w:tcPr>
            <w:tcW w:w="720" w:type="dxa"/>
            <w:tcBorders>
              <w:top w:val="single" w:sz="4" w:space="0" w:color="000000"/>
              <w:left w:val="single" w:sz="4" w:space="0" w:color="000000"/>
              <w:bottom w:val="single" w:sz="4" w:space="0" w:color="000000"/>
            </w:tcBorders>
            <w:shd w:val="clear" w:color="auto" w:fill="auto"/>
          </w:tcPr>
          <w:p w14:paraId="512A67AE" w14:textId="77777777" w:rsidR="005957E1" w:rsidRPr="00E17D79" w:rsidRDefault="005957E1">
            <w:pPr>
              <w:rPr>
                <w:rFonts w:ascii="Arial" w:hAnsi="Arial" w:cs="Arial"/>
                <w:sz w:val="20"/>
              </w:rPr>
            </w:pPr>
            <w:r w:rsidRPr="00E17D79">
              <w:rPr>
                <w:rFonts w:ascii="Arial" w:hAnsi="Arial" w:cs="Arial"/>
                <w:sz w:val="20"/>
              </w:rPr>
              <w:t>8102</w:t>
            </w:r>
          </w:p>
        </w:tc>
        <w:tc>
          <w:tcPr>
            <w:tcW w:w="720" w:type="dxa"/>
            <w:tcBorders>
              <w:top w:val="single" w:sz="4" w:space="0" w:color="000000"/>
              <w:left w:val="single" w:sz="4" w:space="0" w:color="000000"/>
              <w:bottom w:val="single" w:sz="4" w:space="0" w:color="000000"/>
            </w:tcBorders>
            <w:shd w:val="clear" w:color="auto" w:fill="auto"/>
          </w:tcPr>
          <w:p w14:paraId="62D84E3C" w14:textId="77777777" w:rsidR="005957E1" w:rsidRPr="00E17D79" w:rsidRDefault="005957E1">
            <w:pPr>
              <w:rPr>
                <w:rFonts w:ascii="Arial" w:hAnsi="Arial" w:cs="Arial"/>
                <w:sz w:val="20"/>
              </w:rPr>
            </w:pPr>
            <w:r w:rsidRPr="00E17D79">
              <w:rPr>
                <w:rFonts w:ascii="Arial" w:hAnsi="Arial" w:cs="Arial"/>
                <w:sz w:val="20"/>
              </w:rPr>
              <w:t>8103</w:t>
            </w:r>
          </w:p>
        </w:tc>
        <w:tc>
          <w:tcPr>
            <w:tcW w:w="720" w:type="dxa"/>
            <w:tcBorders>
              <w:top w:val="single" w:sz="4" w:space="0" w:color="000000"/>
              <w:left w:val="single" w:sz="4" w:space="0" w:color="000000"/>
              <w:bottom w:val="single" w:sz="4" w:space="0" w:color="000000"/>
            </w:tcBorders>
            <w:shd w:val="clear" w:color="auto" w:fill="auto"/>
          </w:tcPr>
          <w:p w14:paraId="1F3E2D57" w14:textId="77777777" w:rsidR="005957E1" w:rsidRPr="00E17D79" w:rsidRDefault="005957E1">
            <w:pPr>
              <w:rPr>
                <w:rFonts w:ascii="Arial" w:hAnsi="Arial" w:cs="Arial"/>
                <w:sz w:val="20"/>
              </w:rPr>
            </w:pPr>
            <w:r w:rsidRPr="00E17D79">
              <w:rPr>
                <w:rFonts w:ascii="Arial" w:hAnsi="Arial" w:cs="Arial"/>
                <w:sz w:val="20"/>
              </w:rPr>
              <w:t>8104</w:t>
            </w:r>
          </w:p>
        </w:tc>
        <w:tc>
          <w:tcPr>
            <w:tcW w:w="720" w:type="dxa"/>
            <w:tcBorders>
              <w:top w:val="single" w:sz="4" w:space="0" w:color="000000"/>
              <w:left w:val="single" w:sz="4" w:space="0" w:color="000000"/>
              <w:bottom w:val="single" w:sz="4" w:space="0" w:color="000000"/>
            </w:tcBorders>
            <w:shd w:val="clear" w:color="auto" w:fill="auto"/>
          </w:tcPr>
          <w:p w14:paraId="2F5E1868" w14:textId="77777777" w:rsidR="005957E1" w:rsidRPr="00E17D79" w:rsidRDefault="005957E1">
            <w:pPr>
              <w:rPr>
                <w:rFonts w:ascii="Arial" w:hAnsi="Arial" w:cs="Arial"/>
                <w:sz w:val="20"/>
              </w:rPr>
            </w:pPr>
            <w:r w:rsidRPr="00E17D79">
              <w:rPr>
                <w:rFonts w:ascii="Arial" w:hAnsi="Arial" w:cs="Arial"/>
                <w:sz w:val="20"/>
              </w:rPr>
              <w:t>8105</w:t>
            </w:r>
          </w:p>
        </w:tc>
        <w:tc>
          <w:tcPr>
            <w:tcW w:w="720" w:type="dxa"/>
            <w:tcBorders>
              <w:top w:val="single" w:sz="4" w:space="0" w:color="000000"/>
              <w:left w:val="single" w:sz="4" w:space="0" w:color="000000"/>
              <w:bottom w:val="single" w:sz="4" w:space="0" w:color="000000"/>
            </w:tcBorders>
            <w:shd w:val="clear" w:color="auto" w:fill="auto"/>
          </w:tcPr>
          <w:p w14:paraId="47DB114B" w14:textId="77777777" w:rsidR="005957E1" w:rsidRPr="00E17D79" w:rsidRDefault="005957E1">
            <w:pPr>
              <w:rPr>
                <w:rFonts w:ascii="Arial" w:hAnsi="Arial" w:cs="Arial"/>
                <w:sz w:val="20"/>
              </w:rPr>
            </w:pPr>
            <w:r w:rsidRPr="00E17D79">
              <w:rPr>
                <w:rFonts w:ascii="Arial" w:hAnsi="Arial" w:cs="Arial"/>
                <w:sz w:val="20"/>
              </w:rPr>
              <w:t>8106</w:t>
            </w:r>
          </w:p>
        </w:tc>
        <w:tc>
          <w:tcPr>
            <w:tcW w:w="720" w:type="dxa"/>
            <w:tcBorders>
              <w:top w:val="single" w:sz="4" w:space="0" w:color="000000"/>
              <w:left w:val="single" w:sz="4" w:space="0" w:color="000000"/>
              <w:bottom w:val="single" w:sz="4" w:space="0" w:color="000000"/>
            </w:tcBorders>
            <w:shd w:val="clear" w:color="auto" w:fill="auto"/>
          </w:tcPr>
          <w:p w14:paraId="3A3336F9" w14:textId="77777777" w:rsidR="005957E1" w:rsidRPr="00E17D79" w:rsidRDefault="005957E1">
            <w:pPr>
              <w:rPr>
                <w:rFonts w:ascii="Arial" w:hAnsi="Arial" w:cs="Arial"/>
                <w:sz w:val="20"/>
              </w:rPr>
            </w:pPr>
            <w:r w:rsidRPr="00E17D79">
              <w:rPr>
                <w:rFonts w:ascii="Arial" w:hAnsi="Arial" w:cs="Arial"/>
                <w:sz w:val="20"/>
              </w:rPr>
              <w:t>8107</w:t>
            </w:r>
          </w:p>
        </w:tc>
        <w:tc>
          <w:tcPr>
            <w:tcW w:w="720" w:type="dxa"/>
            <w:tcBorders>
              <w:top w:val="single" w:sz="4" w:space="0" w:color="000000"/>
              <w:left w:val="single" w:sz="4" w:space="0" w:color="000000"/>
              <w:bottom w:val="single" w:sz="4" w:space="0" w:color="000000"/>
            </w:tcBorders>
            <w:shd w:val="clear" w:color="auto" w:fill="auto"/>
          </w:tcPr>
          <w:p w14:paraId="59D0C84B" w14:textId="77777777" w:rsidR="005957E1" w:rsidRPr="00E17D79" w:rsidRDefault="005957E1">
            <w:pPr>
              <w:rPr>
                <w:rFonts w:ascii="Arial" w:hAnsi="Arial" w:cs="Arial"/>
                <w:sz w:val="20"/>
              </w:rPr>
            </w:pPr>
            <w:r w:rsidRPr="00E17D79">
              <w:rPr>
                <w:rFonts w:ascii="Arial" w:hAnsi="Arial" w:cs="Arial"/>
                <w:sz w:val="20"/>
              </w:rPr>
              <w:t>8108</w:t>
            </w:r>
          </w:p>
        </w:tc>
        <w:tc>
          <w:tcPr>
            <w:tcW w:w="720" w:type="dxa"/>
            <w:tcBorders>
              <w:top w:val="single" w:sz="4" w:space="0" w:color="000000"/>
              <w:left w:val="single" w:sz="4" w:space="0" w:color="000000"/>
              <w:bottom w:val="single" w:sz="4" w:space="0" w:color="000000"/>
            </w:tcBorders>
            <w:shd w:val="clear" w:color="auto" w:fill="auto"/>
          </w:tcPr>
          <w:p w14:paraId="39A0DD48" w14:textId="77777777" w:rsidR="005957E1" w:rsidRPr="00E17D79" w:rsidRDefault="005957E1">
            <w:pPr>
              <w:rPr>
                <w:rFonts w:ascii="Arial" w:hAnsi="Arial" w:cs="Arial"/>
                <w:sz w:val="20"/>
              </w:rPr>
            </w:pPr>
            <w:r w:rsidRPr="00E17D79">
              <w:rPr>
                <w:rFonts w:ascii="Arial" w:hAnsi="Arial" w:cs="Arial"/>
                <w:sz w:val="20"/>
              </w:rPr>
              <w:t>8109</w:t>
            </w:r>
          </w:p>
        </w:tc>
        <w:tc>
          <w:tcPr>
            <w:tcW w:w="720" w:type="dxa"/>
            <w:tcBorders>
              <w:top w:val="single" w:sz="4" w:space="0" w:color="000000"/>
              <w:left w:val="single" w:sz="4" w:space="0" w:color="000000"/>
              <w:bottom w:val="single" w:sz="4" w:space="0" w:color="000000"/>
            </w:tcBorders>
            <w:shd w:val="clear" w:color="auto" w:fill="auto"/>
          </w:tcPr>
          <w:p w14:paraId="6B55EC8B" w14:textId="77777777" w:rsidR="005957E1" w:rsidRPr="00E17D79" w:rsidRDefault="005957E1">
            <w:pPr>
              <w:rPr>
                <w:rFonts w:ascii="Arial" w:hAnsi="Arial" w:cs="Arial"/>
                <w:sz w:val="20"/>
              </w:rPr>
            </w:pPr>
            <w:r w:rsidRPr="00E17D79">
              <w:rPr>
                <w:rFonts w:ascii="Arial" w:hAnsi="Arial" w:cs="Arial"/>
                <w:sz w:val="20"/>
              </w:rPr>
              <w:t>8110</w:t>
            </w:r>
          </w:p>
        </w:tc>
        <w:tc>
          <w:tcPr>
            <w:tcW w:w="720" w:type="dxa"/>
            <w:tcBorders>
              <w:top w:val="single" w:sz="4" w:space="0" w:color="000000"/>
              <w:left w:val="single" w:sz="4" w:space="0" w:color="000000"/>
              <w:bottom w:val="single" w:sz="4" w:space="0" w:color="000000"/>
            </w:tcBorders>
            <w:shd w:val="clear" w:color="auto" w:fill="auto"/>
          </w:tcPr>
          <w:p w14:paraId="5A608515" w14:textId="77777777" w:rsidR="005957E1" w:rsidRPr="00E17D79" w:rsidRDefault="005957E1">
            <w:pPr>
              <w:rPr>
                <w:rFonts w:ascii="Arial" w:hAnsi="Arial" w:cs="Arial"/>
                <w:sz w:val="20"/>
              </w:rPr>
            </w:pPr>
            <w:r w:rsidRPr="00E17D79">
              <w:rPr>
                <w:rFonts w:ascii="Arial" w:hAnsi="Arial" w:cs="Arial"/>
                <w:sz w:val="20"/>
              </w:rPr>
              <w:t>8111</w:t>
            </w:r>
          </w:p>
        </w:tc>
        <w:tc>
          <w:tcPr>
            <w:tcW w:w="720" w:type="dxa"/>
            <w:tcBorders>
              <w:top w:val="single" w:sz="4" w:space="0" w:color="000000"/>
              <w:left w:val="single" w:sz="4" w:space="0" w:color="000000"/>
              <w:bottom w:val="single" w:sz="4" w:space="0" w:color="000000"/>
            </w:tcBorders>
            <w:shd w:val="clear" w:color="auto" w:fill="auto"/>
          </w:tcPr>
          <w:p w14:paraId="43DE68BF" w14:textId="77777777" w:rsidR="005957E1" w:rsidRPr="00E17D79" w:rsidRDefault="005957E1">
            <w:pPr>
              <w:rPr>
                <w:rFonts w:ascii="Arial" w:hAnsi="Arial" w:cs="Arial"/>
                <w:sz w:val="20"/>
              </w:rPr>
            </w:pPr>
            <w:r w:rsidRPr="00E17D79">
              <w:rPr>
                <w:rFonts w:ascii="Arial" w:hAnsi="Arial" w:cs="Arial"/>
                <w:sz w:val="20"/>
              </w:rPr>
              <w:t>8112</w:t>
            </w:r>
          </w:p>
        </w:tc>
        <w:tc>
          <w:tcPr>
            <w:tcW w:w="720" w:type="dxa"/>
            <w:tcBorders>
              <w:top w:val="single" w:sz="4" w:space="0" w:color="000000"/>
              <w:left w:val="single" w:sz="4" w:space="0" w:color="000000"/>
              <w:bottom w:val="single" w:sz="4" w:space="0" w:color="000000"/>
            </w:tcBorders>
            <w:shd w:val="clear" w:color="auto" w:fill="auto"/>
          </w:tcPr>
          <w:p w14:paraId="4665335D" w14:textId="77777777" w:rsidR="005957E1" w:rsidRPr="00E17D79" w:rsidRDefault="005957E1">
            <w:pPr>
              <w:rPr>
                <w:rFonts w:ascii="Arial" w:hAnsi="Arial" w:cs="Arial"/>
                <w:sz w:val="20"/>
              </w:rPr>
            </w:pPr>
            <w:r w:rsidRPr="00E17D79">
              <w:rPr>
                <w:rFonts w:ascii="Arial" w:hAnsi="Arial" w:cs="Arial"/>
                <w:sz w:val="20"/>
              </w:rPr>
              <w:t>8113</w:t>
            </w:r>
          </w:p>
        </w:tc>
        <w:tc>
          <w:tcPr>
            <w:tcW w:w="720" w:type="dxa"/>
            <w:tcBorders>
              <w:top w:val="single" w:sz="4" w:space="0" w:color="000000"/>
              <w:left w:val="single" w:sz="4" w:space="0" w:color="000000"/>
              <w:bottom w:val="single" w:sz="4" w:space="0" w:color="000000"/>
            </w:tcBorders>
            <w:shd w:val="clear" w:color="auto" w:fill="auto"/>
          </w:tcPr>
          <w:p w14:paraId="337057AB" w14:textId="77777777" w:rsidR="005957E1" w:rsidRPr="00E17D79" w:rsidRDefault="005957E1">
            <w:pPr>
              <w:rPr>
                <w:rFonts w:ascii="Arial" w:hAnsi="Arial" w:cs="Arial"/>
                <w:sz w:val="20"/>
              </w:rPr>
            </w:pPr>
            <w:r w:rsidRPr="00E17D79">
              <w:rPr>
                <w:rFonts w:ascii="Arial" w:hAnsi="Arial" w:cs="Arial"/>
                <w:sz w:val="20"/>
              </w:rPr>
              <w:t>8114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7E00FA3" w14:textId="77777777" w:rsidR="005957E1" w:rsidRPr="00E17D79" w:rsidRDefault="005957E1">
            <w:pPr>
              <w:rPr>
                <w:rFonts w:ascii="Arial" w:hAnsi="Arial" w:cs="Arial"/>
                <w:sz w:val="20"/>
              </w:rPr>
            </w:pPr>
            <w:r w:rsidRPr="00E17D79">
              <w:rPr>
                <w:rFonts w:ascii="Arial" w:hAnsi="Arial" w:cs="Arial"/>
                <w:sz w:val="20"/>
              </w:rPr>
              <w:t>8115</w:t>
            </w:r>
          </w:p>
        </w:tc>
      </w:tr>
      <w:tr w:rsidR="00845B3A" w:rsidRPr="00E17D79" w14:paraId="7DEA4A83"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404141DC"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28875E2"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81F1439"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B57C699"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16A80AC"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DD71CF4"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07E87A5"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12697F7"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0A09C19"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C913BDA"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AB21E85"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E49A5C4"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A6914B0"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C4B7E87"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741CBAD"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22F5C07" w14:textId="77777777" w:rsidR="00845B3A" w:rsidRPr="00E17D79" w:rsidRDefault="00845B3A">
            <w:pPr>
              <w:rPr>
                <w:rFonts w:ascii="Arial" w:hAnsi="Arial" w:cs="Arial"/>
                <w:sz w:val="20"/>
              </w:rPr>
            </w:pPr>
          </w:p>
        </w:tc>
      </w:tr>
      <w:tr w:rsidR="009735FF" w:rsidRPr="00E17D79" w14:paraId="130D2F34"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203978DB" w14:textId="77777777" w:rsidR="009735FF" w:rsidRPr="00E17D79" w:rsidRDefault="009735FF">
            <w:pPr>
              <w:rPr>
                <w:rFonts w:ascii="Arial" w:hAnsi="Arial" w:cs="Arial"/>
                <w:sz w:val="20"/>
              </w:rPr>
            </w:pPr>
            <w:r w:rsidRPr="00E17D79">
              <w:rPr>
                <w:rFonts w:ascii="Arial" w:hAnsi="Arial" w:cs="Arial"/>
                <w:sz w:val="20"/>
              </w:rPr>
              <w:t>Anemone</w:t>
            </w:r>
          </w:p>
        </w:tc>
        <w:tc>
          <w:tcPr>
            <w:tcW w:w="720" w:type="dxa"/>
            <w:tcBorders>
              <w:top w:val="single" w:sz="4" w:space="0" w:color="000000"/>
              <w:left w:val="single" w:sz="4" w:space="0" w:color="000000"/>
              <w:bottom w:val="single" w:sz="4" w:space="0" w:color="000000"/>
            </w:tcBorders>
            <w:shd w:val="clear" w:color="auto" w:fill="auto"/>
          </w:tcPr>
          <w:p w14:paraId="57DE2760" w14:textId="77777777" w:rsidR="009735FF" w:rsidRPr="00E17D79" w:rsidRDefault="009735FF">
            <w:pPr>
              <w:rPr>
                <w:rFonts w:ascii="Arial" w:hAnsi="Arial" w:cs="Arial"/>
                <w:sz w:val="20"/>
              </w:rPr>
            </w:pPr>
            <w:r w:rsidRPr="00E17D79">
              <w:rPr>
                <w:rFonts w:ascii="Arial" w:hAnsi="Arial" w:cs="Arial"/>
                <w:sz w:val="20"/>
              </w:rPr>
              <w:t>8201</w:t>
            </w:r>
          </w:p>
        </w:tc>
        <w:tc>
          <w:tcPr>
            <w:tcW w:w="720" w:type="dxa"/>
            <w:tcBorders>
              <w:top w:val="single" w:sz="4" w:space="0" w:color="000000"/>
              <w:left w:val="single" w:sz="4" w:space="0" w:color="000000"/>
              <w:bottom w:val="single" w:sz="4" w:space="0" w:color="000000"/>
            </w:tcBorders>
            <w:shd w:val="clear" w:color="auto" w:fill="auto"/>
          </w:tcPr>
          <w:p w14:paraId="00996219" w14:textId="77777777" w:rsidR="009735FF" w:rsidRPr="00E17D79" w:rsidRDefault="009735FF">
            <w:pPr>
              <w:rPr>
                <w:rFonts w:ascii="Arial" w:hAnsi="Arial" w:cs="Arial"/>
                <w:sz w:val="20"/>
              </w:rPr>
            </w:pPr>
            <w:r w:rsidRPr="00E17D79">
              <w:rPr>
                <w:rFonts w:ascii="Arial" w:hAnsi="Arial" w:cs="Arial"/>
                <w:sz w:val="20"/>
              </w:rPr>
              <w:t>8202</w:t>
            </w:r>
          </w:p>
        </w:tc>
        <w:tc>
          <w:tcPr>
            <w:tcW w:w="720" w:type="dxa"/>
            <w:tcBorders>
              <w:top w:val="single" w:sz="4" w:space="0" w:color="000000"/>
              <w:left w:val="single" w:sz="4" w:space="0" w:color="000000"/>
              <w:bottom w:val="single" w:sz="4" w:space="0" w:color="000000"/>
            </w:tcBorders>
            <w:shd w:val="clear" w:color="auto" w:fill="auto"/>
          </w:tcPr>
          <w:p w14:paraId="175512DB" w14:textId="77777777" w:rsidR="009735FF" w:rsidRPr="00E17D79" w:rsidRDefault="009735FF">
            <w:pPr>
              <w:rPr>
                <w:rFonts w:ascii="Arial" w:hAnsi="Arial" w:cs="Arial"/>
                <w:sz w:val="20"/>
              </w:rPr>
            </w:pPr>
            <w:r w:rsidRPr="00E17D79">
              <w:rPr>
                <w:rFonts w:ascii="Arial" w:hAnsi="Arial" w:cs="Arial"/>
                <w:sz w:val="20"/>
              </w:rPr>
              <w:t>8203</w:t>
            </w:r>
          </w:p>
        </w:tc>
        <w:tc>
          <w:tcPr>
            <w:tcW w:w="720" w:type="dxa"/>
            <w:tcBorders>
              <w:top w:val="single" w:sz="4" w:space="0" w:color="000000"/>
              <w:left w:val="single" w:sz="4" w:space="0" w:color="000000"/>
              <w:bottom w:val="single" w:sz="4" w:space="0" w:color="000000"/>
            </w:tcBorders>
            <w:shd w:val="clear" w:color="auto" w:fill="auto"/>
          </w:tcPr>
          <w:p w14:paraId="35C110C3" w14:textId="77777777" w:rsidR="009735FF" w:rsidRPr="00E17D79" w:rsidRDefault="009735FF">
            <w:pPr>
              <w:rPr>
                <w:rFonts w:ascii="Arial" w:hAnsi="Arial" w:cs="Arial"/>
                <w:sz w:val="20"/>
              </w:rPr>
            </w:pPr>
            <w:r w:rsidRPr="00E17D79">
              <w:rPr>
                <w:rFonts w:ascii="Arial" w:hAnsi="Arial" w:cs="Arial"/>
                <w:sz w:val="20"/>
              </w:rPr>
              <w:t>8204</w:t>
            </w:r>
          </w:p>
        </w:tc>
        <w:tc>
          <w:tcPr>
            <w:tcW w:w="720" w:type="dxa"/>
            <w:tcBorders>
              <w:top w:val="single" w:sz="4" w:space="0" w:color="000000"/>
              <w:left w:val="single" w:sz="4" w:space="0" w:color="000000"/>
              <w:bottom w:val="single" w:sz="4" w:space="0" w:color="000000"/>
            </w:tcBorders>
            <w:shd w:val="clear" w:color="auto" w:fill="auto"/>
          </w:tcPr>
          <w:p w14:paraId="4AACC678" w14:textId="77777777" w:rsidR="009735FF" w:rsidRPr="00E17D79" w:rsidRDefault="009735FF">
            <w:pPr>
              <w:rPr>
                <w:rFonts w:ascii="Arial" w:hAnsi="Arial" w:cs="Arial"/>
                <w:sz w:val="20"/>
              </w:rPr>
            </w:pPr>
            <w:r w:rsidRPr="00E17D79">
              <w:rPr>
                <w:rFonts w:ascii="Arial" w:hAnsi="Arial" w:cs="Arial"/>
                <w:sz w:val="20"/>
              </w:rPr>
              <w:t>8205</w:t>
            </w:r>
          </w:p>
        </w:tc>
        <w:tc>
          <w:tcPr>
            <w:tcW w:w="720" w:type="dxa"/>
            <w:tcBorders>
              <w:top w:val="single" w:sz="4" w:space="0" w:color="000000"/>
              <w:left w:val="single" w:sz="4" w:space="0" w:color="000000"/>
              <w:bottom w:val="single" w:sz="4" w:space="0" w:color="000000"/>
            </w:tcBorders>
            <w:shd w:val="clear" w:color="auto" w:fill="auto"/>
          </w:tcPr>
          <w:p w14:paraId="6146BF9C" w14:textId="77777777" w:rsidR="009735FF" w:rsidRPr="00E17D79" w:rsidRDefault="009735FF">
            <w:pPr>
              <w:rPr>
                <w:rFonts w:ascii="Arial" w:hAnsi="Arial" w:cs="Arial"/>
                <w:sz w:val="20"/>
              </w:rPr>
            </w:pPr>
            <w:r w:rsidRPr="00E17D79">
              <w:rPr>
                <w:rFonts w:ascii="Arial" w:hAnsi="Arial" w:cs="Arial"/>
                <w:sz w:val="20"/>
              </w:rPr>
              <w:t>8206</w:t>
            </w:r>
          </w:p>
        </w:tc>
        <w:tc>
          <w:tcPr>
            <w:tcW w:w="720" w:type="dxa"/>
            <w:tcBorders>
              <w:top w:val="single" w:sz="4" w:space="0" w:color="000000"/>
              <w:left w:val="single" w:sz="4" w:space="0" w:color="000000"/>
              <w:bottom w:val="single" w:sz="4" w:space="0" w:color="000000"/>
            </w:tcBorders>
            <w:shd w:val="clear" w:color="auto" w:fill="auto"/>
          </w:tcPr>
          <w:p w14:paraId="7231B197" w14:textId="77777777" w:rsidR="009735FF" w:rsidRPr="00E17D79" w:rsidRDefault="009735FF">
            <w:pPr>
              <w:rPr>
                <w:rFonts w:ascii="Arial" w:hAnsi="Arial" w:cs="Arial"/>
                <w:sz w:val="20"/>
              </w:rPr>
            </w:pPr>
            <w:r w:rsidRPr="00E17D79">
              <w:rPr>
                <w:rFonts w:ascii="Arial" w:hAnsi="Arial" w:cs="Arial"/>
                <w:sz w:val="20"/>
              </w:rPr>
              <w:t>8207</w:t>
            </w:r>
          </w:p>
        </w:tc>
        <w:tc>
          <w:tcPr>
            <w:tcW w:w="720" w:type="dxa"/>
            <w:tcBorders>
              <w:top w:val="single" w:sz="4" w:space="0" w:color="000000"/>
              <w:left w:val="single" w:sz="4" w:space="0" w:color="000000"/>
              <w:bottom w:val="single" w:sz="4" w:space="0" w:color="000000"/>
            </w:tcBorders>
            <w:shd w:val="clear" w:color="auto" w:fill="auto"/>
          </w:tcPr>
          <w:p w14:paraId="7776D999" w14:textId="77777777" w:rsidR="009735FF" w:rsidRPr="00E17D79" w:rsidRDefault="009735FF">
            <w:pPr>
              <w:rPr>
                <w:rFonts w:ascii="Arial" w:hAnsi="Arial" w:cs="Arial"/>
                <w:sz w:val="20"/>
              </w:rPr>
            </w:pPr>
            <w:r w:rsidRPr="00E17D79">
              <w:rPr>
                <w:rFonts w:ascii="Arial" w:hAnsi="Arial" w:cs="Arial"/>
                <w:sz w:val="20"/>
              </w:rPr>
              <w:t>8208</w:t>
            </w:r>
          </w:p>
        </w:tc>
        <w:tc>
          <w:tcPr>
            <w:tcW w:w="720" w:type="dxa"/>
            <w:tcBorders>
              <w:top w:val="single" w:sz="4" w:space="0" w:color="000000"/>
              <w:left w:val="single" w:sz="4" w:space="0" w:color="000000"/>
              <w:bottom w:val="single" w:sz="4" w:space="0" w:color="000000"/>
            </w:tcBorders>
            <w:shd w:val="clear" w:color="auto" w:fill="auto"/>
          </w:tcPr>
          <w:p w14:paraId="2586CA94" w14:textId="77777777" w:rsidR="009735FF" w:rsidRPr="00E17D79" w:rsidRDefault="009735FF">
            <w:pPr>
              <w:rPr>
                <w:rFonts w:ascii="Arial" w:hAnsi="Arial" w:cs="Arial"/>
                <w:sz w:val="20"/>
              </w:rPr>
            </w:pPr>
            <w:r w:rsidRPr="00E17D79">
              <w:rPr>
                <w:rFonts w:ascii="Arial" w:hAnsi="Arial" w:cs="Arial"/>
                <w:sz w:val="20"/>
              </w:rPr>
              <w:t>8209</w:t>
            </w:r>
          </w:p>
        </w:tc>
        <w:tc>
          <w:tcPr>
            <w:tcW w:w="720" w:type="dxa"/>
            <w:tcBorders>
              <w:top w:val="single" w:sz="4" w:space="0" w:color="000000"/>
              <w:left w:val="single" w:sz="4" w:space="0" w:color="000000"/>
              <w:bottom w:val="single" w:sz="4" w:space="0" w:color="000000"/>
            </w:tcBorders>
            <w:shd w:val="clear" w:color="auto" w:fill="auto"/>
          </w:tcPr>
          <w:p w14:paraId="3F165D51" w14:textId="77777777" w:rsidR="009735FF" w:rsidRPr="00E17D79" w:rsidRDefault="009735FF">
            <w:pPr>
              <w:rPr>
                <w:rFonts w:ascii="Arial" w:hAnsi="Arial" w:cs="Arial"/>
                <w:sz w:val="20"/>
              </w:rPr>
            </w:pPr>
            <w:r w:rsidRPr="00E17D79">
              <w:rPr>
                <w:rFonts w:ascii="Arial" w:hAnsi="Arial" w:cs="Arial"/>
                <w:sz w:val="20"/>
              </w:rPr>
              <w:t>8210</w:t>
            </w:r>
          </w:p>
        </w:tc>
        <w:tc>
          <w:tcPr>
            <w:tcW w:w="720" w:type="dxa"/>
            <w:tcBorders>
              <w:top w:val="single" w:sz="4" w:space="0" w:color="000000"/>
              <w:left w:val="single" w:sz="4" w:space="0" w:color="000000"/>
              <w:bottom w:val="single" w:sz="4" w:space="0" w:color="000000"/>
            </w:tcBorders>
            <w:shd w:val="clear" w:color="auto" w:fill="auto"/>
          </w:tcPr>
          <w:p w14:paraId="5806C630" w14:textId="77777777" w:rsidR="009735FF" w:rsidRPr="00E17D79" w:rsidRDefault="009735FF">
            <w:pPr>
              <w:rPr>
                <w:rFonts w:ascii="Arial" w:hAnsi="Arial" w:cs="Arial"/>
                <w:sz w:val="20"/>
              </w:rPr>
            </w:pPr>
            <w:r w:rsidRPr="00E17D79">
              <w:rPr>
                <w:rFonts w:ascii="Arial" w:hAnsi="Arial" w:cs="Arial"/>
                <w:sz w:val="20"/>
              </w:rPr>
              <w:t>8211</w:t>
            </w:r>
          </w:p>
        </w:tc>
        <w:tc>
          <w:tcPr>
            <w:tcW w:w="720" w:type="dxa"/>
            <w:tcBorders>
              <w:top w:val="single" w:sz="4" w:space="0" w:color="000000"/>
              <w:left w:val="single" w:sz="4" w:space="0" w:color="000000"/>
              <w:bottom w:val="single" w:sz="4" w:space="0" w:color="000000"/>
            </w:tcBorders>
            <w:shd w:val="clear" w:color="auto" w:fill="auto"/>
          </w:tcPr>
          <w:p w14:paraId="16EE1082" w14:textId="77777777" w:rsidR="009735FF" w:rsidRPr="00E17D79" w:rsidRDefault="009735FF">
            <w:pPr>
              <w:rPr>
                <w:rFonts w:ascii="Arial" w:hAnsi="Arial" w:cs="Arial"/>
                <w:sz w:val="20"/>
              </w:rPr>
            </w:pPr>
            <w:r w:rsidRPr="00E17D79">
              <w:rPr>
                <w:rFonts w:ascii="Arial" w:hAnsi="Arial" w:cs="Arial"/>
                <w:sz w:val="20"/>
              </w:rPr>
              <w:t>8212</w:t>
            </w:r>
          </w:p>
        </w:tc>
        <w:tc>
          <w:tcPr>
            <w:tcW w:w="720" w:type="dxa"/>
            <w:tcBorders>
              <w:top w:val="single" w:sz="4" w:space="0" w:color="000000"/>
              <w:left w:val="single" w:sz="4" w:space="0" w:color="000000"/>
              <w:bottom w:val="single" w:sz="4" w:space="0" w:color="000000"/>
            </w:tcBorders>
            <w:shd w:val="clear" w:color="auto" w:fill="auto"/>
          </w:tcPr>
          <w:p w14:paraId="45FC0260" w14:textId="77777777" w:rsidR="009735FF" w:rsidRPr="00E17D79" w:rsidRDefault="009735FF">
            <w:pPr>
              <w:rPr>
                <w:rFonts w:ascii="Arial" w:hAnsi="Arial" w:cs="Arial"/>
                <w:sz w:val="20"/>
              </w:rPr>
            </w:pPr>
            <w:r w:rsidRPr="00E17D79">
              <w:rPr>
                <w:rFonts w:ascii="Arial" w:hAnsi="Arial" w:cs="Arial"/>
                <w:sz w:val="20"/>
              </w:rPr>
              <w:t>8213</w:t>
            </w:r>
          </w:p>
        </w:tc>
        <w:tc>
          <w:tcPr>
            <w:tcW w:w="720" w:type="dxa"/>
            <w:tcBorders>
              <w:top w:val="single" w:sz="4" w:space="0" w:color="000000"/>
              <w:left w:val="single" w:sz="4" w:space="0" w:color="000000"/>
              <w:bottom w:val="single" w:sz="4" w:space="0" w:color="000000"/>
            </w:tcBorders>
            <w:shd w:val="clear" w:color="auto" w:fill="auto"/>
          </w:tcPr>
          <w:p w14:paraId="6FF3EAB9" w14:textId="77777777" w:rsidR="009735FF" w:rsidRPr="00E17D79" w:rsidRDefault="009735FF">
            <w:pPr>
              <w:rPr>
                <w:rFonts w:ascii="Arial" w:hAnsi="Arial" w:cs="Arial"/>
                <w:sz w:val="20"/>
              </w:rPr>
            </w:pPr>
            <w:r w:rsidRPr="00E17D79">
              <w:rPr>
                <w:rFonts w:ascii="Arial" w:hAnsi="Arial" w:cs="Arial"/>
                <w:sz w:val="20"/>
              </w:rPr>
              <w:t>8214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80B0D7" w14:textId="77777777" w:rsidR="009735FF" w:rsidRPr="00E17D79" w:rsidRDefault="009735FF">
            <w:pPr>
              <w:rPr>
                <w:rFonts w:ascii="Arial" w:hAnsi="Arial" w:cs="Arial"/>
                <w:sz w:val="20"/>
              </w:rPr>
            </w:pPr>
            <w:r w:rsidRPr="00E17D79">
              <w:rPr>
                <w:rFonts w:ascii="Arial" w:hAnsi="Arial" w:cs="Arial"/>
                <w:sz w:val="20"/>
              </w:rPr>
              <w:t>8215</w:t>
            </w:r>
          </w:p>
        </w:tc>
      </w:tr>
      <w:tr w:rsidR="005957E1" w:rsidRPr="00E17D79" w14:paraId="4ED1D594"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7BD8A48B" w14:textId="77777777" w:rsidR="005957E1" w:rsidRPr="00E17D79" w:rsidRDefault="005957E1">
            <w:pPr>
              <w:rPr>
                <w:rFonts w:ascii="Arial" w:hAnsi="Arial" w:cs="Arial"/>
                <w:sz w:val="20"/>
              </w:rPr>
            </w:pPr>
            <w:r w:rsidRPr="00E17D79">
              <w:rPr>
                <w:rFonts w:ascii="Arial" w:hAnsi="Arial" w:cs="Arial"/>
                <w:sz w:val="20"/>
              </w:rPr>
              <w:t>Micro Anemone</w:t>
            </w:r>
          </w:p>
        </w:tc>
        <w:tc>
          <w:tcPr>
            <w:tcW w:w="720" w:type="dxa"/>
            <w:tcBorders>
              <w:top w:val="single" w:sz="4" w:space="0" w:color="000000"/>
              <w:left w:val="single" w:sz="4" w:space="0" w:color="000000"/>
              <w:bottom w:val="single" w:sz="4" w:space="0" w:color="000000"/>
            </w:tcBorders>
            <w:shd w:val="clear" w:color="auto" w:fill="auto"/>
          </w:tcPr>
          <w:p w14:paraId="412D73B7" w14:textId="77777777" w:rsidR="005957E1" w:rsidRPr="00E17D79" w:rsidRDefault="005957E1">
            <w:pPr>
              <w:rPr>
                <w:rFonts w:ascii="Arial" w:hAnsi="Arial" w:cs="Arial"/>
                <w:sz w:val="20"/>
              </w:rPr>
            </w:pPr>
            <w:r w:rsidRPr="00E17D79">
              <w:rPr>
                <w:rFonts w:ascii="Arial" w:hAnsi="Arial" w:cs="Arial"/>
                <w:sz w:val="20"/>
              </w:rPr>
              <w:t>8301</w:t>
            </w:r>
          </w:p>
        </w:tc>
        <w:tc>
          <w:tcPr>
            <w:tcW w:w="720" w:type="dxa"/>
            <w:tcBorders>
              <w:top w:val="single" w:sz="4" w:space="0" w:color="000000"/>
              <w:left w:val="single" w:sz="4" w:space="0" w:color="000000"/>
              <w:bottom w:val="single" w:sz="4" w:space="0" w:color="000000"/>
            </w:tcBorders>
            <w:shd w:val="clear" w:color="auto" w:fill="auto"/>
          </w:tcPr>
          <w:p w14:paraId="07BCF9D8" w14:textId="77777777" w:rsidR="005957E1" w:rsidRPr="00E17D79" w:rsidRDefault="005957E1">
            <w:pPr>
              <w:rPr>
                <w:rFonts w:ascii="Arial" w:hAnsi="Arial" w:cs="Arial"/>
                <w:sz w:val="20"/>
              </w:rPr>
            </w:pPr>
            <w:r w:rsidRPr="00E17D79">
              <w:rPr>
                <w:rFonts w:ascii="Arial" w:hAnsi="Arial" w:cs="Arial"/>
                <w:sz w:val="20"/>
              </w:rPr>
              <w:t>8302</w:t>
            </w:r>
          </w:p>
        </w:tc>
        <w:tc>
          <w:tcPr>
            <w:tcW w:w="720" w:type="dxa"/>
            <w:tcBorders>
              <w:top w:val="single" w:sz="4" w:space="0" w:color="000000"/>
              <w:left w:val="single" w:sz="4" w:space="0" w:color="000000"/>
              <w:bottom w:val="single" w:sz="4" w:space="0" w:color="000000"/>
            </w:tcBorders>
            <w:shd w:val="clear" w:color="auto" w:fill="auto"/>
          </w:tcPr>
          <w:p w14:paraId="77C97615" w14:textId="77777777" w:rsidR="005957E1" w:rsidRPr="00E17D79" w:rsidRDefault="005957E1">
            <w:pPr>
              <w:rPr>
                <w:rFonts w:ascii="Arial" w:hAnsi="Arial" w:cs="Arial"/>
                <w:sz w:val="20"/>
              </w:rPr>
            </w:pPr>
            <w:r w:rsidRPr="00E17D79">
              <w:rPr>
                <w:rFonts w:ascii="Arial" w:hAnsi="Arial" w:cs="Arial"/>
                <w:sz w:val="20"/>
              </w:rPr>
              <w:t>8303</w:t>
            </w:r>
          </w:p>
        </w:tc>
        <w:tc>
          <w:tcPr>
            <w:tcW w:w="720" w:type="dxa"/>
            <w:tcBorders>
              <w:top w:val="single" w:sz="4" w:space="0" w:color="000000"/>
              <w:left w:val="single" w:sz="4" w:space="0" w:color="000000"/>
              <w:bottom w:val="single" w:sz="4" w:space="0" w:color="000000"/>
            </w:tcBorders>
            <w:shd w:val="clear" w:color="auto" w:fill="auto"/>
          </w:tcPr>
          <w:p w14:paraId="06C400B0" w14:textId="77777777" w:rsidR="005957E1" w:rsidRPr="00E17D79" w:rsidRDefault="005957E1">
            <w:pPr>
              <w:rPr>
                <w:rFonts w:ascii="Arial" w:hAnsi="Arial" w:cs="Arial"/>
                <w:sz w:val="20"/>
              </w:rPr>
            </w:pPr>
            <w:r w:rsidRPr="00E17D79">
              <w:rPr>
                <w:rFonts w:ascii="Arial" w:hAnsi="Arial" w:cs="Arial"/>
                <w:sz w:val="20"/>
              </w:rPr>
              <w:t>8304</w:t>
            </w:r>
          </w:p>
        </w:tc>
        <w:tc>
          <w:tcPr>
            <w:tcW w:w="720" w:type="dxa"/>
            <w:tcBorders>
              <w:top w:val="single" w:sz="4" w:space="0" w:color="000000"/>
              <w:left w:val="single" w:sz="4" w:space="0" w:color="000000"/>
              <w:bottom w:val="single" w:sz="4" w:space="0" w:color="000000"/>
            </w:tcBorders>
            <w:shd w:val="clear" w:color="auto" w:fill="auto"/>
          </w:tcPr>
          <w:p w14:paraId="285B198F" w14:textId="77777777" w:rsidR="005957E1" w:rsidRPr="00E17D79" w:rsidRDefault="005957E1">
            <w:pPr>
              <w:rPr>
                <w:rFonts w:ascii="Arial" w:hAnsi="Arial" w:cs="Arial"/>
                <w:sz w:val="20"/>
              </w:rPr>
            </w:pPr>
            <w:r w:rsidRPr="00E17D79">
              <w:rPr>
                <w:rFonts w:ascii="Arial" w:hAnsi="Arial" w:cs="Arial"/>
                <w:sz w:val="20"/>
              </w:rPr>
              <w:t>8305</w:t>
            </w:r>
          </w:p>
        </w:tc>
        <w:tc>
          <w:tcPr>
            <w:tcW w:w="720" w:type="dxa"/>
            <w:tcBorders>
              <w:top w:val="single" w:sz="4" w:space="0" w:color="000000"/>
              <w:left w:val="single" w:sz="4" w:space="0" w:color="000000"/>
              <w:bottom w:val="single" w:sz="4" w:space="0" w:color="000000"/>
            </w:tcBorders>
            <w:shd w:val="clear" w:color="auto" w:fill="auto"/>
          </w:tcPr>
          <w:p w14:paraId="49F05093" w14:textId="77777777" w:rsidR="005957E1" w:rsidRPr="00E17D79" w:rsidRDefault="005957E1">
            <w:pPr>
              <w:rPr>
                <w:rFonts w:ascii="Arial" w:hAnsi="Arial" w:cs="Arial"/>
                <w:sz w:val="20"/>
              </w:rPr>
            </w:pPr>
            <w:r w:rsidRPr="00E17D79">
              <w:rPr>
                <w:rFonts w:ascii="Arial" w:hAnsi="Arial" w:cs="Arial"/>
                <w:sz w:val="20"/>
              </w:rPr>
              <w:t>8306</w:t>
            </w:r>
          </w:p>
        </w:tc>
        <w:tc>
          <w:tcPr>
            <w:tcW w:w="720" w:type="dxa"/>
            <w:tcBorders>
              <w:top w:val="single" w:sz="4" w:space="0" w:color="000000"/>
              <w:left w:val="single" w:sz="4" w:space="0" w:color="000000"/>
              <w:bottom w:val="single" w:sz="4" w:space="0" w:color="000000"/>
            </w:tcBorders>
            <w:shd w:val="clear" w:color="auto" w:fill="auto"/>
          </w:tcPr>
          <w:p w14:paraId="234FF823" w14:textId="77777777" w:rsidR="005957E1" w:rsidRPr="00E17D79" w:rsidRDefault="005957E1">
            <w:pPr>
              <w:rPr>
                <w:rFonts w:ascii="Arial" w:hAnsi="Arial" w:cs="Arial"/>
                <w:sz w:val="20"/>
              </w:rPr>
            </w:pPr>
            <w:r w:rsidRPr="00E17D79">
              <w:rPr>
                <w:rFonts w:ascii="Arial" w:hAnsi="Arial" w:cs="Arial"/>
                <w:sz w:val="20"/>
              </w:rPr>
              <w:t>8307</w:t>
            </w:r>
          </w:p>
        </w:tc>
        <w:tc>
          <w:tcPr>
            <w:tcW w:w="720" w:type="dxa"/>
            <w:tcBorders>
              <w:top w:val="single" w:sz="4" w:space="0" w:color="000000"/>
              <w:left w:val="single" w:sz="4" w:space="0" w:color="000000"/>
              <w:bottom w:val="single" w:sz="4" w:space="0" w:color="000000"/>
            </w:tcBorders>
            <w:shd w:val="clear" w:color="auto" w:fill="auto"/>
          </w:tcPr>
          <w:p w14:paraId="4DEF1D4C" w14:textId="77777777" w:rsidR="005957E1" w:rsidRPr="00E17D79" w:rsidRDefault="005957E1">
            <w:pPr>
              <w:rPr>
                <w:rFonts w:ascii="Arial" w:hAnsi="Arial" w:cs="Arial"/>
                <w:sz w:val="20"/>
              </w:rPr>
            </w:pPr>
            <w:r w:rsidRPr="00E17D79">
              <w:rPr>
                <w:rFonts w:ascii="Arial" w:hAnsi="Arial" w:cs="Arial"/>
                <w:sz w:val="20"/>
              </w:rPr>
              <w:t>8308</w:t>
            </w:r>
          </w:p>
        </w:tc>
        <w:tc>
          <w:tcPr>
            <w:tcW w:w="720" w:type="dxa"/>
            <w:tcBorders>
              <w:top w:val="single" w:sz="4" w:space="0" w:color="000000"/>
              <w:left w:val="single" w:sz="4" w:space="0" w:color="000000"/>
              <w:bottom w:val="single" w:sz="4" w:space="0" w:color="000000"/>
            </w:tcBorders>
            <w:shd w:val="clear" w:color="auto" w:fill="auto"/>
          </w:tcPr>
          <w:p w14:paraId="6943CA7E" w14:textId="77777777" w:rsidR="005957E1" w:rsidRPr="00E17D79" w:rsidRDefault="005957E1">
            <w:pPr>
              <w:rPr>
                <w:rFonts w:ascii="Arial" w:hAnsi="Arial" w:cs="Arial"/>
                <w:sz w:val="20"/>
              </w:rPr>
            </w:pPr>
            <w:r w:rsidRPr="00E17D79">
              <w:rPr>
                <w:rFonts w:ascii="Arial" w:hAnsi="Arial" w:cs="Arial"/>
                <w:sz w:val="20"/>
              </w:rPr>
              <w:t>8309</w:t>
            </w:r>
          </w:p>
        </w:tc>
        <w:tc>
          <w:tcPr>
            <w:tcW w:w="720" w:type="dxa"/>
            <w:tcBorders>
              <w:top w:val="single" w:sz="4" w:space="0" w:color="000000"/>
              <w:left w:val="single" w:sz="4" w:space="0" w:color="000000"/>
              <w:bottom w:val="single" w:sz="4" w:space="0" w:color="000000"/>
            </w:tcBorders>
            <w:shd w:val="clear" w:color="auto" w:fill="auto"/>
          </w:tcPr>
          <w:p w14:paraId="68BC3477" w14:textId="77777777" w:rsidR="005957E1" w:rsidRPr="00E17D79" w:rsidRDefault="005957E1">
            <w:pPr>
              <w:rPr>
                <w:rFonts w:ascii="Arial" w:hAnsi="Arial" w:cs="Arial"/>
                <w:sz w:val="20"/>
              </w:rPr>
            </w:pPr>
            <w:r w:rsidRPr="00E17D79">
              <w:rPr>
                <w:rFonts w:ascii="Arial" w:hAnsi="Arial" w:cs="Arial"/>
                <w:sz w:val="20"/>
              </w:rPr>
              <w:t>8310</w:t>
            </w:r>
          </w:p>
        </w:tc>
        <w:tc>
          <w:tcPr>
            <w:tcW w:w="720" w:type="dxa"/>
            <w:tcBorders>
              <w:top w:val="single" w:sz="4" w:space="0" w:color="000000"/>
              <w:left w:val="single" w:sz="4" w:space="0" w:color="000000"/>
              <w:bottom w:val="single" w:sz="4" w:space="0" w:color="000000"/>
            </w:tcBorders>
            <w:shd w:val="clear" w:color="auto" w:fill="auto"/>
          </w:tcPr>
          <w:p w14:paraId="17359A44" w14:textId="77777777" w:rsidR="005957E1" w:rsidRPr="00E17D79" w:rsidRDefault="005957E1">
            <w:pPr>
              <w:rPr>
                <w:rFonts w:ascii="Arial" w:hAnsi="Arial" w:cs="Arial"/>
                <w:sz w:val="20"/>
              </w:rPr>
            </w:pPr>
            <w:r w:rsidRPr="00E17D79">
              <w:rPr>
                <w:rFonts w:ascii="Arial" w:hAnsi="Arial" w:cs="Arial"/>
                <w:sz w:val="20"/>
              </w:rPr>
              <w:t>8311</w:t>
            </w:r>
          </w:p>
        </w:tc>
        <w:tc>
          <w:tcPr>
            <w:tcW w:w="720" w:type="dxa"/>
            <w:tcBorders>
              <w:top w:val="single" w:sz="4" w:space="0" w:color="000000"/>
              <w:left w:val="single" w:sz="4" w:space="0" w:color="000000"/>
              <w:bottom w:val="single" w:sz="4" w:space="0" w:color="000000"/>
            </w:tcBorders>
            <w:shd w:val="clear" w:color="auto" w:fill="auto"/>
          </w:tcPr>
          <w:p w14:paraId="7E6BDECB" w14:textId="77777777" w:rsidR="005957E1" w:rsidRPr="00E17D79" w:rsidRDefault="005957E1">
            <w:pPr>
              <w:rPr>
                <w:rFonts w:ascii="Arial" w:hAnsi="Arial" w:cs="Arial"/>
                <w:sz w:val="20"/>
              </w:rPr>
            </w:pPr>
            <w:r w:rsidRPr="00E17D79">
              <w:rPr>
                <w:rFonts w:ascii="Arial" w:hAnsi="Arial" w:cs="Arial"/>
                <w:sz w:val="20"/>
              </w:rPr>
              <w:t>8312</w:t>
            </w:r>
          </w:p>
        </w:tc>
        <w:tc>
          <w:tcPr>
            <w:tcW w:w="720" w:type="dxa"/>
            <w:tcBorders>
              <w:top w:val="single" w:sz="4" w:space="0" w:color="000000"/>
              <w:left w:val="single" w:sz="4" w:space="0" w:color="000000"/>
              <w:bottom w:val="single" w:sz="4" w:space="0" w:color="000000"/>
            </w:tcBorders>
            <w:shd w:val="clear" w:color="auto" w:fill="auto"/>
          </w:tcPr>
          <w:p w14:paraId="0B4F0584" w14:textId="77777777" w:rsidR="005957E1" w:rsidRPr="00E17D79" w:rsidRDefault="005957E1">
            <w:pPr>
              <w:rPr>
                <w:rFonts w:ascii="Arial" w:hAnsi="Arial" w:cs="Arial"/>
                <w:sz w:val="20"/>
              </w:rPr>
            </w:pPr>
            <w:r w:rsidRPr="00E17D79">
              <w:rPr>
                <w:rFonts w:ascii="Arial" w:hAnsi="Arial" w:cs="Arial"/>
                <w:sz w:val="20"/>
              </w:rPr>
              <w:t>8313</w:t>
            </w:r>
          </w:p>
        </w:tc>
        <w:tc>
          <w:tcPr>
            <w:tcW w:w="720" w:type="dxa"/>
            <w:tcBorders>
              <w:top w:val="single" w:sz="4" w:space="0" w:color="000000"/>
              <w:left w:val="single" w:sz="4" w:space="0" w:color="000000"/>
              <w:bottom w:val="single" w:sz="4" w:space="0" w:color="000000"/>
            </w:tcBorders>
            <w:shd w:val="clear" w:color="auto" w:fill="auto"/>
          </w:tcPr>
          <w:p w14:paraId="71933E7D" w14:textId="77777777" w:rsidR="005957E1" w:rsidRPr="00E17D79" w:rsidRDefault="005957E1">
            <w:pPr>
              <w:rPr>
                <w:rFonts w:ascii="Arial" w:hAnsi="Arial" w:cs="Arial"/>
                <w:sz w:val="20"/>
              </w:rPr>
            </w:pPr>
            <w:r w:rsidRPr="00E17D79">
              <w:rPr>
                <w:rFonts w:ascii="Arial" w:hAnsi="Arial" w:cs="Arial"/>
                <w:sz w:val="20"/>
              </w:rPr>
              <w:t>8314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8D141B0" w14:textId="77777777" w:rsidR="005957E1" w:rsidRPr="00E17D79" w:rsidRDefault="005957E1">
            <w:pPr>
              <w:rPr>
                <w:rFonts w:ascii="Arial" w:hAnsi="Arial" w:cs="Arial"/>
                <w:sz w:val="20"/>
              </w:rPr>
            </w:pPr>
            <w:r w:rsidRPr="00E17D79">
              <w:rPr>
                <w:rFonts w:ascii="Arial" w:hAnsi="Arial" w:cs="Arial"/>
                <w:sz w:val="20"/>
              </w:rPr>
              <w:t>8315</w:t>
            </w:r>
          </w:p>
        </w:tc>
      </w:tr>
      <w:tr w:rsidR="00845B3A" w:rsidRPr="00E17D79" w14:paraId="07B46768"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62FB6408"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1397BDE"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551E23D"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1614242"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B37C0CE"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4EC8F14"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239D001"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EED72C1"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6583F64"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2849AAD"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42E8CEE"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8E15523"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78C05EA"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1CBD8EB"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44D9367"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1C9CB2" w14:textId="77777777" w:rsidR="00845B3A" w:rsidRPr="00E17D79" w:rsidRDefault="00845B3A">
            <w:pPr>
              <w:rPr>
                <w:rFonts w:ascii="Arial" w:hAnsi="Arial" w:cs="Arial"/>
                <w:sz w:val="20"/>
              </w:rPr>
            </w:pPr>
          </w:p>
        </w:tc>
      </w:tr>
      <w:tr w:rsidR="009735FF" w:rsidRPr="00E17D79" w14:paraId="7E5884DF"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2EEFB54F" w14:textId="77777777" w:rsidR="009735FF" w:rsidRPr="00E17D79" w:rsidRDefault="009735FF">
            <w:pPr>
              <w:rPr>
                <w:rFonts w:ascii="Arial" w:hAnsi="Arial" w:cs="Arial"/>
                <w:sz w:val="20"/>
              </w:rPr>
            </w:pPr>
            <w:r w:rsidRPr="00E17D79">
              <w:rPr>
                <w:rFonts w:ascii="Arial" w:hAnsi="Arial" w:cs="Arial"/>
                <w:sz w:val="20"/>
              </w:rPr>
              <w:t>Novelty disc</w:t>
            </w:r>
          </w:p>
        </w:tc>
        <w:tc>
          <w:tcPr>
            <w:tcW w:w="720" w:type="dxa"/>
            <w:tcBorders>
              <w:top w:val="single" w:sz="4" w:space="0" w:color="000000"/>
              <w:left w:val="single" w:sz="4" w:space="0" w:color="000000"/>
              <w:bottom w:val="single" w:sz="4" w:space="0" w:color="000000"/>
            </w:tcBorders>
            <w:shd w:val="clear" w:color="auto" w:fill="auto"/>
          </w:tcPr>
          <w:p w14:paraId="3D0B57D7" w14:textId="77777777" w:rsidR="009735FF" w:rsidRPr="00E17D79" w:rsidRDefault="009735FF">
            <w:pPr>
              <w:rPr>
                <w:rFonts w:ascii="Arial" w:hAnsi="Arial" w:cs="Arial"/>
                <w:sz w:val="20"/>
              </w:rPr>
            </w:pPr>
            <w:r w:rsidRPr="00E17D79">
              <w:rPr>
                <w:rFonts w:ascii="Arial" w:hAnsi="Arial" w:cs="Arial"/>
                <w:sz w:val="20"/>
              </w:rPr>
              <w:t>8601</w:t>
            </w:r>
          </w:p>
        </w:tc>
        <w:tc>
          <w:tcPr>
            <w:tcW w:w="720" w:type="dxa"/>
            <w:tcBorders>
              <w:top w:val="single" w:sz="4" w:space="0" w:color="000000"/>
              <w:left w:val="single" w:sz="4" w:space="0" w:color="000000"/>
              <w:bottom w:val="single" w:sz="4" w:space="0" w:color="000000"/>
            </w:tcBorders>
            <w:shd w:val="clear" w:color="auto" w:fill="auto"/>
          </w:tcPr>
          <w:p w14:paraId="77359929" w14:textId="77777777" w:rsidR="009735FF" w:rsidRPr="00E17D79" w:rsidRDefault="009735FF">
            <w:pPr>
              <w:rPr>
                <w:rFonts w:ascii="Arial" w:hAnsi="Arial" w:cs="Arial"/>
                <w:sz w:val="20"/>
              </w:rPr>
            </w:pPr>
            <w:r w:rsidRPr="00E17D79">
              <w:rPr>
                <w:rFonts w:ascii="Arial" w:hAnsi="Arial" w:cs="Arial"/>
                <w:sz w:val="20"/>
              </w:rPr>
              <w:t>8602</w:t>
            </w:r>
          </w:p>
        </w:tc>
        <w:tc>
          <w:tcPr>
            <w:tcW w:w="720" w:type="dxa"/>
            <w:tcBorders>
              <w:top w:val="single" w:sz="4" w:space="0" w:color="000000"/>
              <w:left w:val="single" w:sz="4" w:space="0" w:color="000000"/>
              <w:bottom w:val="single" w:sz="4" w:space="0" w:color="000000"/>
            </w:tcBorders>
            <w:shd w:val="clear" w:color="auto" w:fill="auto"/>
          </w:tcPr>
          <w:p w14:paraId="5E41B3BA" w14:textId="77777777" w:rsidR="009735FF" w:rsidRPr="00E17D79" w:rsidRDefault="009735FF">
            <w:pPr>
              <w:rPr>
                <w:rFonts w:ascii="Arial" w:hAnsi="Arial" w:cs="Arial"/>
                <w:sz w:val="20"/>
              </w:rPr>
            </w:pPr>
            <w:r w:rsidRPr="00E17D79">
              <w:rPr>
                <w:rFonts w:ascii="Arial" w:hAnsi="Arial" w:cs="Arial"/>
                <w:sz w:val="20"/>
              </w:rPr>
              <w:t>8603</w:t>
            </w:r>
          </w:p>
        </w:tc>
        <w:tc>
          <w:tcPr>
            <w:tcW w:w="720" w:type="dxa"/>
            <w:tcBorders>
              <w:top w:val="single" w:sz="4" w:space="0" w:color="000000"/>
              <w:left w:val="single" w:sz="4" w:space="0" w:color="000000"/>
              <w:bottom w:val="single" w:sz="4" w:space="0" w:color="000000"/>
            </w:tcBorders>
            <w:shd w:val="clear" w:color="auto" w:fill="auto"/>
          </w:tcPr>
          <w:p w14:paraId="1998CDE6" w14:textId="77777777" w:rsidR="009735FF" w:rsidRPr="00E17D79" w:rsidRDefault="009735FF">
            <w:pPr>
              <w:rPr>
                <w:rFonts w:ascii="Arial" w:hAnsi="Arial" w:cs="Arial"/>
                <w:sz w:val="20"/>
              </w:rPr>
            </w:pPr>
            <w:r w:rsidRPr="00E17D79">
              <w:rPr>
                <w:rFonts w:ascii="Arial" w:hAnsi="Arial" w:cs="Arial"/>
                <w:sz w:val="20"/>
              </w:rPr>
              <w:t>8604</w:t>
            </w:r>
          </w:p>
        </w:tc>
        <w:tc>
          <w:tcPr>
            <w:tcW w:w="720" w:type="dxa"/>
            <w:tcBorders>
              <w:top w:val="single" w:sz="4" w:space="0" w:color="000000"/>
              <w:left w:val="single" w:sz="4" w:space="0" w:color="000000"/>
              <w:bottom w:val="single" w:sz="4" w:space="0" w:color="000000"/>
            </w:tcBorders>
            <w:shd w:val="clear" w:color="auto" w:fill="auto"/>
          </w:tcPr>
          <w:p w14:paraId="161FB68A" w14:textId="77777777" w:rsidR="009735FF" w:rsidRPr="00E17D79" w:rsidRDefault="009735FF">
            <w:pPr>
              <w:rPr>
                <w:rFonts w:ascii="Arial" w:hAnsi="Arial" w:cs="Arial"/>
                <w:sz w:val="20"/>
              </w:rPr>
            </w:pPr>
            <w:r w:rsidRPr="00E17D79">
              <w:rPr>
                <w:rFonts w:ascii="Arial" w:hAnsi="Arial" w:cs="Arial"/>
                <w:sz w:val="20"/>
              </w:rPr>
              <w:t>8605</w:t>
            </w:r>
          </w:p>
        </w:tc>
        <w:tc>
          <w:tcPr>
            <w:tcW w:w="720" w:type="dxa"/>
            <w:tcBorders>
              <w:top w:val="single" w:sz="4" w:space="0" w:color="000000"/>
              <w:left w:val="single" w:sz="4" w:space="0" w:color="000000"/>
              <w:bottom w:val="single" w:sz="4" w:space="0" w:color="000000"/>
            </w:tcBorders>
            <w:shd w:val="clear" w:color="auto" w:fill="auto"/>
          </w:tcPr>
          <w:p w14:paraId="59AA98A2" w14:textId="77777777" w:rsidR="009735FF" w:rsidRPr="00E17D79" w:rsidRDefault="009735FF">
            <w:pPr>
              <w:rPr>
                <w:rFonts w:ascii="Arial" w:hAnsi="Arial" w:cs="Arial"/>
                <w:sz w:val="20"/>
              </w:rPr>
            </w:pPr>
            <w:r w:rsidRPr="00E17D79">
              <w:rPr>
                <w:rFonts w:ascii="Arial" w:hAnsi="Arial" w:cs="Arial"/>
                <w:sz w:val="20"/>
              </w:rPr>
              <w:t>8606</w:t>
            </w:r>
          </w:p>
        </w:tc>
        <w:tc>
          <w:tcPr>
            <w:tcW w:w="720" w:type="dxa"/>
            <w:tcBorders>
              <w:top w:val="single" w:sz="4" w:space="0" w:color="000000"/>
              <w:left w:val="single" w:sz="4" w:space="0" w:color="000000"/>
              <w:bottom w:val="single" w:sz="4" w:space="0" w:color="000000"/>
            </w:tcBorders>
            <w:shd w:val="clear" w:color="auto" w:fill="auto"/>
          </w:tcPr>
          <w:p w14:paraId="00AE6A27" w14:textId="77777777" w:rsidR="009735FF" w:rsidRPr="00E17D79" w:rsidRDefault="009735FF">
            <w:pPr>
              <w:rPr>
                <w:rFonts w:ascii="Arial" w:hAnsi="Arial" w:cs="Arial"/>
                <w:sz w:val="20"/>
              </w:rPr>
            </w:pPr>
            <w:r w:rsidRPr="00E17D79">
              <w:rPr>
                <w:rFonts w:ascii="Arial" w:hAnsi="Arial" w:cs="Arial"/>
                <w:sz w:val="20"/>
              </w:rPr>
              <w:t>7607</w:t>
            </w:r>
          </w:p>
        </w:tc>
        <w:tc>
          <w:tcPr>
            <w:tcW w:w="720" w:type="dxa"/>
            <w:tcBorders>
              <w:top w:val="single" w:sz="4" w:space="0" w:color="000000"/>
              <w:left w:val="single" w:sz="4" w:space="0" w:color="000000"/>
              <w:bottom w:val="single" w:sz="4" w:space="0" w:color="000000"/>
            </w:tcBorders>
            <w:shd w:val="clear" w:color="auto" w:fill="auto"/>
          </w:tcPr>
          <w:p w14:paraId="3E2B11D7" w14:textId="77777777" w:rsidR="009735FF" w:rsidRPr="00E17D79" w:rsidRDefault="009735FF">
            <w:pPr>
              <w:rPr>
                <w:rFonts w:ascii="Arial" w:hAnsi="Arial" w:cs="Arial"/>
                <w:sz w:val="20"/>
              </w:rPr>
            </w:pPr>
            <w:r w:rsidRPr="00E17D79">
              <w:rPr>
                <w:rFonts w:ascii="Arial" w:hAnsi="Arial" w:cs="Arial"/>
                <w:sz w:val="20"/>
              </w:rPr>
              <w:t>8608</w:t>
            </w:r>
          </w:p>
        </w:tc>
        <w:tc>
          <w:tcPr>
            <w:tcW w:w="720" w:type="dxa"/>
            <w:tcBorders>
              <w:top w:val="single" w:sz="4" w:space="0" w:color="000000"/>
              <w:left w:val="single" w:sz="4" w:space="0" w:color="000000"/>
              <w:bottom w:val="single" w:sz="4" w:space="0" w:color="000000"/>
            </w:tcBorders>
            <w:shd w:val="clear" w:color="auto" w:fill="auto"/>
          </w:tcPr>
          <w:p w14:paraId="15583D60" w14:textId="77777777" w:rsidR="009735FF" w:rsidRPr="00E17D79" w:rsidRDefault="009735FF">
            <w:pPr>
              <w:rPr>
                <w:rFonts w:ascii="Arial" w:hAnsi="Arial" w:cs="Arial"/>
                <w:sz w:val="20"/>
              </w:rPr>
            </w:pPr>
            <w:r w:rsidRPr="00E17D79">
              <w:rPr>
                <w:rFonts w:ascii="Arial" w:hAnsi="Arial" w:cs="Arial"/>
                <w:sz w:val="20"/>
              </w:rPr>
              <w:t>8609</w:t>
            </w:r>
          </w:p>
        </w:tc>
        <w:tc>
          <w:tcPr>
            <w:tcW w:w="720" w:type="dxa"/>
            <w:tcBorders>
              <w:top w:val="single" w:sz="4" w:space="0" w:color="000000"/>
              <w:left w:val="single" w:sz="4" w:space="0" w:color="000000"/>
              <w:bottom w:val="single" w:sz="4" w:space="0" w:color="000000"/>
            </w:tcBorders>
            <w:shd w:val="clear" w:color="auto" w:fill="auto"/>
          </w:tcPr>
          <w:p w14:paraId="753749C3" w14:textId="77777777" w:rsidR="009735FF" w:rsidRPr="00E17D79" w:rsidRDefault="009735FF">
            <w:pPr>
              <w:rPr>
                <w:rFonts w:ascii="Arial" w:hAnsi="Arial" w:cs="Arial"/>
                <w:sz w:val="20"/>
              </w:rPr>
            </w:pPr>
            <w:r w:rsidRPr="00E17D79">
              <w:rPr>
                <w:rFonts w:ascii="Arial" w:hAnsi="Arial" w:cs="Arial"/>
                <w:sz w:val="20"/>
              </w:rPr>
              <w:t>8610</w:t>
            </w:r>
          </w:p>
        </w:tc>
        <w:tc>
          <w:tcPr>
            <w:tcW w:w="720" w:type="dxa"/>
            <w:tcBorders>
              <w:top w:val="single" w:sz="4" w:space="0" w:color="000000"/>
              <w:left w:val="single" w:sz="4" w:space="0" w:color="000000"/>
              <w:bottom w:val="single" w:sz="4" w:space="0" w:color="000000"/>
            </w:tcBorders>
            <w:shd w:val="clear" w:color="auto" w:fill="auto"/>
          </w:tcPr>
          <w:p w14:paraId="6515BF64" w14:textId="77777777" w:rsidR="009735FF" w:rsidRPr="00E17D79" w:rsidRDefault="009735FF">
            <w:pPr>
              <w:rPr>
                <w:rFonts w:ascii="Arial" w:hAnsi="Arial" w:cs="Arial"/>
                <w:sz w:val="20"/>
              </w:rPr>
            </w:pPr>
            <w:r w:rsidRPr="00E17D79">
              <w:rPr>
                <w:rFonts w:ascii="Arial" w:hAnsi="Arial" w:cs="Arial"/>
                <w:sz w:val="20"/>
              </w:rPr>
              <w:t>8611</w:t>
            </w:r>
          </w:p>
        </w:tc>
        <w:tc>
          <w:tcPr>
            <w:tcW w:w="720" w:type="dxa"/>
            <w:tcBorders>
              <w:top w:val="single" w:sz="4" w:space="0" w:color="000000"/>
              <w:left w:val="single" w:sz="4" w:space="0" w:color="000000"/>
              <w:bottom w:val="single" w:sz="4" w:space="0" w:color="000000"/>
            </w:tcBorders>
            <w:shd w:val="clear" w:color="auto" w:fill="auto"/>
          </w:tcPr>
          <w:p w14:paraId="0E5C3B6B" w14:textId="77777777" w:rsidR="009735FF" w:rsidRPr="00E17D79" w:rsidRDefault="009735FF">
            <w:pPr>
              <w:rPr>
                <w:rFonts w:ascii="Arial" w:hAnsi="Arial" w:cs="Arial"/>
                <w:sz w:val="20"/>
              </w:rPr>
            </w:pPr>
            <w:r w:rsidRPr="00E17D79">
              <w:rPr>
                <w:rFonts w:ascii="Arial" w:hAnsi="Arial" w:cs="Arial"/>
                <w:sz w:val="20"/>
              </w:rPr>
              <w:t>8612</w:t>
            </w:r>
          </w:p>
        </w:tc>
        <w:tc>
          <w:tcPr>
            <w:tcW w:w="720" w:type="dxa"/>
            <w:tcBorders>
              <w:top w:val="single" w:sz="4" w:space="0" w:color="000000"/>
              <w:left w:val="single" w:sz="4" w:space="0" w:color="000000"/>
              <w:bottom w:val="single" w:sz="4" w:space="0" w:color="000000"/>
            </w:tcBorders>
            <w:shd w:val="clear" w:color="auto" w:fill="auto"/>
          </w:tcPr>
          <w:p w14:paraId="0360346B" w14:textId="77777777" w:rsidR="009735FF" w:rsidRPr="00E17D79" w:rsidRDefault="009735FF">
            <w:pPr>
              <w:rPr>
                <w:rFonts w:ascii="Arial" w:hAnsi="Arial" w:cs="Arial"/>
                <w:sz w:val="20"/>
              </w:rPr>
            </w:pPr>
            <w:r w:rsidRPr="00E17D79">
              <w:rPr>
                <w:rFonts w:ascii="Arial" w:hAnsi="Arial" w:cs="Arial"/>
                <w:sz w:val="20"/>
              </w:rPr>
              <w:t>8613</w:t>
            </w:r>
          </w:p>
        </w:tc>
        <w:tc>
          <w:tcPr>
            <w:tcW w:w="720" w:type="dxa"/>
            <w:tcBorders>
              <w:top w:val="single" w:sz="4" w:space="0" w:color="000000"/>
              <w:left w:val="single" w:sz="4" w:space="0" w:color="000000"/>
              <w:bottom w:val="single" w:sz="4" w:space="0" w:color="000000"/>
            </w:tcBorders>
            <w:shd w:val="clear" w:color="auto" w:fill="auto"/>
          </w:tcPr>
          <w:p w14:paraId="1CC7975C" w14:textId="77777777" w:rsidR="009735FF" w:rsidRPr="00E17D79" w:rsidRDefault="009735FF">
            <w:pPr>
              <w:rPr>
                <w:rFonts w:ascii="Arial" w:hAnsi="Arial" w:cs="Arial"/>
                <w:sz w:val="20"/>
              </w:rPr>
            </w:pPr>
            <w:r w:rsidRPr="00E17D79">
              <w:rPr>
                <w:rFonts w:ascii="Arial" w:hAnsi="Arial" w:cs="Arial"/>
                <w:sz w:val="20"/>
              </w:rPr>
              <w:t>8614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065786" w14:textId="77777777" w:rsidR="009735FF" w:rsidRPr="00E17D79" w:rsidRDefault="009735FF">
            <w:pPr>
              <w:rPr>
                <w:rFonts w:ascii="Arial" w:hAnsi="Arial" w:cs="Arial"/>
                <w:sz w:val="20"/>
              </w:rPr>
            </w:pPr>
            <w:r w:rsidRPr="00E17D79">
              <w:rPr>
                <w:rFonts w:ascii="Arial" w:hAnsi="Arial" w:cs="Arial"/>
                <w:sz w:val="20"/>
              </w:rPr>
              <w:t>8615</w:t>
            </w:r>
          </w:p>
        </w:tc>
      </w:tr>
      <w:tr w:rsidR="005957E1" w:rsidRPr="00E17D79" w14:paraId="77D50A01" w14:textId="77777777" w:rsidTr="00F42E5E">
        <w:trPr>
          <w:trHeight w:val="180"/>
        </w:trPr>
        <w:tc>
          <w:tcPr>
            <w:tcW w:w="720" w:type="dxa"/>
            <w:gridSpan w:val="2"/>
            <w:tcBorders>
              <w:top w:val="single" w:sz="4" w:space="0" w:color="000000"/>
              <w:left w:val="single" w:sz="4" w:space="0" w:color="000000"/>
              <w:bottom w:val="single" w:sz="4" w:space="0" w:color="000000"/>
            </w:tcBorders>
            <w:shd w:val="clear" w:color="auto" w:fill="auto"/>
          </w:tcPr>
          <w:p w14:paraId="24EE4D02" w14:textId="77777777" w:rsidR="005957E1" w:rsidRPr="00E17D79" w:rsidRDefault="005957E1">
            <w:pPr>
              <w:rPr>
                <w:rFonts w:ascii="Arial" w:hAnsi="Arial" w:cs="Arial"/>
                <w:sz w:val="20"/>
              </w:rPr>
            </w:pPr>
            <w:r w:rsidRPr="00E17D79">
              <w:rPr>
                <w:rFonts w:ascii="Arial" w:hAnsi="Arial" w:cs="Arial"/>
                <w:sz w:val="20"/>
              </w:rPr>
              <w:t>Micro Nov. Disc</w:t>
            </w:r>
          </w:p>
        </w:tc>
        <w:tc>
          <w:tcPr>
            <w:tcW w:w="720" w:type="dxa"/>
            <w:tcBorders>
              <w:top w:val="single" w:sz="4" w:space="0" w:color="000000"/>
              <w:left w:val="single" w:sz="4" w:space="0" w:color="000000"/>
              <w:bottom w:val="single" w:sz="4" w:space="0" w:color="000000"/>
            </w:tcBorders>
            <w:shd w:val="clear" w:color="auto" w:fill="auto"/>
          </w:tcPr>
          <w:p w14:paraId="650D1214" w14:textId="77777777" w:rsidR="005957E1" w:rsidRPr="00E17D79" w:rsidRDefault="005957E1">
            <w:pPr>
              <w:snapToGrid w:val="0"/>
              <w:rPr>
                <w:rFonts w:ascii="Arial" w:hAnsi="Arial" w:cs="Arial"/>
                <w:sz w:val="20"/>
              </w:rPr>
            </w:pPr>
            <w:r w:rsidRPr="00E17D79">
              <w:rPr>
                <w:rFonts w:ascii="Arial" w:hAnsi="Arial" w:cs="Arial"/>
                <w:sz w:val="20"/>
              </w:rPr>
              <w:t>8701</w:t>
            </w:r>
          </w:p>
        </w:tc>
        <w:tc>
          <w:tcPr>
            <w:tcW w:w="720" w:type="dxa"/>
            <w:tcBorders>
              <w:top w:val="single" w:sz="4" w:space="0" w:color="000000"/>
              <w:left w:val="single" w:sz="4" w:space="0" w:color="000000"/>
              <w:bottom w:val="single" w:sz="4" w:space="0" w:color="000000"/>
            </w:tcBorders>
            <w:shd w:val="clear" w:color="auto" w:fill="auto"/>
          </w:tcPr>
          <w:p w14:paraId="417B66A0" w14:textId="77777777" w:rsidR="005957E1" w:rsidRPr="00E17D79" w:rsidRDefault="005957E1">
            <w:pPr>
              <w:snapToGrid w:val="0"/>
              <w:rPr>
                <w:rFonts w:ascii="Arial" w:hAnsi="Arial" w:cs="Arial"/>
                <w:sz w:val="20"/>
              </w:rPr>
            </w:pPr>
            <w:r w:rsidRPr="00E17D79">
              <w:rPr>
                <w:rFonts w:ascii="Arial" w:hAnsi="Arial" w:cs="Arial"/>
                <w:sz w:val="20"/>
              </w:rPr>
              <w:t>8702</w:t>
            </w:r>
          </w:p>
        </w:tc>
        <w:tc>
          <w:tcPr>
            <w:tcW w:w="720" w:type="dxa"/>
            <w:tcBorders>
              <w:top w:val="single" w:sz="4" w:space="0" w:color="000000"/>
              <w:left w:val="single" w:sz="4" w:space="0" w:color="000000"/>
              <w:bottom w:val="single" w:sz="4" w:space="0" w:color="000000"/>
            </w:tcBorders>
            <w:shd w:val="clear" w:color="auto" w:fill="auto"/>
          </w:tcPr>
          <w:p w14:paraId="361CEE67" w14:textId="77777777" w:rsidR="005957E1" w:rsidRPr="00E17D79" w:rsidRDefault="005957E1">
            <w:pPr>
              <w:snapToGrid w:val="0"/>
              <w:rPr>
                <w:rFonts w:ascii="Arial" w:hAnsi="Arial" w:cs="Arial"/>
                <w:sz w:val="20"/>
              </w:rPr>
            </w:pPr>
            <w:r w:rsidRPr="00E17D79">
              <w:rPr>
                <w:rFonts w:ascii="Arial" w:hAnsi="Arial" w:cs="Arial"/>
                <w:sz w:val="20"/>
              </w:rPr>
              <w:t>8703</w:t>
            </w:r>
          </w:p>
        </w:tc>
        <w:tc>
          <w:tcPr>
            <w:tcW w:w="720" w:type="dxa"/>
            <w:tcBorders>
              <w:top w:val="single" w:sz="4" w:space="0" w:color="000000"/>
              <w:left w:val="single" w:sz="4" w:space="0" w:color="000000"/>
              <w:bottom w:val="single" w:sz="4" w:space="0" w:color="000000"/>
            </w:tcBorders>
            <w:shd w:val="clear" w:color="auto" w:fill="auto"/>
          </w:tcPr>
          <w:p w14:paraId="0EF2BCF0" w14:textId="77777777" w:rsidR="005957E1" w:rsidRPr="00E17D79" w:rsidRDefault="005957E1">
            <w:pPr>
              <w:snapToGrid w:val="0"/>
              <w:rPr>
                <w:rFonts w:ascii="Arial" w:hAnsi="Arial" w:cs="Arial"/>
                <w:sz w:val="20"/>
              </w:rPr>
            </w:pPr>
            <w:r w:rsidRPr="00E17D79">
              <w:rPr>
                <w:rFonts w:ascii="Arial" w:hAnsi="Arial" w:cs="Arial"/>
                <w:sz w:val="20"/>
              </w:rPr>
              <w:t>8704</w:t>
            </w:r>
          </w:p>
        </w:tc>
        <w:tc>
          <w:tcPr>
            <w:tcW w:w="720" w:type="dxa"/>
            <w:tcBorders>
              <w:top w:val="single" w:sz="4" w:space="0" w:color="000000"/>
              <w:left w:val="single" w:sz="4" w:space="0" w:color="000000"/>
              <w:bottom w:val="single" w:sz="4" w:space="0" w:color="000000"/>
            </w:tcBorders>
            <w:shd w:val="clear" w:color="auto" w:fill="auto"/>
          </w:tcPr>
          <w:p w14:paraId="1146FCA9" w14:textId="77777777" w:rsidR="005957E1" w:rsidRPr="00E17D79" w:rsidRDefault="005957E1">
            <w:pPr>
              <w:snapToGrid w:val="0"/>
              <w:rPr>
                <w:rFonts w:ascii="Arial" w:hAnsi="Arial" w:cs="Arial"/>
                <w:sz w:val="20"/>
              </w:rPr>
            </w:pPr>
            <w:r w:rsidRPr="00E17D79">
              <w:rPr>
                <w:rFonts w:ascii="Arial" w:hAnsi="Arial" w:cs="Arial"/>
                <w:sz w:val="20"/>
              </w:rPr>
              <w:t>8705</w:t>
            </w:r>
          </w:p>
        </w:tc>
        <w:tc>
          <w:tcPr>
            <w:tcW w:w="720" w:type="dxa"/>
            <w:tcBorders>
              <w:top w:val="single" w:sz="4" w:space="0" w:color="000000"/>
              <w:left w:val="single" w:sz="4" w:space="0" w:color="000000"/>
              <w:bottom w:val="single" w:sz="4" w:space="0" w:color="000000"/>
            </w:tcBorders>
            <w:shd w:val="clear" w:color="auto" w:fill="auto"/>
          </w:tcPr>
          <w:p w14:paraId="6B579F15" w14:textId="77777777" w:rsidR="005957E1" w:rsidRPr="00E17D79" w:rsidRDefault="005957E1">
            <w:pPr>
              <w:snapToGrid w:val="0"/>
              <w:rPr>
                <w:rFonts w:ascii="Arial" w:hAnsi="Arial" w:cs="Arial"/>
                <w:sz w:val="20"/>
              </w:rPr>
            </w:pPr>
            <w:r w:rsidRPr="00E17D79">
              <w:rPr>
                <w:rFonts w:ascii="Arial" w:hAnsi="Arial" w:cs="Arial"/>
                <w:sz w:val="20"/>
              </w:rPr>
              <w:t>8706</w:t>
            </w:r>
          </w:p>
        </w:tc>
        <w:tc>
          <w:tcPr>
            <w:tcW w:w="720" w:type="dxa"/>
            <w:tcBorders>
              <w:top w:val="single" w:sz="4" w:space="0" w:color="000000"/>
              <w:left w:val="single" w:sz="4" w:space="0" w:color="000000"/>
              <w:bottom w:val="single" w:sz="4" w:space="0" w:color="000000"/>
            </w:tcBorders>
            <w:shd w:val="clear" w:color="auto" w:fill="auto"/>
          </w:tcPr>
          <w:p w14:paraId="1B7ED19B" w14:textId="77777777" w:rsidR="005957E1" w:rsidRPr="00E17D79" w:rsidRDefault="005957E1">
            <w:pPr>
              <w:snapToGrid w:val="0"/>
              <w:rPr>
                <w:rFonts w:ascii="Arial" w:hAnsi="Arial" w:cs="Arial"/>
                <w:sz w:val="20"/>
              </w:rPr>
            </w:pPr>
            <w:r w:rsidRPr="00E17D79">
              <w:rPr>
                <w:rFonts w:ascii="Arial" w:hAnsi="Arial" w:cs="Arial"/>
                <w:sz w:val="20"/>
              </w:rPr>
              <w:t>8707</w:t>
            </w:r>
          </w:p>
        </w:tc>
        <w:tc>
          <w:tcPr>
            <w:tcW w:w="720" w:type="dxa"/>
            <w:tcBorders>
              <w:top w:val="single" w:sz="4" w:space="0" w:color="000000"/>
              <w:left w:val="single" w:sz="4" w:space="0" w:color="000000"/>
              <w:bottom w:val="single" w:sz="4" w:space="0" w:color="000000"/>
            </w:tcBorders>
            <w:shd w:val="clear" w:color="auto" w:fill="auto"/>
          </w:tcPr>
          <w:p w14:paraId="6B3BED37" w14:textId="77777777" w:rsidR="005957E1" w:rsidRPr="00E17D79" w:rsidRDefault="005957E1">
            <w:pPr>
              <w:snapToGrid w:val="0"/>
              <w:rPr>
                <w:rFonts w:ascii="Arial" w:hAnsi="Arial" w:cs="Arial"/>
                <w:sz w:val="20"/>
              </w:rPr>
            </w:pPr>
            <w:r w:rsidRPr="00E17D79">
              <w:rPr>
                <w:rFonts w:ascii="Arial" w:hAnsi="Arial" w:cs="Arial"/>
                <w:sz w:val="20"/>
              </w:rPr>
              <w:t>8708</w:t>
            </w:r>
          </w:p>
        </w:tc>
        <w:tc>
          <w:tcPr>
            <w:tcW w:w="720" w:type="dxa"/>
            <w:tcBorders>
              <w:top w:val="single" w:sz="4" w:space="0" w:color="000000"/>
              <w:left w:val="single" w:sz="4" w:space="0" w:color="000000"/>
              <w:bottom w:val="single" w:sz="4" w:space="0" w:color="000000"/>
            </w:tcBorders>
            <w:shd w:val="clear" w:color="auto" w:fill="auto"/>
          </w:tcPr>
          <w:p w14:paraId="750842E0" w14:textId="77777777" w:rsidR="005957E1" w:rsidRPr="00E17D79" w:rsidRDefault="005957E1">
            <w:pPr>
              <w:snapToGrid w:val="0"/>
              <w:rPr>
                <w:rFonts w:ascii="Arial" w:hAnsi="Arial" w:cs="Arial"/>
                <w:sz w:val="20"/>
              </w:rPr>
            </w:pPr>
            <w:r w:rsidRPr="00E17D79">
              <w:rPr>
                <w:rFonts w:ascii="Arial" w:hAnsi="Arial" w:cs="Arial"/>
                <w:sz w:val="20"/>
              </w:rPr>
              <w:t>8709</w:t>
            </w:r>
          </w:p>
        </w:tc>
        <w:tc>
          <w:tcPr>
            <w:tcW w:w="720" w:type="dxa"/>
            <w:tcBorders>
              <w:top w:val="single" w:sz="4" w:space="0" w:color="000000"/>
              <w:left w:val="single" w:sz="4" w:space="0" w:color="000000"/>
              <w:bottom w:val="single" w:sz="4" w:space="0" w:color="000000"/>
            </w:tcBorders>
            <w:shd w:val="clear" w:color="auto" w:fill="auto"/>
          </w:tcPr>
          <w:p w14:paraId="58FA7ACB" w14:textId="77777777" w:rsidR="005957E1" w:rsidRPr="00E17D79" w:rsidRDefault="005957E1">
            <w:pPr>
              <w:snapToGrid w:val="0"/>
              <w:rPr>
                <w:rFonts w:ascii="Arial" w:hAnsi="Arial" w:cs="Arial"/>
                <w:sz w:val="20"/>
              </w:rPr>
            </w:pPr>
            <w:r w:rsidRPr="00E17D79">
              <w:rPr>
                <w:rFonts w:ascii="Arial" w:hAnsi="Arial" w:cs="Arial"/>
                <w:sz w:val="20"/>
              </w:rPr>
              <w:t>8710</w:t>
            </w:r>
          </w:p>
        </w:tc>
        <w:tc>
          <w:tcPr>
            <w:tcW w:w="720" w:type="dxa"/>
            <w:tcBorders>
              <w:top w:val="single" w:sz="4" w:space="0" w:color="000000"/>
              <w:left w:val="single" w:sz="4" w:space="0" w:color="000000"/>
              <w:bottom w:val="single" w:sz="4" w:space="0" w:color="000000"/>
            </w:tcBorders>
            <w:shd w:val="clear" w:color="auto" w:fill="auto"/>
          </w:tcPr>
          <w:p w14:paraId="1C459B7C" w14:textId="77777777" w:rsidR="005957E1" w:rsidRPr="00E17D79" w:rsidRDefault="005957E1">
            <w:pPr>
              <w:snapToGrid w:val="0"/>
              <w:rPr>
                <w:rFonts w:ascii="Arial" w:hAnsi="Arial" w:cs="Arial"/>
                <w:sz w:val="20"/>
              </w:rPr>
            </w:pPr>
            <w:r w:rsidRPr="00E17D79">
              <w:rPr>
                <w:rFonts w:ascii="Arial" w:hAnsi="Arial" w:cs="Arial"/>
                <w:sz w:val="20"/>
              </w:rPr>
              <w:t>8711</w:t>
            </w:r>
          </w:p>
        </w:tc>
        <w:tc>
          <w:tcPr>
            <w:tcW w:w="720" w:type="dxa"/>
            <w:tcBorders>
              <w:top w:val="single" w:sz="4" w:space="0" w:color="000000"/>
              <w:left w:val="single" w:sz="4" w:space="0" w:color="000000"/>
              <w:bottom w:val="single" w:sz="4" w:space="0" w:color="000000"/>
            </w:tcBorders>
            <w:shd w:val="clear" w:color="auto" w:fill="auto"/>
          </w:tcPr>
          <w:p w14:paraId="356AA071" w14:textId="77777777" w:rsidR="005957E1" w:rsidRPr="00E17D79" w:rsidRDefault="005957E1">
            <w:pPr>
              <w:snapToGrid w:val="0"/>
              <w:rPr>
                <w:rFonts w:ascii="Arial" w:hAnsi="Arial" w:cs="Arial"/>
                <w:sz w:val="20"/>
              </w:rPr>
            </w:pPr>
            <w:r w:rsidRPr="00E17D79">
              <w:rPr>
                <w:rFonts w:ascii="Arial" w:hAnsi="Arial" w:cs="Arial"/>
                <w:sz w:val="20"/>
              </w:rPr>
              <w:t>8712</w:t>
            </w:r>
          </w:p>
        </w:tc>
        <w:tc>
          <w:tcPr>
            <w:tcW w:w="720" w:type="dxa"/>
            <w:tcBorders>
              <w:top w:val="single" w:sz="4" w:space="0" w:color="000000"/>
              <w:left w:val="single" w:sz="4" w:space="0" w:color="000000"/>
              <w:bottom w:val="single" w:sz="4" w:space="0" w:color="000000"/>
            </w:tcBorders>
            <w:shd w:val="clear" w:color="auto" w:fill="auto"/>
          </w:tcPr>
          <w:p w14:paraId="5699D1F6" w14:textId="77777777" w:rsidR="005957E1" w:rsidRPr="00E17D79" w:rsidRDefault="005957E1">
            <w:pPr>
              <w:snapToGrid w:val="0"/>
              <w:rPr>
                <w:rFonts w:ascii="Arial" w:hAnsi="Arial" w:cs="Arial"/>
                <w:sz w:val="20"/>
              </w:rPr>
            </w:pPr>
            <w:r w:rsidRPr="00E17D79">
              <w:rPr>
                <w:rFonts w:ascii="Arial" w:hAnsi="Arial" w:cs="Arial"/>
                <w:sz w:val="20"/>
              </w:rPr>
              <w:t>8713</w:t>
            </w:r>
          </w:p>
        </w:tc>
        <w:tc>
          <w:tcPr>
            <w:tcW w:w="720" w:type="dxa"/>
            <w:tcBorders>
              <w:top w:val="single" w:sz="4" w:space="0" w:color="000000"/>
              <w:left w:val="single" w:sz="4" w:space="0" w:color="000000"/>
              <w:bottom w:val="single" w:sz="4" w:space="0" w:color="000000"/>
            </w:tcBorders>
            <w:shd w:val="clear" w:color="auto" w:fill="auto"/>
          </w:tcPr>
          <w:p w14:paraId="6618AC12" w14:textId="77777777" w:rsidR="005957E1" w:rsidRPr="00E17D79" w:rsidRDefault="005957E1">
            <w:pPr>
              <w:snapToGrid w:val="0"/>
              <w:rPr>
                <w:rFonts w:ascii="Arial" w:hAnsi="Arial" w:cs="Arial"/>
                <w:sz w:val="20"/>
              </w:rPr>
            </w:pPr>
            <w:r w:rsidRPr="00E17D79">
              <w:rPr>
                <w:rFonts w:ascii="Arial" w:hAnsi="Arial" w:cs="Arial"/>
                <w:sz w:val="20"/>
              </w:rPr>
              <w:t>8714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B8E2958" w14:textId="77777777" w:rsidR="005957E1" w:rsidRPr="00E17D79" w:rsidRDefault="005957E1">
            <w:pPr>
              <w:snapToGrid w:val="0"/>
              <w:rPr>
                <w:rFonts w:ascii="Arial" w:hAnsi="Arial" w:cs="Arial"/>
                <w:sz w:val="20"/>
              </w:rPr>
            </w:pPr>
            <w:r w:rsidRPr="00E17D79">
              <w:rPr>
                <w:rFonts w:ascii="Arial" w:hAnsi="Arial" w:cs="Arial"/>
                <w:sz w:val="20"/>
              </w:rPr>
              <w:t>8715</w:t>
            </w:r>
          </w:p>
        </w:tc>
      </w:tr>
      <w:tr w:rsidR="009735FF" w:rsidRPr="00E17D79" w14:paraId="5D6ACD5C" w14:textId="77777777" w:rsidTr="00F42E5E">
        <w:trPr>
          <w:trHeight w:val="180"/>
        </w:trPr>
        <w:tc>
          <w:tcPr>
            <w:tcW w:w="720" w:type="dxa"/>
            <w:gridSpan w:val="2"/>
            <w:tcBorders>
              <w:top w:val="single" w:sz="4" w:space="0" w:color="000000"/>
              <w:left w:val="single" w:sz="4" w:space="0" w:color="000000"/>
              <w:bottom w:val="single" w:sz="4" w:space="0" w:color="000000"/>
            </w:tcBorders>
            <w:shd w:val="clear" w:color="auto" w:fill="auto"/>
          </w:tcPr>
          <w:p w14:paraId="42EDBDED" w14:textId="77777777" w:rsidR="009735FF" w:rsidRPr="00E17D79" w:rsidRDefault="009735FF">
            <w:pPr>
              <w:rPr>
                <w:rFonts w:ascii="Arial" w:hAnsi="Arial" w:cs="Arial"/>
                <w:sz w:val="20"/>
              </w:rPr>
            </w:pPr>
            <w:r w:rsidRPr="00E17D79">
              <w:rPr>
                <w:rFonts w:ascii="Arial" w:hAnsi="Arial" w:cs="Arial"/>
                <w:sz w:val="20"/>
              </w:rPr>
              <w:t>*</w:t>
            </w:r>
          </w:p>
        </w:tc>
        <w:tc>
          <w:tcPr>
            <w:tcW w:w="720" w:type="dxa"/>
            <w:tcBorders>
              <w:top w:val="single" w:sz="4" w:space="0" w:color="000000"/>
              <w:left w:val="single" w:sz="4" w:space="0" w:color="000000"/>
              <w:bottom w:val="single" w:sz="4" w:space="0" w:color="000000"/>
            </w:tcBorders>
            <w:shd w:val="clear" w:color="auto" w:fill="auto"/>
          </w:tcPr>
          <w:p w14:paraId="359C06CA"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DBD371E"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EF85B88"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8DC3DE2"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43ED9E5"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A3A1B62"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2393561"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7C1753F"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3BBD5C5"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8049EEA"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4514143"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C418167"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80E3300"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3C72DAA"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2FA21C" w14:textId="77777777" w:rsidR="009735FF" w:rsidRPr="00E17D79" w:rsidRDefault="009735FF">
            <w:pPr>
              <w:snapToGrid w:val="0"/>
              <w:rPr>
                <w:rFonts w:ascii="Arial" w:hAnsi="Arial" w:cs="Arial"/>
                <w:sz w:val="20"/>
              </w:rPr>
            </w:pPr>
          </w:p>
        </w:tc>
      </w:tr>
      <w:tr w:rsidR="009735FF" w:rsidRPr="00E17D79" w14:paraId="3E7A78F1"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65551D4F" w14:textId="77777777" w:rsidR="009735FF" w:rsidRPr="00E17D79" w:rsidRDefault="009735FF">
            <w:pPr>
              <w:rPr>
                <w:rFonts w:ascii="Arial" w:hAnsi="Arial" w:cs="Arial"/>
                <w:sz w:val="20"/>
              </w:rPr>
            </w:pPr>
            <w:r w:rsidRPr="00E17D79">
              <w:rPr>
                <w:rFonts w:ascii="Arial" w:hAnsi="Arial" w:cs="Arial"/>
                <w:sz w:val="20"/>
              </w:rPr>
              <w:t>Collarette</w:t>
            </w:r>
          </w:p>
        </w:tc>
        <w:tc>
          <w:tcPr>
            <w:tcW w:w="720" w:type="dxa"/>
            <w:tcBorders>
              <w:top w:val="single" w:sz="4" w:space="0" w:color="000000"/>
              <w:left w:val="single" w:sz="4" w:space="0" w:color="000000"/>
              <w:bottom w:val="single" w:sz="4" w:space="0" w:color="000000"/>
            </w:tcBorders>
            <w:shd w:val="clear" w:color="auto" w:fill="auto"/>
          </w:tcPr>
          <w:p w14:paraId="0D524634" w14:textId="77777777" w:rsidR="009735FF" w:rsidRPr="00E17D79" w:rsidRDefault="009735FF">
            <w:pPr>
              <w:rPr>
                <w:rFonts w:ascii="Arial" w:hAnsi="Arial" w:cs="Arial"/>
                <w:sz w:val="20"/>
              </w:rPr>
            </w:pPr>
            <w:r w:rsidRPr="00E17D79">
              <w:rPr>
                <w:rFonts w:ascii="Arial" w:hAnsi="Arial" w:cs="Arial"/>
                <w:sz w:val="20"/>
              </w:rPr>
              <w:t>9001</w:t>
            </w:r>
          </w:p>
        </w:tc>
        <w:tc>
          <w:tcPr>
            <w:tcW w:w="720" w:type="dxa"/>
            <w:tcBorders>
              <w:top w:val="single" w:sz="4" w:space="0" w:color="000000"/>
              <w:left w:val="single" w:sz="4" w:space="0" w:color="000000"/>
              <w:bottom w:val="single" w:sz="4" w:space="0" w:color="000000"/>
            </w:tcBorders>
            <w:shd w:val="clear" w:color="auto" w:fill="auto"/>
          </w:tcPr>
          <w:p w14:paraId="285BFEF3" w14:textId="77777777" w:rsidR="009735FF" w:rsidRPr="00E17D79" w:rsidRDefault="009735FF">
            <w:pPr>
              <w:rPr>
                <w:rFonts w:ascii="Arial" w:hAnsi="Arial" w:cs="Arial"/>
                <w:sz w:val="20"/>
              </w:rPr>
            </w:pPr>
            <w:r w:rsidRPr="00E17D79">
              <w:rPr>
                <w:rFonts w:ascii="Arial" w:hAnsi="Arial" w:cs="Arial"/>
                <w:sz w:val="20"/>
              </w:rPr>
              <w:t>9002</w:t>
            </w:r>
          </w:p>
        </w:tc>
        <w:tc>
          <w:tcPr>
            <w:tcW w:w="720" w:type="dxa"/>
            <w:tcBorders>
              <w:top w:val="single" w:sz="4" w:space="0" w:color="000000"/>
              <w:left w:val="single" w:sz="4" w:space="0" w:color="000000"/>
              <w:bottom w:val="single" w:sz="4" w:space="0" w:color="000000"/>
            </w:tcBorders>
            <w:shd w:val="clear" w:color="auto" w:fill="auto"/>
          </w:tcPr>
          <w:p w14:paraId="6C5083BF" w14:textId="77777777" w:rsidR="009735FF" w:rsidRPr="00E17D79" w:rsidRDefault="009735FF">
            <w:pPr>
              <w:rPr>
                <w:rFonts w:ascii="Arial" w:hAnsi="Arial" w:cs="Arial"/>
                <w:sz w:val="20"/>
              </w:rPr>
            </w:pPr>
            <w:r w:rsidRPr="00E17D79">
              <w:rPr>
                <w:rFonts w:ascii="Arial" w:hAnsi="Arial" w:cs="Arial"/>
                <w:sz w:val="20"/>
              </w:rPr>
              <w:t>9003</w:t>
            </w:r>
          </w:p>
        </w:tc>
        <w:tc>
          <w:tcPr>
            <w:tcW w:w="720" w:type="dxa"/>
            <w:tcBorders>
              <w:top w:val="single" w:sz="4" w:space="0" w:color="000000"/>
              <w:left w:val="single" w:sz="4" w:space="0" w:color="000000"/>
              <w:bottom w:val="single" w:sz="4" w:space="0" w:color="000000"/>
            </w:tcBorders>
            <w:shd w:val="clear" w:color="auto" w:fill="auto"/>
          </w:tcPr>
          <w:p w14:paraId="67DB1D90" w14:textId="77777777" w:rsidR="009735FF" w:rsidRPr="00E17D79" w:rsidRDefault="009735FF">
            <w:pPr>
              <w:rPr>
                <w:rFonts w:ascii="Arial" w:hAnsi="Arial" w:cs="Arial"/>
                <w:sz w:val="20"/>
              </w:rPr>
            </w:pPr>
            <w:r w:rsidRPr="00E17D79">
              <w:rPr>
                <w:rFonts w:ascii="Arial" w:hAnsi="Arial" w:cs="Arial"/>
                <w:sz w:val="20"/>
              </w:rPr>
              <w:t>9004</w:t>
            </w:r>
          </w:p>
        </w:tc>
        <w:tc>
          <w:tcPr>
            <w:tcW w:w="720" w:type="dxa"/>
            <w:tcBorders>
              <w:top w:val="single" w:sz="4" w:space="0" w:color="000000"/>
              <w:left w:val="single" w:sz="4" w:space="0" w:color="000000"/>
              <w:bottom w:val="single" w:sz="4" w:space="0" w:color="000000"/>
            </w:tcBorders>
            <w:shd w:val="clear" w:color="auto" w:fill="auto"/>
          </w:tcPr>
          <w:p w14:paraId="5C09FBCC" w14:textId="77777777" w:rsidR="009735FF" w:rsidRPr="00E17D79" w:rsidRDefault="009735FF">
            <w:pPr>
              <w:rPr>
                <w:rFonts w:ascii="Arial" w:hAnsi="Arial" w:cs="Arial"/>
                <w:sz w:val="20"/>
              </w:rPr>
            </w:pPr>
            <w:r w:rsidRPr="00E17D79">
              <w:rPr>
                <w:rFonts w:ascii="Arial" w:hAnsi="Arial" w:cs="Arial"/>
                <w:sz w:val="20"/>
              </w:rPr>
              <w:t>9005</w:t>
            </w:r>
          </w:p>
        </w:tc>
        <w:tc>
          <w:tcPr>
            <w:tcW w:w="720" w:type="dxa"/>
            <w:tcBorders>
              <w:top w:val="single" w:sz="4" w:space="0" w:color="000000"/>
              <w:left w:val="single" w:sz="4" w:space="0" w:color="000000"/>
              <w:bottom w:val="single" w:sz="4" w:space="0" w:color="000000"/>
            </w:tcBorders>
            <w:shd w:val="clear" w:color="auto" w:fill="auto"/>
          </w:tcPr>
          <w:p w14:paraId="060D9CD3" w14:textId="77777777" w:rsidR="009735FF" w:rsidRPr="00E17D79" w:rsidRDefault="009735FF">
            <w:pPr>
              <w:rPr>
                <w:rFonts w:ascii="Arial" w:hAnsi="Arial" w:cs="Arial"/>
                <w:sz w:val="20"/>
              </w:rPr>
            </w:pPr>
            <w:r w:rsidRPr="00E17D79">
              <w:rPr>
                <w:rFonts w:ascii="Arial" w:hAnsi="Arial" w:cs="Arial"/>
                <w:sz w:val="20"/>
              </w:rPr>
              <w:t>9006</w:t>
            </w:r>
          </w:p>
        </w:tc>
        <w:tc>
          <w:tcPr>
            <w:tcW w:w="720" w:type="dxa"/>
            <w:tcBorders>
              <w:top w:val="single" w:sz="4" w:space="0" w:color="000000"/>
              <w:left w:val="single" w:sz="4" w:space="0" w:color="000000"/>
              <w:bottom w:val="single" w:sz="4" w:space="0" w:color="000000"/>
            </w:tcBorders>
            <w:shd w:val="clear" w:color="auto" w:fill="auto"/>
          </w:tcPr>
          <w:p w14:paraId="53460AB7" w14:textId="77777777" w:rsidR="009735FF" w:rsidRPr="00E17D79" w:rsidRDefault="009735FF">
            <w:pPr>
              <w:rPr>
                <w:rFonts w:ascii="Arial" w:hAnsi="Arial" w:cs="Arial"/>
                <w:sz w:val="20"/>
              </w:rPr>
            </w:pPr>
            <w:r w:rsidRPr="00E17D79">
              <w:rPr>
                <w:rFonts w:ascii="Arial" w:hAnsi="Arial" w:cs="Arial"/>
                <w:sz w:val="20"/>
              </w:rPr>
              <w:t>9007</w:t>
            </w:r>
          </w:p>
        </w:tc>
        <w:tc>
          <w:tcPr>
            <w:tcW w:w="720" w:type="dxa"/>
            <w:tcBorders>
              <w:top w:val="single" w:sz="4" w:space="0" w:color="000000"/>
              <w:left w:val="single" w:sz="4" w:space="0" w:color="000000"/>
              <w:bottom w:val="single" w:sz="4" w:space="0" w:color="000000"/>
            </w:tcBorders>
            <w:shd w:val="clear" w:color="auto" w:fill="auto"/>
          </w:tcPr>
          <w:p w14:paraId="4115F3EF" w14:textId="77777777" w:rsidR="009735FF" w:rsidRPr="00E17D79" w:rsidRDefault="009735FF">
            <w:pPr>
              <w:rPr>
                <w:rFonts w:ascii="Arial" w:hAnsi="Arial" w:cs="Arial"/>
                <w:sz w:val="20"/>
              </w:rPr>
            </w:pPr>
            <w:r w:rsidRPr="00E17D79">
              <w:rPr>
                <w:rFonts w:ascii="Arial" w:hAnsi="Arial" w:cs="Arial"/>
                <w:sz w:val="20"/>
              </w:rPr>
              <w:t>9008</w:t>
            </w:r>
          </w:p>
        </w:tc>
        <w:tc>
          <w:tcPr>
            <w:tcW w:w="720" w:type="dxa"/>
            <w:tcBorders>
              <w:top w:val="single" w:sz="4" w:space="0" w:color="000000"/>
              <w:left w:val="single" w:sz="4" w:space="0" w:color="000000"/>
              <w:bottom w:val="single" w:sz="4" w:space="0" w:color="000000"/>
            </w:tcBorders>
            <w:shd w:val="clear" w:color="auto" w:fill="auto"/>
          </w:tcPr>
          <w:p w14:paraId="023BEF6B" w14:textId="77777777" w:rsidR="009735FF" w:rsidRPr="00E17D79" w:rsidRDefault="009735FF">
            <w:pPr>
              <w:rPr>
                <w:rFonts w:ascii="Arial" w:hAnsi="Arial" w:cs="Arial"/>
                <w:sz w:val="20"/>
              </w:rPr>
            </w:pPr>
            <w:r w:rsidRPr="00E17D79">
              <w:rPr>
                <w:rFonts w:ascii="Arial" w:hAnsi="Arial" w:cs="Arial"/>
                <w:sz w:val="20"/>
              </w:rPr>
              <w:t>9009</w:t>
            </w:r>
          </w:p>
        </w:tc>
        <w:tc>
          <w:tcPr>
            <w:tcW w:w="720" w:type="dxa"/>
            <w:tcBorders>
              <w:top w:val="single" w:sz="4" w:space="0" w:color="000000"/>
              <w:left w:val="single" w:sz="4" w:space="0" w:color="000000"/>
              <w:bottom w:val="single" w:sz="4" w:space="0" w:color="000000"/>
            </w:tcBorders>
            <w:shd w:val="clear" w:color="auto" w:fill="auto"/>
          </w:tcPr>
          <w:p w14:paraId="505C9C4F" w14:textId="77777777" w:rsidR="009735FF" w:rsidRPr="00E17D79" w:rsidRDefault="009735FF">
            <w:pPr>
              <w:rPr>
                <w:rFonts w:ascii="Arial" w:hAnsi="Arial" w:cs="Arial"/>
                <w:sz w:val="20"/>
              </w:rPr>
            </w:pPr>
            <w:r w:rsidRPr="00E17D79">
              <w:rPr>
                <w:rFonts w:ascii="Arial" w:hAnsi="Arial" w:cs="Arial"/>
                <w:sz w:val="20"/>
              </w:rPr>
              <w:t>9010</w:t>
            </w:r>
          </w:p>
        </w:tc>
        <w:tc>
          <w:tcPr>
            <w:tcW w:w="720" w:type="dxa"/>
            <w:tcBorders>
              <w:top w:val="single" w:sz="4" w:space="0" w:color="000000"/>
              <w:left w:val="single" w:sz="4" w:space="0" w:color="000000"/>
              <w:bottom w:val="single" w:sz="4" w:space="0" w:color="000000"/>
            </w:tcBorders>
            <w:shd w:val="clear" w:color="auto" w:fill="auto"/>
          </w:tcPr>
          <w:p w14:paraId="0BE564A3" w14:textId="77777777" w:rsidR="009735FF" w:rsidRPr="00E17D79" w:rsidRDefault="009735FF">
            <w:pPr>
              <w:rPr>
                <w:rFonts w:ascii="Arial" w:hAnsi="Arial" w:cs="Arial"/>
                <w:sz w:val="20"/>
              </w:rPr>
            </w:pPr>
            <w:r w:rsidRPr="00E17D79">
              <w:rPr>
                <w:rFonts w:ascii="Arial" w:hAnsi="Arial" w:cs="Arial"/>
                <w:sz w:val="20"/>
              </w:rPr>
              <w:t>9011</w:t>
            </w:r>
          </w:p>
        </w:tc>
        <w:tc>
          <w:tcPr>
            <w:tcW w:w="720" w:type="dxa"/>
            <w:tcBorders>
              <w:top w:val="single" w:sz="4" w:space="0" w:color="000000"/>
              <w:left w:val="single" w:sz="4" w:space="0" w:color="000000"/>
              <w:bottom w:val="single" w:sz="4" w:space="0" w:color="000000"/>
            </w:tcBorders>
            <w:shd w:val="clear" w:color="auto" w:fill="auto"/>
          </w:tcPr>
          <w:p w14:paraId="7A5274D6" w14:textId="77777777" w:rsidR="009735FF" w:rsidRPr="00E17D79" w:rsidRDefault="009735FF">
            <w:pPr>
              <w:rPr>
                <w:rFonts w:ascii="Arial" w:hAnsi="Arial" w:cs="Arial"/>
                <w:sz w:val="20"/>
              </w:rPr>
            </w:pPr>
            <w:r w:rsidRPr="00E17D79">
              <w:rPr>
                <w:rFonts w:ascii="Arial" w:hAnsi="Arial" w:cs="Arial"/>
                <w:sz w:val="20"/>
              </w:rPr>
              <w:t>9012</w:t>
            </w:r>
          </w:p>
        </w:tc>
        <w:tc>
          <w:tcPr>
            <w:tcW w:w="720" w:type="dxa"/>
            <w:tcBorders>
              <w:top w:val="single" w:sz="4" w:space="0" w:color="000000"/>
              <w:left w:val="single" w:sz="4" w:space="0" w:color="000000"/>
              <w:bottom w:val="single" w:sz="4" w:space="0" w:color="000000"/>
            </w:tcBorders>
            <w:shd w:val="clear" w:color="auto" w:fill="auto"/>
          </w:tcPr>
          <w:p w14:paraId="48593BB7" w14:textId="77777777" w:rsidR="009735FF" w:rsidRPr="00E17D79" w:rsidRDefault="009735FF">
            <w:pPr>
              <w:rPr>
                <w:rFonts w:ascii="Arial" w:hAnsi="Arial" w:cs="Arial"/>
                <w:sz w:val="20"/>
              </w:rPr>
            </w:pPr>
            <w:r w:rsidRPr="00E17D79">
              <w:rPr>
                <w:rFonts w:ascii="Arial" w:hAnsi="Arial" w:cs="Arial"/>
                <w:sz w:val="20"/>
              </w:rPr>
              <w:t>9013</w:t>
            </w:r>
          </w:p>
        </w:tc>
        <w:tc>
          <w:tcPr>
            <w:tcW w:w="720" w:type="dxa"/>
            <w:tcBorders>
              <w:top w:val="single" w:sz="4" w:space="0" w:color="000000"/>
              <w:left w:val="single" w:sz="4" w:space="0" w:color="000000"/>
              <w:bottom w:val="single" w:sz="4" w:space="0" w:color="000000"/>
            </w:tcBorders>
            <w:shd w:val="clear" w:color="auto" w:fill="auto"/>
          </w:tcPr>
          <w:p w14:paraId="2254ACA1" w14:textId="77777777" w:rsidR="009735FF" w:rsidRPr="00E17D79" w:rsidRDefault="009735FF">
            <w:pPr>
              <w:rPr>
                <w:rFonts w:ascii="Arial" w:hAnsi="Arial" w:cs="Arial"/>
                <w:sz w:val="20"/>
              </w:rPr>
            </w:pPr>
            <w:r w:rsidRPr="00E17D79">
              <w:rPr>
                <w:rFonts w:ascii="Arial" w:hAnsi="Arial" w:cs="Arial"/>
                <w:sz w:val="20"/>
              </w:rPr>
              <w:t>9014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6F6B77" w14:textId="77777777" w:rsidR="009735FF" w:rsidRPr="00E17D79" w:rsidRDefault="009735FF">
            <w:pPr>
              <w:rPr>
                <w:rFonts w:ascii="Arial" w:hAnsi="Arial" w:cs="Arial"/>
                <w:sz w:val="20"/>
              </w:rPr>
            </w:pPr>
            <w:r w:rsidRPr="00E17D79">
              <w:rPr>
                <w:rFonts w:ascii="Arial" w:hAnsi="Arial" w:cs="Arial"/>
                <w:sz w:val="20"/>
              </w:rPr>
              <w:t>9015</w:t>
            </w:r>
          </w:p>
        </w:tc>
      </w:tr>
      <w:tr w:rsidR="005957E1" w:rsidRPr="00E17D79" w14:paraId="089C1421"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7B7E7EAD" w14:textId="77777777" w:rsidR="005957E1" w:rsidRPr="00E17D79" w:rsidRDefault="00BC1BEE">
            <w:pPr>
              <w:rPr>
                <w:rFonts w:ascii="Arial" w:hAnsi="Arial" w:cs="Arial"/>
                <w:sz w:val="20"/>
              </w:rPr>
            </w:pPr>
            <w:r w:rsidRPr="00E17D79">
              <w:rPr>
                <w:rFonts w:ascii="Arial" w:hAnsi="Arial" w:cs="Arial"/>
                <w:sz w:val="20"/>
              </w:rPr>
              <w:t>Micro Collarette</w:t>
            </w:r>
          </w:p>
        </w:tc>
        <w:tc>
          <w:tcPr>
            <w:tcW w:w="720" w:type="dxa"/>
            <w:tcBorders>
              <w:top w:val="single" w:sz="4" w:space="0" w:color="000000"/>
              <w:left w:val="single" w:sz="4" w:space="0" w:color="000000"/>
              <w:bottom w:val="single" w:sz="4" w:space="0" w:color="000000"/>
            </w:tcBorders>
            <w:shd w:val="clear" w:color="auto" w:fill="auto"/>
          </w:tcPr>
          <w:p w14:paraId="3ECEBDD7" w14:textId="77777777" w:rsidR="005957E1" w:rsidRPr="00E17D79" w:rsidRDefault="00BC1BEE">
            <w:pPr>
              <w:rPr>
                <w:rFonts w:ascii="Arial" w:hAnsi="Arial" w:cs="Arial"/>
                <w:sz w:val="20"/>
              </w:rPr>
            </w:pPr>
            <w:r w:rsidRPr="00E17D79">
              <w:rPr>
                <w:rFonts w:ascii="Arial" w:hAnsi="Arial" w:cs="Arial"/>
                <w:sz w:val="20"/>
              </w:rPr>
              <w:t>9101</w:t>
            </w:r>
          </w:p>
        </w:tc>
        <w:tc>
          <w:tcPr>
            <w:tcW w:w="720" w:type="dxa"/>
            <w:tcBorders>
              <w:top w:val="single" w:sz="4" w:space="0" w:color="000000"/>
              <w:left w:val="single" w:sz="4" w:space="0" w:color="000000"/>
              <w:bottom w:val="single" w:sz="4" w:space="0" w:color="000000"/>
            </w:tcBorders>
            <w:shd w:val="clear" w:color="auto" w:fill="auto"/>
          </w:tcPr>
          <w:p w14:paraId="1C55B8D9" w14:textId="77777777" w:rsidR="005957E1" w:rsidRPr="00E17D79" w:rsidRDefault="00BC1BEE">
            <w:pPr>
              <w:rPr>
                <w:rFonts w:ascii="Arial" w:hAnsi="Arial" w:cs="Arial"/>
                <w:sz w:val="20"/>
              </w:rPr>
            </w:pPr>
            <w:r w:rsidRPr="00E17D79">
              <w:rPr>
                <w:rFonts w:ascii="Arial" w:hAnsi="Arial" w:cs="Arial"/>
                <w:sz w:val="20"/>
              </w:rPr>
              <w:t>9102</w:t>
            </w:r>
          </w:p>
        </w:tc>
        <w:tc>
          <w:tcPr>
            <w:tcW w:w="720" w:type="dxa"/>
            <w:tcBorders>
              <w:top w:val="single" w:sz="4" w:space="0" w:color="000000"/>
              <w:left w:val="single" w:sz="4" w:space="0" w:color="000000"/>
              <w:bottom w:val="single" w:sz="4" w:space="0" w:color="000000"/>
            </w:tcBorders>
            <w:shd w:val="clear" w:color="auto" w:fill="auto"/>
          </w:tcPr>
          <w:p w14:paraId="1FA12B36" w14:textId="77777777" w:rsidR="005957E1" w:rsidRPr="00E17D79" w:rsidRDefault="00BC1BEE">
            <w:pPr>
              <w:rPr>
                <w:rFonts w:ascii="Arial" w:hAnsi="Arial" w:cs="Arial"/>
                <w:sz w:val="20"/>
              </w:rPr>
            </w:pPr>
            <w:r w:rsidRPr="00E17D79">
              <w:rPr>
                <w:rFonts w:ascii="Arial" w:hAnsi="Arial" w:cs="Arial"/>
                <w:sz w:val="20"/>
              </w:rPr>
              <w:t>9103</w:t>
            </w:r>
          </w:p>
        </w:tc>
        <w:tc>
          <w:tcPr>
            <w:tcW w:w="720" w:type="dxa"/>
            <w:tcBorders>
              <w:top w:val="single" w:sz="4" w:space="0" w:color="000000"/>
              <w:left w:val="single" w:sz="4" w:space="0" w:color="000000"/>
              <w:bottom w:val="single" w:sz="4" w:space="0" w:color="000000"/>
            </w:tcBorders>
            <w:shd w:val="clear" w:color="auto" w:fill="auto"/>
          </w:tcPr>
          <w:p w14:paraId="050369F2" w14:textId="77777777" w:rsidR="005957E1" w:rsidRPr="00E17D79" w:rsidRDefault="00BC1BEE">
            <w:pPr>
              <w:rPr>
                <w:rFonts w:ascii="Arial" w:hAnsi="Arial" w:cs="Arial"/>
                <w:sz w:val="20"/>
              </w:rPr>
            </w:pPr>
            <w:r w:rsidRPr="00E17D79">
              <w:rPr>
                <w:rFonts w:ascii="Arial" w:hAnsi="Arial" w:cs="Arial"/>
                <w:sz w:val="20"/>
              </w:rPr>
              <w:t>9104</w:t>
            </w:r>
          </w:p>
        </w:tc>
        <w:tc>
          <w:tcPr>
            <w:tcW w:w="720" w:type="dxa"/>
            <w:tcBorders>
              <w:top w:val="single" w:sz="4" w:space="0" w:color="000000"/>
              <w:left w:val="single" w:sz="4" w:space="0" w:color="000000"/>
              <w:bottom w:val="single" w:sz="4" w:space="0" w:color="000000"/>
            </w:tcBorders>
            <w:shd w:val="clear" w:color="auto" w:fill="auto"/>
          </w:tcPr>
          <w:p w14:paraId="6F042CA6" w14:textId="77777777" w:rsidR="005957E1" w:rsidRPr="00E17D79" w:rsidRDefault="00BC1BEE">
            <w:pPr>
              <w:rPr>
                <w:rFonts w:ascii="Arial" w:hAnsi="Arial" w:cs="Arial"/>
                <w:sz w:val="20"/>
              </w:rPr>
            </w:pPr>
            <w:r w:rsidRPr="00E17D79">
              <w:rPr>
                <w:rFonts w:ascii="Arial" w:hAnsi="Arial" w:cs="Arial"/>
                <w:sz w:val="20"/>
              </w:rPr>
              <w:t>9105</w:t>
            </w:r>
          </w:p>
        </w:tc>
        <w:tc>
          <w:tcPr>
            <w:tcW w:w="720" w:type="dxa"/>
            <w:tcBorders>
              <w:top w:val="single" w:sz="4" w:space="0" w:color="000000"/>
              <w:left w:val="single" w:sz="4" w:space="0" w:color="000000"/>
              <w:bottom w:val="single" w:sz="4" w:space="0" w:color="000000"/>
            </w:tcBorders>
            <w:shd w:val="clear" w:color="auto" w:fill="auto"/>
          </w:tcPr>
          <w:p w14:paraId="0E31BDF1" w14:textId="77777777" w:rsidR="005957E1" w:rsidRPr="00E17D79" w:rsidRDefault="00BC1BEE">
            <w:pPr>
              <w:rPr>
                <w:rFonts w:ascii="Arial" w:hAnsi="Arial" w:cs="Arial"/>
                <w:sz w:val="20"/>
              </w:rPr>
            </w:pPr>
            <w:r w:rsidRPr="00E17D79">
              <w:rPr>
                <w:rFonts w:ascii="Arial" w:hAnsi="Arial" w:cs="Arial"/>
                <w:sz w:val="20"/>
              </w:rPr>
              <w:t>9106</w:t>
            </w:r>
          </w:p>
        </w:tc>
        <w:tc>
          <w:tcPr>
            <w:tcW w:w="720" w:type="dxa"/>
            <w:tcBorders>
              <w:top w:val="single" w:sz="4" w:space="0" w:color="000000"/>
              <w:left w:val="single" w:sz="4" w:space="0" w:color="000000"/>
              <w:bottom w:val="single" w:sz="4" w:space="0" w:color="000000"/>
            </w:tcBorders>
            <w:shd w:val="clear" w:color="auto" w:fill="auto"/>
          </w:tcPr>
          <w:p w14:paraId="25506DBE" w14:textId="77777777" w:rsidR="005957E1" w:rsidRPr="00E17D79" w:rsidRDefault="00BC1BEE">
            <w:pPr>
              <w:rPr>
                <w:rFonts w:ascii="Arial" w:hAnsi="Arial" w:cs="Arial"/>
                <w:sz w:val="20"/>
              </w:rPr>
            </w:pPr>
            <w:r w:rsidRPr="00E17D79">
              <w:rPr>
                <w:rFonts w:ascii="Arial" w:hAnsi="Arial" w:cs="Arial"/>
                <w:sz w:val="20"/>
              </w:rPr>
              <w:t>9107</w:t>
            </w:r>
          </w:p>
        </w:tc>
        <w:tc>
          <w:tcPr>
            <w:tcW w:w="720" w:type="dxa"/>
            <w:tcBorders>
              <w:top w:val="single" w:sz="4" w:space="0" w:color="000000"/>
              <w:left w:val="single" w:sz="4" w:space="0" w:color="000000"/>
              <w:bottom w:val="single" w:sz="4" w:space="0" w:color="000000"/>
            </w:tcBorders>
            <w:shd w:val="clear" w:color="auto" w:fill="auto"/>
          </w:tcPr>
          <w:p w14:paraId="198EC56D" w14:textId="77777777" w:rsidR="005957E1" w:rsidRPr="00E17D79" w:rsidRDefault="00BC1BEE">
            <w:pPr>
              <w:rPr>
                <w:rFonts w:ascii="Arial" w:hAnsi="Arial" w:cs="Arial"/>
                <w:sz w:val="20"/>
              </w:rPr>
            </w:pPr>
            <w:r w:rsidRPr="00E17D79">
              <w:rPr>
                <w:rFonts w:ascii="Arial" w:hAnsi="Arial" w:cs="Arial"/>
                <w:sz w:val="20"/>
              </w:rPr>
              <w:t>9108</w:t>
            </w:r>
          </w:p>
        </w:tc>
        <w:tc>
          <w:tcPr>
            <w:tcW w:w="720" w:type="dxa"/>
            <w:tcBorders>
              <w:top w:val="single" w:sz="4" w:space="0" w:color="000000"/>
              <w:left w:val="single" w:sz="4" w:space="0" w:color="000000"/>
              <w:bottom w:val="single" w:sz="4" w:space="0" w:color="000000"/>
            </w:tcBorders>
            <w:shd w:val="clear" w:color="auto" w:fill="auto"/>
          </w:tcPr>
          <w:p w14:paraId="1538B14E" w14:textId="77777777" w:rsidR="005957E1" w:rsidRPr="00E17D79" w:rsidRDefault="00BC1BEE">
            <w:pPr>
              <w:rPr>
                <w:rFonts w:ascii="Arial" w:hAnsi="Arial" w:cs="Arial"/>
                <w:sz w:val="20"/>
              </w:rPr>
            </w:pPr>
            <w:r w:rsidRPr="00E17D79">
              <w:rPr>
                <w:rFonts w:ascii="Arial" w:hAnsi="Arial" w:cs="Arial"/>
                <w:sz w:val="20"/>
              </w:rPr>
              <w:t>9109</w:t>
            </w:r>
          </w:p>
        </w:tc>
        <w:tc>
          <w:tcPr>
            <w:tcW w:w="720" w:type="dxa"/>
            <w:tcBorders>
              <w:top w:val="single" w:sz="4" w:space="0" w:color="000000"/>
              <w:left w:val="single" w:sz="4" w:space="0" w:color="000000"/>
              <w:bottom w:val="single" w:sz="4" w:space="0" w:color="000000"/>
            </w:tcBorders>
            <w:shd w:val="clear" w:color="auto" w:fill="auto"/>
          </w:tcPr>
          <w:p w14:paraId="3AF6B47C" w14:textId="77777777" w:rsidR="005957E1" w:rsidRPr="00E17D79" w:rsidRDefault="00BC1BEE">
            <w:pPr>
              <w:rPr>
                <w:rFonts w:ascii="Arial" w:hAnsi="Arial" w:cs="Arial"/>
                <w:sz w:val="20"/>
              </w:rPr>
            </w:pPr>
            <w:r w:rsidRPr="00E17D79">
              <w:rPr>
                <w:rFonts w:ascii="Arial" w:hAnsi="Arial" w:cs="Arial"/>
                <w:sz w:val="20"/>
              </w:rPr>
              <w:t>9110</w:t>
            </w:r>
          </w:p>
        </w:tc>
        <w:tc>
          <w:tcPr>
            <w:tcW w:w="720" w:type="dxa"/>
            <w:tcBorders>
              <w:top w:val="single" w:sz="4" w:space="0" w:color="000000"/>
              <w:left w:val="single" w:sz="4" w:space="0" w:color="000000"/>
              <w:bottom w:val="single" w:sz="4" w:space="0" w:color="000000"/>
            </w:tcBorders>
            <w:shd w:val="clear" w:color="auto" w:fill="auto"/>
          </w:tcPr>
          <w:p w14:paraId="2576C6E6" w14:textId="77777777" w:rsidR="005957E1" w:rsidRPr="00E17D79" w:rsidRDefault="00BC1BEE">
            <w:pPr>
              <w:rPr>
                <w:rFonts w:ascii="Arial" w:hAnsi="Arial" w:cs="Arial"/>
                <w:sz w:val="20"/>
              </w:rPr>
            </w:pPr>
            <w:r w:rsidRPr="00E17D79">
              <w:rPr>
                <w:rFonts w:ascii="Arial" w:hAnsi="Arial" w:cs="Arial"/>
                <w:sz w:val="20"/>
              </w:rPr>
              <w:t>9111</w:t>
            </w:r>
          </w:p>
        </w:tc>
        <w:tc>
          <w:tcPr>
            <w:tcW w:w="720" w:type="dxa"/>
            <w:tcBorders>
              <w:top w:val="single" w:sz="4" w:space="0" w:color="000000"/>
              <w:left w:val="single" w:sz="4" w:space="0" w:color="000000"/>
              <w:bottom w:val="single" w:sz="4" w:space="0" w:color="000000"/>
            </w:tcBorders>
            <w:shd w:val="clear" w:color="auto" w:fill="auto"/>
          </w:tcPr>
          <w:p w14:paraId="58B934D4" w14:textId="77777777" w:rsidR="005957E1" w:rsidRPr="00E17D79" w:rsidRDefault="00BC1BEE">
            <w:pPr>
              <w:rPr>
                <w:rFonts w:ascii="Arial" w:hAnsi="Arial" w:cs="Arial"/>
                <w:sz w:val="20"/>
              </w:rPr>
            </w:pPr>
            <w:r w:rsidRPr="00E17D79">
              <w:rPr>
                <w:rFonts w:ascii="Arial" w:hAnsi="Arial" w:cs="Arial"/>
                <w:sz w:val="20"/>
              </w:rPr>
              <w:t>9112</w:t>
            </w:r>
          </w:p>
        </w:tc>
        <w:tc>
          <w:tcPr>
            <w:tcW w:w="720" w:type="dxa"/>
            <w:tcBorders>
              <w:top w:val="single" w:sz="4" w:space="0" w:color="000000"/>
              <w:left w:val="single" w:sz="4" w:space="0" w:color="000000"/>
              <w:bottom w:val="single" w:sz="4" w:space="0" w:color="000000"/>
            </w:tcBorders>
            <w:shd w:val="clear" w:color="auto" w:fill="auto"/>
          </w:tcPr>
          <w:p w14:paraId="542C8999" w14:textId="77777777" w:rsidR="005957E1" w:rsidRPr="00E17D79" w:rsidRDefault="00BC1BEE">
            <w:pPr>
              <w:rPr>
                <w:rFonts w:ascii="Arial" w:hAnsi="Arial" w:cs="Arial"/>
                <w:sz w:val="20"/>
              </w:rPr>
            </w:pPr>
            <w:r w:rsidRPr="00E17D79">
              <w:rPr>
                <w:rFonts w:ascii="Arial" w:hAnsi="Arial" w:cs="Arial"/>
                <w:sz w:val="20"/>
              </w:rPr>
              <w:t>9113</w:t>
            </w:r>
          </w:p>
        </w:tc>
        <w:tc>
          <w:tcPr>
            <w:tcW w:w="720" w:type="dxa"/>
            <w:tcBorders>
              <w:top w:val="single" w:sz="4" w:space="0" w:color="000000"/>
              <w:left w:val="single" w:sz="4" w:space="0" w:color="000000"/>
              <w:bottom w:val="single" w:sz="4" w:space="0" w:color="000000"/>
            </w:tcBorders>
            <w:shd w:val="clear" w:color="auto" w:fill="auto"/>
          </w:tcPr>
          <w:p w14:paraId="4BA79197" w14:textId="77777777" w:rsidR="005957E1" w:rsidRPr="00E17D79" w:rsidRDefault="00BC1BEE">
            <w:pPr>
              <w:rPr>
                <w:rFonts w:ascii="Arial" w:hAnsi="Arial" w:cs="Arial"/>
                <w:sz w:val="20"/>
              </w:rPr>
            </w:pPr>
            <w:r w:rsidRPr="00E17D79">
              <w:rPr>
                <w:rFonts w:ascii="Arial" w:hAnsi="Arial" w:cs="Arial"/>
                <w:sz w:val="20"/>
              </w:rPr>
              <w:t>9114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8933FB" w14:textId="77777777" w:rsidR="005957E1" w:rsidRPr="00E17D79" w:rsidRDefault="00BC1BEE">
            <w:pPr>
              <w:rPr>
                <w:rFonts w:ascii="Arial" w:hAnsi="Arial" w:cs="Arial"/>
                <w:sz w:val="20"/>
              </w:rPr>
            </w:pPr>
            <w:r w:rsidRPr="00E17D79">
              <w:rPr>
                <w:rFonts w:ascii="Arial" w:hAnsi="Arial" w:cs="Arial"/>
                <w:sz w:val="20"/>
              </w:rPr>
              <w:t>9115</w:t>
            </w:r>
          </w:p>
        </w:tc>
      </w:tr>
      <w:tr w:rsidR="00845B3A" w:rsidRPr="00E17D79" w14:paraId="4EBF5EB4"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66BCF7D9"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A7D3312"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01D2151"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893E9EE"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D823092"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68E1419"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3A5F2BA"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05D95C6"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1479C5B"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3461738"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32F56FC0"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CCCD945"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29B7DF3E"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DFC29B0"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DD80873"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C8F082" w14:textId="77777777" w:rsidR="00845B3A" w:rsidRPr="00E17D79" w:rsidRDefault="00845B3A">
            <w:pPr>
              <w:rPr>
                <w:rFonts w:ascii="Arial" w:hAnsi="Arial" w:cs="Arial"/>
                <w:sz w:val="20"/>
              </w:rPr>
            </w:pPr>
          </w:p>
        </w:tc>
      </w:tr>
      <w:tr w:rsidR="009735FF" w:rsidRPr="00E17D79" w14:paraId="593473C1"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1EA0F111" w14:textId="77777777" w:rsidR="009735FF" w:rsidRPr="00E17D79" w:rsidRDefault="009735FF">
            <w:pPr>
              <w:rPr>
                <w:rFonts w:ascii="Arial" w:hAnsi="Arial" w:cs="Arial"/>
                <w:sz w:val="20"/>
              </w:rPr>
            </w:pPr>
            <w:r w:rsidRPr="00E17D79">
              <w:rPr>
                <w:rFonts w:ascii="Arial" w:hAnsi="Arial" w:cs="Arial"/>
                <w:sz w:val="20"/>
              </w:rPr>
              <w:t>Orchid</w:t>
            </w:r>
          </w:p>
        </w:tc>
        <w:tc>
          <w:tcPr>
            <w:tcW w:w="720" w:type="dxa"/>
            <w:tcBorders>
              <w:top w:val="single" w:sz="4" w:space="0" w:color="000000"/>
              <w:left w:val="single" w:sz="4" w:space="0" w:color="000000"/>
              <w:bottom w:val="single" w:sz="4" w:space="0" w:color="000000"/>
            </w:tcBorders>
            <w:shd w:val="clear" w:color="auto" w:fill="auto"/>
          </w:tcPr>
          <w:p w14:paraId="1F4CCC34" w14:textId="77777777" w:rsidR="009735FF" w:rsidRPr="00E17D79" w:rsidRDefault="009735FF">
            <w:pPr>
              <w:rPr>
                <w:rFonts w:ascii="Arial" w:hAnsi="Arial" w:cs="Arial"/>
                <w:sz w:val="20"/>
              </w:rPr>
            </w:pPr>
            <w:r w:rsidRPr="00E17D79">
              <w:rPr>
                <w:rFonts w:ascii="Arial" w:hAnsi="Arial" w:cs="Arial"/>
                <w:sz w:val="20"/>
              </w:rPr>
              <w:t>9201</w:t>
            </w:r>
          </w:p>
        </w:tc>
        <w:tc>
          <w:tcPr>
            <w:tcW w:w="720" w:type="dxa"/>
            <w:tcBorders>
              <w:top w:val="single" w:sz="4" w:space="0" w:color="000000"/>
              <w:left w:val="single" w:sz="4" w:space="0" w:color="000000"/>
              <w:bottom w:val="single" w:sz="4" w:space="0" w:color="000000"/>
            </w:tcBorders>
            <w:shd w:val="clear" w:color="auto" w:fill="auto"/>
          </w:tcPr>
          <w:p w14:paraId="6042B51D" w14:textId="77777777" w:rsidR="009735FF" w:rsidRPr="00E17D79" w:rsidRDefault="009735FF">
            <w:pPr>
              <w:rPr>
                <w:rFonts w:ascii="Arial" w:hAnsi="Arial" w:cs="Arial"/>
                <w:sz w:val="20"/>
              </w:rPr>
            </w:pPr>
            <w:r w:rsidRPr="00E17D79">
              <w:rPr>
                <w:rFonts w:ascii="Arial" w:hAnsi="Arial" w:cs="Arial"/>
                <w:sz w:val="20"/>
              </w:rPr>
              <w:t>9202</w:t>
            </w:r>
          </w:p>
        </w:tc>
        <w:tc>
          <w:tcPr>
            <w:tcW w:w="720" w:type="dxa"/>
            <w:tcBorders>
              <w:top w:val="single" w:sz="4" w:space="0" w:color="000000"/>
              <w:left w:val="single" w:sz="4" w:space="0" w:color="000000"/>
              <w:bottom w:val="single" w:sz="4" w:space="0" w:color="000000"/>
            </w:tcBorders>
            <w:shd w:val="clear" w:color="auto" w:fill="auto"/>
          </w:tcPr>
          <w:p w14:paraId="7A2B0BA6" w14:textId="77777777" w:rsidR="009735FF" w:rsidRPr="00E17D79" w:rsidRDefault="009735FF">
            <w:pPr>
              <w:rPr>
                <w:rFonts w:ascii="Arial" w:hAnsi="Arial" w:cs="Arial"/>
                <w:sz w:val="20"/>
              </w:rPr>
            </w:pPr>
            <w:r w:rsidRPr="00E17D79">
              <w:rPr>
                <w:rFonts w:ascii="Arial" w:hAnsi="Arial" w:cs="Arial"/>
                <w:sz w:val="20"/>
              </w:rPr>
              <w:t>9203</w:t>
            </w:r>
          </w:p>
        </w:tc>
        <w:tc>
          <w:tcPr>
            <w:tcW w:w="720" w:type="dxa"/>
            <w:tcBorders>
              <w:top w:val="single" w:sz="4" w:space="0" w:color="000000"/>
              <w:left w:val="single" w:sz="4" w:space="0" w:color="000000"/>
              <w:bottom w:val="single" w:sz="4" w:space="0" w:color="000000"/>
            </w:tcBorders>
            <w:shd w:val="clear" w:color="auto" w:fill="auto"/>
          </w:tcPr>
          <w:p w14:paraId="606AD1A5" w14:textId="77777777" w:rsidR="009735FF" w:rsidRPr="00E17D79" w:rsidRDefault="009735FF">
            <w:pPr>
              <w:rPr>
                <w:rFonts w:ascii="Arial" w:hAnsi="Arial" w:cs="Arial"/>
                <w:sz w:val="20"/>
              </w:rPr>
            </w:pPr>
            <w:r w:rsidRPr="00E17D79">
              <w:rPr>
                <w:rFonts w:ascii="Arial" w:hAnsi="Arial" w:cs="Arial"/>
                <w:sz w:val="20"/>
              </w:rPr>
              <w:t>9204</w:t>
            </w:r>
          </w:p>
        </w:tc>
        <w:tc>
          <w:tcPr>
            <w:tcW w:w="720" w:type="dxa"/>
            <w:tcBorders>
              <w:top w:val="single" w:sz="4" w:space="0" w:color="000000"/>
              <w:left w:val="single" w:sz="4" w:space="0" w:color="000000"/>
              <w:bottom w:val="single" w:sz="4" w:space="0" w:color="000000"/>
            </w:tcBorders>
            <w:shd w:val="clear" w:color="auto" w:fill="auto"/>
          </w:tcPr>
          <w:p w14:paraId="7CF987F8" w14:textId="77777777" w:rsidR="009735FF" w:rsidRPr="00E17D79" w:rsidRDefault="009735FF">
            <w:pPr>
              <w:rPr>
                <w:rFonts w:ascii="Arial" w:hAnsi="Arial" w:cs="Arial"/>
                <w:sz w:val="20"/>
              </w:rPr>
            </w:pPr>
            <w:r w:rsidRPr="00E17D79">
              <w:rPr>
                <w:rFonts w:ascii="Arial" w:hAnsi="Arial" w:cs="Arial"/>
                <w:sz w:val="20"/>
              </w:rPr>
              <w:t>9205</w:t>
            </w:r>
          </w:p>
        </w:tc>
        <w:tc>
          <w:tcPr>
            <w:tcW w:w="720" w:type="dxa"/>
            <w:tcBorders>
              <w:top w:val="single" w:sz="4" w:space="0" w:color="000000"/>
              <w:left w:val="single" w:sz="4" w:space="0" w:color="000000"/>
              <w:bottom w:val="single" w:sz="4" w:space="0" w:color="000000"/>
            </w:tcBorders>
            <w:shd w:val="clear" w:color="auto" w:fill="auto"/>
          </w:tcPr>
          <w:p w14:paraId="0BE23DEB" w14:textId="77777777" w:rsidR="009735FF" w:rsidRPr="00E17D79" w:rsidRDefault="009735FF">
            <w:pPr>
              <w:rPr>
                <w:rFonts w:ascii="Arial" w:hAnsi="Arial" w:cs="Arial"/>
                <w:sz w:val="20"/>
              </w:rPr>
            </w:pPr>
            <w:r w:rsidRPr="00E17D79">
              <w:rPr>
                <w:rFonts w:ascii="Arial" w:hAnsi="Arial" w:cs="Arial"/>
                <w:sz w:val="20"/>
              </w:rPr>
              <w:t>9206</w:t>
            </w:r>
          </w:p>
        </w:tc>
        <w:tc>
          <w:tcPr>
            <w:tcW w:w="720" w:type="dxa"/>
            <w:tcBorders>
              <w:top w:val="single" w:sz="4" w:space="0" w:color="000000"/>
              <w:left w:val="single" w:sz="4" w:space="0" w:color="000000"/>
              <w:bottom w:val="single" w:sz="4" w:space="0" w:color="000000"/>
            </w:tcBorders>
            <w:shd w:val="clear" w:color="auto" w:fill="auto"/>
          </w:tcPr>
          <w:p w14:paraId="016E0790" w14:textId="77777777" w:rsidR="009735FF" w:rsidRPr="00E17D79" w:rsidRDefault="009735FF">
            <w:pPr>
              <w:rPr>
                <w:rFonts w:ascii="Arial" w:hAnsi="Arial" w:cs="Arial"/>
                <w:sz w:val="20"/>
              </w:rPr>
            </w:pPr>
            <w:r w:rsidRPr="00E17D79">
              <w:rPr>
                <w:rFonts w:ascii="Arial" w:hAnsi="Arial" w:cs="Arial"/>
                <w:sz w:val="20"/>
              </w:rPr>
              <w:t>9207</w:t>
            </w:r>
          </w:p>
        </w:tc>
        <w:tc>
          <w:tcPr>
            <w:tcW w:w="720" w:type="dxa"/>
            <w:tcBorders>
              <w:top w:val="single" w:sz="4" w:space="0" w:color="000000"/>
              <w:left w:val="single" w:sz="4" w:space="0" w:color="000000"/>
              <w:bottom w:val="single" w:sz="4" w:space="0" w:color="000000"/>
            </w:tcBorders>
            <w:shd w:val="clear" w:color="auto" w:fill="auto"/>
          </w:tcPr>
          <w:p w14:paraId="7524D2B6" w14:textId="77777777" w:rsidR="009735FF" w:rsidRPr="00E17D79" w:rsidRDefault="009735FF">
            <w:pPr>
              <w:rPr>
                <w:rFonts w:ascii="Arial" w:hAnsi="Arial" w:cs="Arial"/>
                <w:sz w:val="20"/>
              </w:rPr>
            </w:pPr>
            <w:r w:rsidRPr="00E17D79">
              <w:rPr>
                <w:rFonts w:ascii="Arial" w:hAnsi="Arial" w:cs="Arial"/>
                <w:sz w:val="20"/>
              </w:rPr>
              <w:t>9208</w:t>
            </w:r>
          </w:p>
        </w:tc>
        <w:tc>
          <w:tcPr>
            <w:tcW w:w="720" w:type="dxa"/>
            <w:tcBorders>
              <w:top w:val="single" w:sz="4" w:space="0" w:color="000000"/>
              <w:left w:val="single" w:sz="4" w:space="0" w:color="000000"/>
              <w:bottom w:val="single" w:sz="4" w:space="0" w:color="000000"/>
            </w:tcBorders>
            <w:shd w:val="clear" w:color="auto" w:fill="auto"/>
          </w:tcPr>
          <w:p w14:paraId="20B48130" w14:textId="77777777" w:rsidR="009735FF" w:rsidRPr="00E17D79" w:rsidRDefault="009735FF">
            <w:pPr>
              <w:rPr>
                <w:rFonts w:ascii="Arial" w:hAnsi="Arial" w:cs="Arial"/>
                <w:sz w:val="20"/>
              </w:rPr>
            </w:pPr>
            <w:r w:rsidRPr="00E17D79">
              <w:rPr>
                <w:rFonts w:ascii="Arial" w:hAnsi="Arial" w:cs="Arial"/>
                <w:sz w:val="20"/>
              </w:rPr>
              <w:t>9209</w:t>
            </w:r>
          </w:p>
        </w:tc>
        <w:tc>
          <w:tcPr>
            <w:tcW w:w="720" w:type="dxa"/>
            <w:tcBorders>
              <w:top w:val="single" w:sz="4" w:space="0" w:color="000000"/>
              <w:left w:val="single" w:sz="4" w:space="0" w:color="000000"/>
              <w:bottom w:val="single" w:sz="4" w:space="0" w:color="000000"/>
            </w:tcBorders>
            <w:shd w:val="clear" w:color="auto" w:fill="auto"/>
          </w:tcPr>
          <w:p w14:paraId="47CCD133" w14:textId="77777777" w:rsidR="009735FF" w:rsidRPr="00E17D79" w:rsidRDefault="009735FF">
            <w:pPr>
              <w:rPr>
                <w:rFonts w:ascii="Arial" w:hAnsi="Arial" w:cs="Arial"/>
                <w:sz w:val="20"/>
              </w:rPr>
            </w:pPr>
            <w:r w:rsidRPr="00E17D79">
              <w:rPr>
                <w:rFonts w:ascii="Arial" w:hAnsi="Arial" w:cs="Arial"/>
                <w:sz w:val="20"/>
              </w:rPr>
              <w:t>9210</w:t>
            </w:r>
          </w:p>
        </w:tc>
        <w:tc>
          <w:tcPr>
            <w:tcW w:w="720" w:type="dxa"/>
            <w:tcBorders>
              <w:top w:val="single" w:sz="4" w:space="0" w:color="000000"/>
              <w:left w:val="single" w:sz="4" w:space="0" w:color="000000"/>
              <w:bottom w:val="single" w:sz="4" w:space="0" w:color="000000"/>
            </w:tcBorders>
            <w:shd w:val="clear" w:color="auto" w:fill="auto"/>
          </w:tcPr>
          <w:p w14:paraId="1782654D" w14:textId="77777777" w:rsidR="009735FF" w:rsidRPr="00E17D79" w:rsidRDefault="009735FF">
            <w:pPr>
              <w:rPr>
                <w:rFonts w:ascii="Arial" w:hAnsi="Arial" w:cs="Arial"/>
                <w:sz w:val="20"/>
              </w:rPr>
            </w:pPr>
            <w:r w:rsidRPr="00E17D79">
              <w:rPr>
                <w:rFonts w:ascii="Arial" w:hAnsi="Arial" w:cs="Arial"/>
                <w:sz w:val="20"/>
              </w:rPr>
              <w:t>9211</w:t>
            </w:r>
          </w:p>
        </w:tc>
        <w:tc>
          <w:tcPr>
            <w:tcW w:w="720" w:type="dxa"/>
            <w:tcBorders>
              <w:top w:val="single" w:sz="4" w:space="0" w:color="000000"/>
              <w:left w:val="single" w:sz="4" w:space="0" w:color="000000"/>
              <w:bottom w:val="single" w:sz="4" w:space="0" w:color="000000"/>
            </w:tcBorders>
            <w:shd w:val="clear" w:color="auto" w:fill="auto"/>
          </w:tcPr>
          <w:p w14:paraId="0074F14D" w14:textId="77777777" w:rsidR="009735FF" w:rsidRPr="00E17D79" w:rsidRDefault="009735FF">
            <w:pPr>
              <w:rPr>
                <w:rFonts w:ascii="Arial" w:hAnsi="Arial" w:cs="Arial"/>
                <w:sz w:val="20"/>
              </w:rPr>
            </w:pPr>
            <w:r w:rsidRPr="00E17D79">
              <w:rPr>
                <w:rFonts w:ascii="Arial" w:hAnsi="Arial" w:cs="Arial"/>
                <w:sz w:val="20"/>
              </w:rPr>
              <w:t>9212</w:t>
            </w:r>
          </w:p>
        </w:tc>
        <w:tc>
          <w:tcPr>
            <w:tcW w:w="720" w:type="dxa"/>
            <w:tcBorders>
              <w:top w:val="single" w:sz="4" w:space="0" w:color="000000"/>
              <w:left w:val="single" w:sz="4" w:space="0" w:color="000000"/>
              <w:bottom w:val="single" w:sz="4" w:space="0" w:color="000000"/>
            </w:tcBorders>
            <w:shd w:val="clear" w:color="auto" w:fill="auto"/>
          </w:tcPr>
          <w:p w14:paraId="2159BE89" w14:textId="77777777" w:rsidR="009735FF" w:rsidRPr="00E17D79" w:rsidRDefault="009735FF">
            <w:pPr>
              <w:rPr>
                <w:rFonts w:ascii="Arial" w:hAnsi="Arial" w:cs="Arial"/>
                <w:sz w:val="20"/>
              </w:rPr>
            </w:pPr>
            <w:r w:rsidRPr="00E17D79">
              <w:rPr>
                <w:rFonts w:ascii="Arial" w:hAnsi="Arial" w:cs="Arial"/>
                <w:sz w:val="20"/>
              </w:rPr>
              <w:t>9213</w:t>
            </w:r>
          </w:p>
        </w:tc>
        <w:tc>
          <w:tcPr>
            <w:tcW w:w="720" w:type="dxa"/>
            <w:tcBorders>
              <w:top w:val="single" w:sz="4" w:space="0" w:color="000000"/>
              <w:left w:val="single" w:sz="4" w:space="0" w:color="000000"/>
              <w:bottom w:val="single" w:sz="4" w:space="0" w:color="000000"/>
            </w:tcBorders>
            <w:shd w:val="clear" w:color="auto" w:fill="auto"/>
          </w:tcPr>
          <w:p w14:paraId="0AEF6404" w14:textId="77777777" w:rsidR="009735FF" w:rsidRPr="00E17D79" w:rsidRDefault="009735FF">
            <w:pPr>
              <w:rPr>
                <w:rFonts w:ascii="Arial" w:hAnsi="Arial" w:cs="Arial"/>
                <w:sz w:val="20"/>
              </w:rPr>
            </w:pPr>
            <w:r w:rsidRPr="00E17D79">
              <w:rPr>
                <w:rFonts w:ascii="Arial" w:hAnsi="Arial" w:cs="Arial"/>
                <w:sz w:val="20"/>
              </w:rPr>
              <w:t>9214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CDCAF0E" w14:textId="77777777" w:rsidR="009735FF" w:rsidRPr="00E17D79" w:rsidRDefault="009735FF">
            <w:pPr>
              <w:rPr>
                <w:rFonts w:ascii="Arial" w:hAnsi="Arial" w:cs="Arial"/>
                <w:sz w:val="20"/>
              </w:rPr>
            </w:pPr>
            <w:r w:rsidRPr="00E17D79">
              <w:rPr>
                <w:rFonts w:ascii="Arial" w:hAnsi="Arial" w:cs="Arial"/>
                <w:sz w:val="20"/>
              </w:rPr>
              <w:t>9215</w:t>
            </w:r>
          </w:p>
        </w:tc>
      </w:tr>
      <w:tr w:rsidR="00BC1BEE" w:rsidRPr="00E17D79" w14:paraId="7981370F"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4C499621" w14:textId="77777777" w:rsidR="00BC1BEE" w:rsidRPr="00E17D79" w:rsidRDefault="00BC1BEE">
            <w:pPr>
              <w:rPr>
                <w:rFonts w:ascii="Arial" w:hAnsi="Arial" w:cs="Arial"/>
                <w:sz w:val="20"/>
              </w:rPr>
            </w:pPr>
            <w:r w:rsidRPr="00E17D79">
              <w:rPr>
                <w:rFonts w:ascii="Arial" w:hAnsi="Arial" w:cs="Arial"/>
                <w:sz w:val="20"/>
              </w:rPr>
              <w:t>Micro Orchid</w:t>
            </w:r>
          </w:p>
        </w:tc>
        <w:tc>
          <w:tcPr>
            <w:tcW w:w="720" w:type="dxa"/>
            <w:tcBorders>
              <w:top w:val="single" w:sz="4" w:space="0" w:color="000000"/>
              <w:left w:val="single" w:sz="4" w:space="0" w:color="000000"/>
              <w:bottom w:val="single" w:sz="4" w:space="0" w:color="000000"/>
            </w:tcBorders>
            <w:shd w:val="clear" w:color="auto" w:fill="auto"/>
          </w:tcPr>
          <w:p w14:paraId="3E115E6F" w14:textId="77777777" w:rsidR="00BC1BEE" w:rsidRPr="00E17D79" w:rsidRDefault="00BC1BEE">
            <w:pPr>
              <w:rPr>
                <w:rFonts w:ascii="Arial" w:hAnsi="Arial" w:cs="Arial"/>
                <w:sz w:val="20"/>
              </w:rPr>
            </w:pPr>
            <w:r w:rsidRPr="00E17D79">
              <w:rPr>
                <w:rFonts w:ascii="Arial" w:hAnsi="Arial" w:cs="Arial"/>
                <w:sz w:val="20"/>
              </w:rPr>
              <w:t>9301</w:t>
            </w:r>
          </w:p>
        </w:tc>
        <w:tc>
          <w:tcPr>
            <w:tcW w:w="720" w:type="dxa"/>
            <w:tcBorders>
              <w:top w:val="single" w:sz="4" w:space="0" w:color="000000"/>
              <w:left w:val="single" w:sz="4" w:space="0" w:color="000000"/>
              <w:bottom w:val="single" w:sz="4" w:space="0" w:color="000000"/>
            </w:tcBorders>
            <w:shd w:val="clear" w:color="auto" w:fill="auto"/>
          </w:tcPr>
          <w:p w14:paraId="3B609820" w14:textId="77777777" w:rsidR="00BC1BEE" w:rsidRPr="00E17D79" w:rsidRDefault="00BC1BEE">
            <w:pPr>
              <w:rPr>
                <w:rFonts w:ascii="Arial" w:hAnsi="Arial" w:cs="Arial"/>
                <w:sz w:val="20"/>
              </w:rPr>
            </w:pPr>
            <w:r w:rsidRPr="00E17D79">
              <w:rPr>
                <w:rFonts w:ascii="Arial" w:hAnsi="Arial" w:cs="Arial"/>
                <w:sz w:val="20"/>
              </w:rPr>
              <w:t>9302</w:t>
            </w:r>
          </w:p>
        </w:tc>
        <w:tc>
          <w:tcPr>
            <w:tcW w:w="720" w:type="dxa"/>
            <w:tcBorders>
              <w:top w:val="single" w:sz="4" w:space="0" w:color="000000"/>
              <w:left w:val="single" w:sz="4" w:space="0" w:color="000000"/>
              <w:bottom w:val="single" w:sz="4" w:space="0" w:color="000000"/>
            </w:tcBorders>
            <w:shd w:val="clear" w:color="auto" w:fill="auto"/>
          </w:tcPr>
          <w:p w14:paraId="03B8C843" w14:textId="77777777" w:rsidR="00BC1BEE" w:rsidRPr="00E17D79" w:rsidRDefault="00BC1BEE">
            <w:pPr>
              <w:rPr>
                <w:rFonts w:ascii="Arial" w:hAnsi="Arial" w:cs="Arial"/>
                <w:sz w:val="20"/>
              </w:rPr>
            </w:pPr>
            <w:r w:rsidRPr="00E17D79">
              <w:rPr>
                <w:rFonts w:ascii="Arial" w:hAnsi="Arial" w:cs="Arial"/>
                <w:sz w:val="20"/>
              </w:rPr>
              <w:t>9303</w:t>
            </w:r>
          </w:p>
        </w:tc>
        <w:tc>
          <w:tcPr>
            <w:tcW w:w="720" w:type="dxa"/>
            <w:tcBorders>
              <w:top w:val="single" w:sz="4" w:space="0" w:color="000000"/>
              <w:left w:val="single" w:sz="4" w:space="0" w:color="000000"/>
              <w:bottom w:val="single" w:sz="4" w:space="0" w:color="000000"/>
            </w:tcBorders>
            <w:shd w:val="clear" w:color="auto" w:fill="auto"/>
          </w:tcPr>
          <w:p w14:paraId="62E77480" w14:textId="77777777" w:rsidR="00BC1BEE" w:rsidRPr="00E17D79" w:rsidRDefault="00BC1BEE">
            <w:pPr>
              <w:rPr>
                <w:rFonts w:ascii="Arial" w:hAnsi="Arial" w:cs="Arial"/>
                <w:sz w:val="20"/>
              </w:rPr>
            </w:pPr>
            <w:r w:rsidRPr="00E17D79">
              <w:rPr>
                <w:rFonts w:ascii="Arial" w:hAnsi="Arial" w:cs="Arial"/>
                <w:sz w:val="20"/>
              </w:rPr>
              <w:t>9304</w:t>
            </w:r>
          </w:p>
        </w:tc>
        <w:tc>
          <w:tcPr>
            <w:tcW w:w="720" w:type="dxa"/>
            <w:tcBorders>
              <w:top w:val="single" w:sz="4" w:space="0" w:color="000000"/>
              <w:left w:val="single" w:sz="4" w:space="0" w:color="000000"/>
              <w:bottom w:val="single" w:sz="4" w:space="0" w:color="000000"/>
            </w:tcBorders>
            <w:shd w:val="clear" w:color="auto" w:fill="auto"/>
          </w:tcPr>
          <w:p w14:paraId="646D3B3F" w14:textId="77777777" w:rsidR="00BC1BEE" w:rsidRPr="00E17D79" w:rsidRDefault="00BC1BEE">
            <w:pPr>
              <w:rPr>
                <w:rFonts w:ascii="Arial" w:hAnsi="Arial" w:cs="Arial"/>
                <w:sz w:val="20"/>
              </w:rPr>
            </w:pPr>
            <w:r w:rsidRPr="00E17D79">
              <w:rPr>
                <w:rFonts w:ascii="Arial" w:hAnsi="Arial" w:cs="Arial"/>
                <w:sz w:val="20"/>
              </w:rPr>
              <w:t>9305</w:t>
            </w:r>
          </w:p>
        </w:tc>
        <w:tc>
          <w:tcPr>
            <w:tcW w:w="720" w:type="dxa"/>
            <w:tcBorders>
              <w:top w:val="single" w:sz="4" w:space="0" w:color="000000"/>
              <w:left w:val="single" w:sz="4" w:space="0" w:color="000000"/>
              <w:bottom w:val="single" w:sz="4" w:space="0" w:color="000000"/>
            </w:tcBorders>
            <w:shd w:val="clear" w:color="auto" w:fill="auto"/>
          </w:tcPr>
          <w:p w14:paraId="4D86DD8A" w14:textId="77777777" w:rsidR="00BC1BEE" w:rsidRPr="00E17D79" w:rsidRDefault="00BC1BEE">
            <w:pPr>
              <w:rPr>
                <w:rFonts w:ascii="Arial" w:hAnsi="Arial" w:cs="Arial"/>
                <w:sz w:val="20"/>
              </w:rPr>
            </w:pPr>
            <w:r w:rsidRPr="00E17D79">
              <w:rPr>
                <w:rFonts w:ascii="Arial" w:hAnsi="Arial" w:cs="Arial"/>
                <w:sz w:val="20"/>
              </w:rPr>
              <w:t>9306</w:t>
            </w:r>
          </w:p>
        </w:tc>
        <w:tc>
          <w:tcPr>
            <w:tcW w:w="720" w:type="dxa"/>
            <w:tcBorders>
              <w:top w:val="single" w:sz="4" w:space="0" w:color="000000"/>
              <w:left w:val="single" w:sz="4" w:space="0" w:color="000000"/>
              <w:bottom w:val="single" w:sz="4" w:space="0" w:color="000000"/>
            </w:tcBorders>
            <w:shd w:val="clear" w:color="auto" w:fill="auto"/>
          </w:tcPr>
          <w:p w14:paraId="49EDE86D" w14:textId="77777777" w:rsidR="00BC1BEE" w:rsidRPr="00E17D79" w:rsidRDefault="00BC1BEE">
            <w:pPr>
              <w:rPr>
                <w:rFonts w:ascii="Arial" w:hAnsi="Arial" w:cs="Arial"/>
                <w:sz w:val="20"/>
              </w:rPr>
            </w:pPr>
            <w:r w:rsidRPr="00E17D79">
              <w:rPr>
                <w:rFonts w:ascii="Arial" w:hAnsi="Arial" w:cs="Arial"/>
                <w:sz w:val="20"/>
              </w:rPr>
              <w:t>9307</w:t>
            </w:r>
          </w:p>
        </w:tc>
        <w:tc>
          <w:tcPr>
            <w:tcW w:w="720" w:type="dxa"/>
            <w:tcBorders>
              <w:top w:val="single" w:sz="4" w:space="0" w:color="000000"/>
              <w:left w:val="single" w:sz="4" w:space="0" w:color="000000"/>
              <w:bottom w:val="single" w:sz="4" w:space="0" w:color="000000"/>
            </w:tcBorders>
            <w:shd w:val="clear" w:color="auto" w:fill="auto"/>
          </w:tcPr>
          <w:p w14:paraId="46FA69A6" w14:textId="77777777" w:rsidR="00BC1BEE" w:rsidRPr="00E17D79" w:rsidRDefault="00BC1BEE">
            <w:pPr>
              <w:rPr>
                <w:rFonts w:ascii="Arial" w:hAnsi="Arial" w:cs="Arial"/>
                <w:sz w:val="20"/>
              </w:rPr>
            </w:pPr>
            <w:r w:rsidRPr="00E17D79">
              <w:rPr>
                <w:rFonts w:ascii="Arial" w:hAnsi="Arial" w:cs="Arial"/>
                <w:sz w:val="20"/>
              </w:rPr>
              <w:t>9308</w:t>
            </w:r>
          </w:p>
        </w:tc>
        <w:tc>
          <w:tcPr>
            <w:tcW w:w="720" w:type="dxa"/>
            <w:tcBorders>
              <w:top w:val="single" w:sz="4" w:space="0" w:color="000000"/>
              <w:left w:val="single" w:sz="4" w:space="0" w:color="000000"/>
              <w:bottom w:val="single" w:sz="4" w:space="0" w:color="000000"/>
            </w:tcBorders>
            <w:shd w:val="clear" w:color="auto" w:fill="auto"/>
          </w:tcPr>
          <w:p w14:paraId="0FB3ED29" w14:textId="77777777" w:rsidR="00BC1BEE" w:rsidRPr="00E17D79" w:rsidRDefault="00BC1BEE">
            <w:pPr>
              <w:rPr>
                <w:rFonts w:ascii="Arial" w:hAnsi="Arial" w:cs="Arial"/>
                <w:sz w:val="20"/>
              </w:rPr>
            </w:pPr>
            <w:r w:rsidRPr="00E17D79">
              <w:rPr>
                <w:rFonts w:ascii="Arial" w:hAnsi="Arial" w:cs="Arial"/>
                <w:sz w:val="20"/>
              </w:rPr>
              <w:t>9309</w:t>
            </w:r>
          </w:p>
        </w:tc>
        <w:tc>
          <w:tcPr>
            <w:tcW w:w="720" w:type="dxa"/>
            <w:tcBorders>
              <w:top w:val="single" w:sz="4" w:space="0" w:color="000000"/>
              <w:left w:val="single" w:sz="4" w:space="0" w:color="000000"/>
              <w:bottom w:val="single" w:sz="4" w:space="0" w:color="000000"/>
            </w:tcBorders>
            <w:shd w:val="clear" w:color="auto" w:fill="auto"/>
          </w:tcPr>
          <w:p w14:paraId="049DE7EF" w14:textId="77777777" w:rsidR="00BC1BEE" w:rsidRPr="00E17D79" w:rsidRDefault="00BC1BEE">
            <w:pPr>
              <w:rPr>
                <w:rFonts w:ascii="Arial" w:hAnsi="Arial" w:cs="Arial"/>
                <w:sz w:val="20"/>
              </w:rPr>
            </w:pPr>
            <w:r w:rsidRPr="00E17D79">
              <w:rPr>
                <w:rFonts w:ascii="Arial" w:hAnsi="Arial" w:cs="Arial"/>
                <w:sz w:val="20"/>
              </w:rPr>
              <w:t>9310</w:t>
            </w:r>
          </w:p>
        </w:tc>
        <w:tc>
          <w:tcPr>
            <w:tcW w:w="720" w:type="dxa"/>
            <w:tcBorders>
              <w:top w:val="single" w:sz="4" w:space="0" w:color="000000"/>
              <w:left w:val="single" w:sz="4" w:space="0" w:color="000000"/>
              <w:bottom w:val="single" w:sz="4" w:space="0" w:color="000000"/>
            </w:tcBorders>
            <w:shd w:val="clear" w:color="auto" w:fill="auto"/>
          </w:tcPr>
          <w:p w14:paraId="38D76B7B" w14:textId="77777777" w:rsidR="00BC1BEE" w:rsidRPr="00E17D79" w:rsidRDefault="00BC1BEE">
            <w:pPr>
              <w:rPr>
                <w:rFonts w:ascii="Arial" w:hAnsi="Arial" w:cs="Arial"/>
                <w:sz w:val="20"/>
              </w:rPr>
            </w:pPr>
            <w:r w:rsidRPr="00E17D79">
              <w:rPr>
                <w:rFonts w:ascii="Arial" w:hAnsi="Arial" w:cs="Arial"/>
                <w:sz w:val="20"/>
              </w:rPr>
              <w:t>9311</w:t>
            </w:r>
          </w:p>
        </w:tc>
        <w:tc>
          <w:tcPr>
            <w:tcW w:w="720" w:type="dxa"/>
            <w:tcBorders>
              <w:top w:val="single" w:sz="4" w:space="0" w:color="000000"/>
              <w:left w:val="single" w:sz="4" w:space="0" w:color="000000"/>
              <w:bottom w:val="single" w:sz="4" w:space="0" w:color="000000"/>
            </w:tcBorders>
            <w:shd w:val="clear" w:color="auto" w:fill="auto"/>
          </w:tcPr>
          <w:p w14:paraId="3B43153E" w14:textId="77777777" w:rsidR="00BC1BEE" w:rsidRPr="00E17D79" w:rsidRDefault="00BC1BEE">
            <w:pPr>
              <w:rPr>
                <w:rFonts w:ascii="Arial" w:hAnsi="Arial" w:cs="Arial"/>
                <w:sz w:val="20"/>
              </w:rPr>
            </w:pPr>
            <w:r w:rsidRPr="00E17D79">
              <w:rPr>
                <w:rFonts w:ascii="Arial" w:hAnsi="Arial" w:cs="Arial"/>
                <w:sz w:val="20"/>
              </w:rPr>
              <w:t>9312</w:t>
            </w:r>
          </w:p>
        </w:tc>
        <w:tc>
          <w:tcPr>
            <w:tcW w:w="720" w:type="dxa"/>
            <w:tcBorders>
              <w:top w:val="single" w:sz="4" w:space="0" w:color="000000"/>
              <w:left w:val="single" w:sz="4" w:space="0" w:color="000000"/>
              <w:bottom w:val="single" w:sz="4" w:space="0" w:color="000000"/>
            </w:tcBorders>
            <w:shd w:val="clear" w:color="auto" w:fill="auto"/>
          </w:tcPr>
          <w:p w14:paraId="1792B0E9" w14:textId="77777777" w:rsidR="00BC1BEE" w:rsidRPr="00E17D79" w:rsidRDefault="00BC1BEE">
            <w:pPr>
              <w:rPr>
                <w:rFonts w:ascii="Arial" w:hAnsi="Arial" w:cs="Arial"/>
                <w:sz w:val="20"/>
              </w:rPr>
            </w:pPr>
            <w:r w:rsidRPr="00E17D79">
              <w:rPr>
                <w:rFonts w:ascii="Arial" w:hAnsi="Arial" w:cs="Arial"/>
                <w:sz w:val="20"/>
              </w:rPr>
              <w:t>9313</w:t>
            </w:r>
          </w:p>
        </w:tc>
        <w:tc>
          <w:tcPr>
            <w:tcW w:w="720" w:type="dxa"/>
            <w:tcBorders>
              <w:top w:val="single" w:sz="4" w:space="0" w:color="000000"/>
              <w:left w:val="single" w:sz="4" w:space="0" w:color="000000"/>
              <w:bottom w:val="single" w:sz="4" w:space="0" w:color="000000"/>
            </w:tcBorders>
            <w:shd w:val="clear" w:color="auto" w:fill="auto"/>
          </w:tcPr>
          <w:p w14:paraId="719995C3" w14:textId="77777777" w:rsidR="00BC1BEE" w:rsidRPr="00E17D79" w:rsidRDefault="00BC1BEE">
            <w:pPr>
              <w:rPr>
                <w:rFonts w:ascii="Arial" w:hAnsi="Arial" w:cs="Arial"/>
                <w:sz w:val="20"/>
              </w:rPr>
            </w:pPr>
            <w:r w:rsidRPr="00E17D79">
              <w:rPr>
                <w:rFonts w:ascii="Arial" w:hAnsi="Arial" w:cs="Arial"/>
                <w:sz w:val="20"/>
              </w:rPr>
              <w:t>9314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C133FBE" w14:textId="77777777" w:rsidR="00BC1BEE" w:rsidRPr="00E17D79" w:rsidRDefault="00BC1BEE">
            <w:pPr>
              <w:rPr>
                <w:rFonts w:ascii="Arial" w:hAnsi="Arial" w:cs="Arial"/>
                <w:sz w:val="20"/>
              </w:rPr>
            </w:pPr>
            <w:r w:rsidRPr="00E17D79">
              <w:rPr>
                <w:rFonts w:ascii="Arial" w:hAnsi="Arial" w:cs="Arial"/>
                <w:sz w:val="20"/>
              </w:rPr>
              <w:t>9315</w:t>
            </w:r>
          </w:p>
        </w:tc>
      </w:tr>
      <w:tr w:rsidR="00845B3A" w:rsidRPr="00E17D79" w14:paraId="0ADCC445"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6D2A2EE3"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6559ECC"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DB9B3FB"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83A5CAD"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2025766"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EDFDC50"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D13D76E"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D3C8628"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5F37549"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7E759AB"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1167E165"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93EA539"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53556B20"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0EFB884A"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2A8344E" w14:textId="77777777" w:rsidR="00845B3A" w:rsidRPr="00E17D79" w:rsidRDefault="00845B3A">
            <w:pPr>
              <w:rPr>
                <w:rFonts w:ascii="Arial" w:hAnsi="Arial" w:cs="Arial"/>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EB81BB" w14:textId="77777777" w:rsidR="00845B3A" w:rsidRPr="00E17D79" w:rsidRDefault="00845B3A">
            <w:pPr>
              <w:rPr>
                <w:rFonts w:ascii="Arial" w:hAnsi="Arial" w:cs="Arial"/>
                <w:sz w:val="20"/>
              </w:rPr>
            </w:pPr>
          </w:p>
        </w:tc>
      </w:tr>
      <w:tr w:rsidR="009735FF" w:rsidRPr="00E17D79" w14:paraId="18B2A371"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52623CAB" w14:textId="77777777" w:rsidR="009735FF" w:rsidRPr="00E17D79" w:rsidRDefault="009735FF">
            <w:pPr>
              <w:rPr>
                <w:rFonts w:ascii="Arial" w:hAnsi="Arial" w:cs="Arial"/>
                <w:sz w:val="20"/>
              </w:rPr>
            </w:pPr>
            <w:proofErr w:type="spellStart"/>
            <w:r w:rsidRPr="00E17D79">
              <w:rPr>
                <w:rFonts w:ascii="Arial" w:hAnsi="Arial" w:cs="Arial"/>
                <w:sz w:val="20"/>
              </w:rPr>
              <w:t>Orchette</w:t>
            </w:r>
            <w:proofErr w:type="spellEnd"/>
          </w:p>
        </w:tc>
        <w:tc>
          <w:tcPr>
            <w:tcW w:w="720" w:type="dxa"/>
            <w:tcBorders>
              <w:top w:val="single" w:sz="4" w:space="0" w:color="000000"/>
              <w:left w:val="single" w:sz="4" w:space="0" w:color="000000"/>
              <w:bottom w:val="single" w:sz="4" w:space="0" w:color="000000"/>
            </w:tcBorders>
            <w:shd w:val="clear" w:color="auto" w:fill="auto"/>
          </w:tcPr>
          <w:p w14:paraId="1DBE4F67" w14:textId="77777777" w:rsidR="009735FF" w:rsidRPr="00E17D79" w:rsidRDefault="009735FF">
            <w:pPr>
              <w:rPr>
                <w:rFonts w:ascii="Arial" w:hAnsi="Arial" w:cs="Arial"/>
                <w:sz w:val="20"/>
              </w:rPr>
            </w:pPr>
            <w:r w:rsidRPr="00E17D79">
              <w:rPr>
                <w:rFonts w:ascii="Arial" w:hAnsi="Arial" w:cs="Arial"/>
                <w:sz w:val="20"/>
              </w:rPr>
              <w:t>9401</w:t>
            </w:r>
          </w:p>
        </w:tc>
        <w:tc>
          <w:tcPr>
            <w:tcW w:w="720" w:type="dxa"/>
            <w:tcBorders>
              <w:top w:val="single" w:sz="4" w:space="0" w:color="000000"/>
              <w:left w:val="single" w:sz="4" w:space="0" w:color="000000"/>
              <w:bottom w:val="single" w:sz="4" w:space="0" w:color="000000"/>
            </w:tcBorders>
            <w:shd w:val="clear" w:color="auto" w:fill="auto"/>
          </w:tcPr>
          <w:p w14:paraId="28F8EFBF" w14:textId="77777777" w:rsidR="009735FF" w:rsidRPr="00E17D79" w:rsidRDefault="009735FF">
            <w:pPr>
              <w:rPr>
                <w:rFonts w:ascii="Arial" w:hAnsi="Arial" w:cs="Arial"/>
                <w:sz w:val="20"/>
              </w:rPr>
            </w:pPr>
            <w:r w:rsidRPr="00E17D79">
              <w:rPr>
                <w:rFonts w:ascii="Arial" w:hAnsi="Arial" w:cs="Arial"/>
                <w:sz w:val="20"/>
              </w:rPr>
              <w:t>9402</w:t>
            </w:r>
          </w:p>
        </w:tc>
        <w:tc>
          <w:tcPr>
            <w:tcW w:w="720" w:type="dxa"/>
            <w:tcBorders>
              <w:top w:val="single" w:sz="4" w:space="0" w:color="000000"/>
              <w:left w:val="single" w:sz="4" w:space="0" w:color="000000"/>
              <w:bottom w:val="single" w:sz="4" w:space="0" w:color="000000"/>
            </w:tcBorders>
            <w:shd w:val="clear" w:color="auto" w:fill="auto"/>
          </w:tcPr>
          <w:p w14:paraId="7112373E" w14:textId="77777777" w:rsidR="009735FF" w:rsidRPr="00E17D79" w:rsidRDefault="009735FF">
            <w:pPr>
              <w:rPr>
                <w:rFonts w:ascii="Arial" w:hAnsi="Arial" w:cs="Arial"/>
                <w:sz w:val="20"/>
              </w:rPr>
            </w:pPr>
            <w:r w:rsidRPr="00E17D79">
              <w:rPr>
                <w:rFonts w:ascii="Arial" w:hAnsi="Arial" w:cs="Arial"/>
                <w:sz w:val="20"/>
              </w:rPr>
              <w:t>9403</w:t>
            </w:r>
          </w:p>
        </w:tc>
        <w:tc>
          <w:tcPr>
            <w:tcW w:w="720" w:type="dxa"/>
            <w:tcBorders>
              <w:top w:val="single" w:sz="4" w:space="0" w:color="000000"/>
              <w:left w:val="single" w:sz="4" w:space="0" w:color="000000"/>
              <w:bottom w:val="single" w:sz="4" w:space="0" w:color="000000"/>
            </w:tcBorders>
            <w:shd w:val="clear" w:color="auto" w:fill="auto"/>
          </w:tcPr>
          <w:p w14:paraId="62DE42F4" w14:textId="77777777" w:rsidR="009735FF" w:rsidRPr="00E17D79" w:rsidRDefault="009735FF">
            <w:pPr>
              <w:rPr>
                <w:rFonts w:ascii="Arial" w:hAnsi="Arial" w:cs="Arial"/>
                <w:sz w:val="20"/>
              </w:rPr>
            </w:pPr>
            <w:r w:rsidRPr="00E17D79">
              <w:rPr>
                <w:rFonts w:ascii="Arial" w:hAnsi="Arial" w:cs="Arial"/>
                <w:sz w:val="20"/>
              </w:rPr>
              <w:t>9404</w:t>
            </w:r>
          </w:p>
        </w:tc>
        <w:tc>
          <w:tcPr>
            <w:tcW w:w="720" w:type="dxa"/>
            <w:tcBorders>
              <w:top w:val="single" w:sz="4" w:space="0" w:color="000000"/>
              <w:left w:val="single" w:sz="4" w:space="0" w:color="000000"/>
              <w:bottom w:val="single" w:sz="4" w:space="0" w:color="000000"/>
            </w:tcBorders>
            <w:shd w:val="clear" w:color="auto" w:fill="auto"/>
          </w:tcPr>
          <w:p w14:paraId="03BB672E" w14:textId="77777777" w:rsidR="009735FF" w:rsidRPr="00E17D79" w:rsidRDefault="009735FF">
            <w:pPr>
              <w:rPr>
                <w:rFonts w:ascii="Arial" w:hAnsi="Arial" w:cs="Arial"/>
                <w:sz w:val="20"/>
              </w:rPr>
            </w:pPr>
            <w:r w:rsidRPr="00E17D79">
              <w:rPr>
                <w:rFonts w:ascii="Arial" w:hAnsi="Arial" w:cs="Arial"/>
                <w:sz w:val="20"/>
              </w:rPr>
              <w:t>9405</w:t>
            </w:r>
          </w:p>
        </w:tc>
        <w:tc>
          <w:tcPr>
            <w:tcW w:w="720" w:type="dxa"/>
            <w:tcBorders>
              <w:top w:val="single" w:sz="4" w:space="0" w:color="000000"/>
              <w:left w:val="single" w:sz="4" w:space="0" w:color="000000"/>
              <w:bottom w:val="single" w:sz="4" w:space="0" w:color="000000"/>
            </w:tcBorders>
            <w:shd w:val="clear" w:color="auto" w:fill="auto"/>
          </w:tcPr>
          <w:p w14:paraId="47720FB3" w14:textId="77777777" w:rsidR="009735FF" w:rsidRPr="00E17D79" w:rsidRDefault="009735FF">
            <w:pPr>
              <w:rPr>
                <w:rFonts w:ascii="Arial" w:hAnsi="Arial" w:cs="Arial"/>
                <w:sz w:val="20"/>
              </w:rPr>
            </w:pPr>
            <w:r w:rsidRPr="00E17D79">
              <w:rPr>
                <w:rFonts w:ascii="Arial" w:hAnsi="Arial" w:cs="Arial"/>
                <w:sz w:val="20"/>
              </w:rPr>
              <w:t>9406</w:t>
            </w:r>
          </w:p>
        </w:tc>
        <w:tc>
          <w:tcPr>
            <w:tcW w:w="720" w:type="dxa"/>
            <w:tcBorders>
              <w:top w:val="single" w:sz="4" w:space="0" w:color="000000"/>
              <w:left w:val="single" w:sz="4" w:space="0" w:color="000000"/>
              <w:bottom w:val="single" w:sz="4" w:space="0" w:color="000000"/>
            </w:tcBorders>
            <w:shd w:val="clear" w:color="auto" w:fill="auto"/>
          </w:tcPr>
          <w:p w14:paraId="7DD12482" w14:textId="77777777" w:rsidR="009735FF" w:rsidRPr="00E17D79" w:rsidRDefault="009735FF">
            <w:pPr>
              <w:rPr>
                <w:rFonts w:ascii="Arial" w:hAnsi="Arial" w:cs="Arial"/>
                <w:sz w:val="20"/>
              </w:rPr>
            </w:pPr>
            <w:r w:rsidRPr="00E17D79">
              <w:rPr>
                <w:rFonts w:ascii="Arial" w:hAnsi="Arial" w:cs="Arial"/>
                <w:sz w:val="20"/>
              </w:rPr>
              <w:t>9407</w:t>
            </w:r>
          </w:p>
        </w:tc>
        <w:tc>
          <w:tcPr>
            <w:tcW w:w="720" w:type="dxa"/>
            <w:tcBorders>
              <w:top w:val="single" w:sz="4" w:space="0" w:color="000000"/>
              <w:left w:val="single" w:sz="4" w:space="0" w:color="000000"/>
              <w:bottom w:val="single" w:sz="4" w:space="0" w:color="000000"/>
            </w:tcBorders>
            <w:shd w:val="clear" w:color="auto" w:fill="auto"/>
          </w:tcPr>
          <w:p w14:paraId="5B72914D" w14:textId="77777777" w:rsidR="009735FF" w:rsidRPr="00E17D79" w:rsidRDefault="009735FF">
            <w:pPr>
              <w:rPr>
                <w:rFonts w:ascii="Arial" w:hAnsi="Arial" w:cs="Arial"/>
                <w:sz w:val="20"/>
              </w:rPr>
            </w:pPr>
            <w:r w:rsidRPr="00E17D79">
              <w:rPr>
                <w:rFonts w:ascii="Arial" w:hAnsi="Arial" w:cs="Arial"/>
                <w:sz w:val="20"/>
              </w:rPr>
              <w:t>9408</w:t>
            </w:r>
          </w:p>
        </w:tc>
        <w:tc>
          <w:tcPr>
            <w:tcW w:w="720" w:type="dxa"/>
            <w:tcBorders>
              <w:top w:val="single" w:sz="4" w:space="0" w:color="000000"/>
              <w:left w:val="single" w:sz="4" w:space="0" w:color="000000"/>
              <w:bottom w:val="single" w:sz="4" w:space="0" w:color="000000"/>
            </w:tcBorders>
            <w:shd w:val="clear" w:color="auto" w:fill="auto"/>
          </w:tcPr>
          <w:p w14:paraId="553D1D66" w14:textId="77777777" w:rsidR="009735FF" w:rsidRPr="00E17D79" w:rsidRDefault="009735FF">
            <w:pPr>
              <w:rPr>
                <w:rFonts w:ascii="Arial" w:hAnsi="Arial" w:cs="Arial"/>
                <w:sz w:val="20"/>
              </w:rPr>
            </w:pPr>
            <w:r w:rsidRPr="00E17D79">
              <w:rPr>
                <w:rFonts w:ascii="Arial" w:hAnsi="Arial" w:cs="Arial"/>
                <w:sz w:val="20"/>
              </w:rPr>
              <w:t>9409</w:t>
            </w:r>
          </w:p>
        </w:tc>
        <w:tc>
          <w:tcPr>
            <w:tcW w:w="720" w:type="dxa"/>
            <w:tcBorders>
              <w:top w:val="single" w:sz="4" w:space="0" w:color="000000"/>
              <w:left w:val="single" w:sz="4" w:space="0" w:color="000000"/>
              <w:bottom w:val="single" w:sz="4" w:space="0" w:color="000000"/>
            </w:tcBorders>
            <w:shd w:val="clear" w:color="auto" w:fill="auto"/>
          </w:tcPr>
          <w:p w14:paraId="249DB782" w14:textId="77777777" w:rsidR="009735FF" w:rsidRPr="00E17D79" w:rsidRDefault="009735FF">
            <w:pPr>
              <w:rPr>
                <w:rFonts w:ascii="Arial" w:hAnsi="Arial" w:cs="Arial"/>
                <w:sz w:val="20"/>
              </w:rPr>
            </w:pPr>
            <w:r w:rsidRPr="00E17D79">
              <w:rPr>
                <w:rFonts w:ascii="Arial" w:hAnsi="Arial" w:cs="Arial"/>
                <w:sz w:val="20"/>
              </w:rPr>
              <w:t>9410</w:t>
            </w:r>
          </w:p>
        </w:tc>
        <w:tc>
          <w:tcPr>
            <w:tcW w:w="720" w:type="dxa"/>
            <w:tcBorders>
              <w:top w:val="single" w:sz="4" w:space="0" w:color="000000"/>
              <w:left w:val="single" w:sz="4" w:space="0" w:color="000000"/>
              <w:bottom w:val="single" w:sz="4" w:space="0" w:color="000000"/>
            </w:tcBorders>
            <w:shd w:val="clear" w:color="auto" w:fill="auto"/>
          </w:tcPr>
          <w:p w14:paraId="5195CDD1" w14:textId="77777777" w:rsidR="009735FF" w:rsidRPr="00E17D79" w:rsidRDefault="009735FF">
            <w:pPr>
              <w:rPr>
                <w:rFonts w:ascii="Arial" w:hAnsi="Arial" w:cs="Arial"/>
                <w:sz w:val="20"/>
              </w:rPr>
            </w:pPr>
            <w:r w:rsidRPr="00E17D79">
              <w:rPr>
                <w:rFonts w:ascii="Arial" w:hAnsi="Arial" w:cs="Arial"/>
                <w:sz w:val="20"/>
              </w:rPr>
              <w:t>9411</w:t>
            </w:r>
          </w:p>
        </w:tc>
        <w:tc>
          <w:tcPr>
            <w:tcW w:w="720" w:type="dxa"/>
            <w:tcBorders>
              <w:top w:val="single" w:sz="4" w:space="0" w:color="000000"/>
              <w:left w:val="single" w:sz="4" w:space="0" w:color="000000"/>
              <w:bottom w:val="single" w:sz="4" w:space="0" w:color="000000"/>
            </w:tcBorders>
            <w:shd w:val="clear" w:color="auto" w:fill="auto"/>
          </w:tcPr>
          <w:p w14:paraId="7B05B1B9" w14:textId="77777777" w:rsidR="009735FF" w:rsidRPr="00E17D79" w:rsidRDefault="009735FF">
            <w:pPr>
              <w:rPr>
                <w:rFonts w:ascii="Arial" w:hAnsi="Arial" w:cs="Arial"/>
                <w:sz w:val="20"/>
              </w:rPr>
            </w:pPr>
            <w:r w:rsidRPr="00E17D79">
              <w:rPr>
                <w:rFonts w:ascii="Arial" w:hAnsi="Arial" w:cs="Arial"/>
                <w:sz w:val="20"/>
              </w:rPr>
              <w:t>9412</w:t>
            </w:r>
          </w:p>
        </w:tc>
        <w:tc>
          <w:tcPr>
            <w:tcW w:w="720" w:type="dxa"/>
            <w:tcBorders>
              <w:top w:val="single" w:sz="4" w:space="0" w:color="000000"/>
              <w:left w:val="single" w:sz="4" w:space="0" w:color="000000"/>
              <w:bottom w:val="single" w:sz="4" w:space="0" w:color="000000"/>
            </w:tcBorders>
            <w:shd w:val="clear" w:color="auto" w:fill="auto"/>
          </w:tcPr>
          <w:p w14:paraId="24800E81" w14:textId="77777777" w:rsidR="009735FF" w:rsidRPr="00E17D79" w:rsidRDefault="009735FF">
            <w:pPr>
              <w:rPr>
                <w:rFonts w:ascii="Arial" w:hAnsi="Arial" w:cs="Arial"/>
                <w:sz w:val="20"/>
              </w:rPr>
            </w:pPr>
            <w:r w:rsidRPr="00E17D79">
              <w:rPr>
                <w:rFonts w:ascii="Arial" w:hAnsi="Arial" w:cs="Arial"/>
                <w:sz w:val="20"/>
              </w:rPr>
              <w:t>9413</w:t>
            </w:r>
          </w:p>
        </w:tc>
        <w:tc>
          <w:tcPr>
            <w:tcW w:w="720" w:type="dxa"/>
            <w:tcBorders>
              <w:top w:val="single" w:sz="4" w:space="0" w:color="000000"/>
              <w:left w:val="single" w:sz="4" w:space="0" w:color="000000"/>
              <w:bottom w:val="single" w:sz="4" w:space="0" w:color="000000"/>
            </w:tcBorders>
            <w:shd w:val="clear" w:color="auto" w:fill="auto"/>
          </w:tcPr>
          <w:p w14:paraId="5FB92DEC" w14:textId="77777777" w:rsidR="009735FF" w:rsidRPr="00E17D79" w:rsidRDefault="009735FF">
            <w:pPr>
              <w:rPr>
                <w:rFonts w:ascii="Arial" w:hAnsi="Arial" w:cs="Arial"/>
                <w:sz w:val="20"/>
              </w:rPr>
            </w:pPr>
            <w:r w:rsidRPr="00E17D79">
              <w:rPr>
                <w:rFonts w:ascii="Arial" w:hAnsi="Arial" w:cs="Arial"/>
                <w:sz w:val="20"/>
              </w:rPr>
              <w:t>9414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23A660" w14:textId="77777777" w:rsidR="009735FF" w:rsidRPr="00E17D79" w:rsidRDefault="009735FF">
            <w:pPr>
              <w:rPr>
                <w:rFonts w:ascii="Arial" w:hAnsi="Arial" w:cs="Arial"/>
                <w:sz w:val="20"/>
              </w:rPr>
            </w:pPr>
            <w:r w:rsidRPr="00E17D79">
              <w:rPr>
                <w:rFonts w:ascii="Arial" w:hAnsi="Arial" w:cs="Arial"/>
                <w:sz w:val="20"/>
              </w:rPr>
              <w:t>9415</w:t>
            </w:r>
          </w:p>
        </w:tc>
      </w:tr>
      <w:tr w:rsidR="00BC1BEE" w:rsidRPr="00E17D79" w14:paraId="19E76140" w14:textId="77777777" w:rsidTr="00F42E5E">
        <w:tc>
          <w:tcPr>
            <w:tcW w:w="720" w:type="dxa"/>
            <w:gridSpan w:val="2"/>
            <w:tcBorders>
              <w:left w:val="single" w:sz="4" w:space="0" w:color="000000"/>
              <w:bottom w:val="single" w:sz="4" w:space="0" w:color="000000"/>
            </w:tcBorders>
            <w:shd w:val="clear" w:color="auto" w:fill="auto"/>
          </w:tcPr>
          <w:p w14:paraId="1834F57A" w14:textId="77777777" w:rsidR="00BC1BEE" w:rsidRPr="00E17D79" w:rsidRDefault="00BC1BEE">
            <w:pPr>
              <w:rPr>
                <w:rFonts w:ascii="Arial" w:hAnsi="Arial" w:cs="Arial"/>
                <w:sz w:val="20"/>
              </w:rPr>
            </w:pPr>
            <w:r w:rsidRPr="00E17D79">
              <w:rPr>
                <w:rFonts w:ascii="Arial" w:hAnsi="Arial" w:cs="Arial"/>
                <w:sz w:val="20"/>
              </w:rPr>
              <w:t xml:space="preserve">Micro </w:t>
            </w:r>
            <w:proofErr w:type="spellStart"/>
            <w:r w:rsidRPr="00E17D79">
              <w:rPr>
                <w:rFonts w:ascii="Arial" w:hAnsi="Arial" w:cs="Arial"/>
                <w:sz w:val="20"/>
              </w:rPr>
              <w:t>Orchette</w:t>
            </w:r>
            <w:proofErr w:type="spellEnd"/>
          </w:p>
        </w:tc>
        <w:tc>
          <w:tcPr>
            <w:tcW w:w="720" w:type="dxa"/>
            <w:tcBorders>
              <w:left w:val="single" w:sz="4" w:space="0" w:color="000000"/>
              <w:bottom w:val="single" w:sz="4" w:space="0" w:color="000000"/>
            </w:tcBorders>
            <w:shd w:val="clear" w:color="auto" w:fill="auto"/>
          </w:tcPr>
          <w:p w14:paraId="42BA117A" w14:textId="77777777" w:rsidR="00BC1BEE" w:rsidRPr="00E17D79" w:rsidRDefault="00845B3A">
            <w:pPr>
              <w:rPr>
                <w:rFonts w:ascii="Arial" w:hAnsi="Arial" w:cs="Arial"/>
                <w:sz w:val="20"/>
              </w:rPr>
            </w:pPr>
            <w:r w:rsidRPr="00E17D79">
              <w:rPr>
                <w:rFonts w:ascii="Arial" w:hAnsi="Arial" w:cs="Arial"/>
                <w:sz w:val="20"/>
              </w:rPr>
              <w:t>9501</w:t>
            </w:r>
          </w:p>
        </w:tc>
        <w:tc>
          <w:tcPr>
            <w:tcW w:w="720" w:type="dxa"/>
            <w:tcBorders>
              <w:left w:val="single" w:sz="4" w:space="0" w:color="000000"/>
              <w:bottom w:val="single" w:sz="4" w:space="0" w:color="000000"/>
            </w:tcBorders>
            <w:shd w:val="clear" w:color="auto" w:fill="auto"/>
          </w:tcPr>
          <w:p w14:paraId="773D4C16" w14:textId="77777777" w:rsidR="00BC1BEE" w:rsidRPr="00E17D79" w:rsidRDefault="00845B3A">
            <w:pPr>
              <w:rPr>
                <w:rFonts w:ascii="Arial" w:hAnsi="Arial" w:cs="Arial"/>
                <w:sz w:val="20"/>
              </w:rPr>
            </w:pPr>
            <w:r w:rsidRPr="00E17D79">
              <w:rPr>
                <w:rFonts w:ascii="Arial" w:hAnsi="Arial" w:cs="Arial"/>
                <w:sz w:val="20"/>
              </w:rPr>
              <w:t>9502</w:t>
            </w:r>
          </w:p>
        </w:tc>
        <w:tc>
          <w:tcPr>
            <w:tcW w:w="720" w:type="dxa"/>
            <w:tcBorders>
              <w:left w:val="single" w:sz="4" w:space="0" w:color="000000"/>
              <w:bottom w:val="single" w:sz="4" w:space="0" w:color="000000"/>
            </w:tcBorders>
            <w:shd w:val="clear" w:color="auto" w:fill="auto"/>
          </w:tcPr>
          <w:p w14:paraId="059CCEDF" w14:textId="77777777" w:rsidR="00BC1BEE" w:rsidRPr="00E17D79" w:rsidRDefault="00845B3A">
            <w:pPr>
              <w:rPr>
                <w:rFonts w:ascii="Arial" w:hAnsi="Arial" w:cs="Arial"/>
                <w:sz w:val="20"/>
              </w:rPr>
            </w:pPr>
            <w:r w:rsidRPr="00E17D79">
              <w:rPr>
                <w:rFonts w:ascii="Arial" w:hAnsi="Arial" w:cs="Arial"/>
                <w:sz w:val="20"/>
              </w:rPr>
              <w:t>9503</w:t>
            </w:r>
          </w:p>
        </w:tc>
        <w:tc>
          <w:tcPr>
            <w:tcW w:w="720" w:type="dxa"/>
            <w:tcBorders>
              <w:left w:val="single" w:sz="4" w:space="0" w:color="000000"/>
              <w:bottom w:val="single" w:sz="4" w:space="0" w:color="000000"/>
            </w:tcBorders>
            <w:shd w:val="clear" w:color="auto" w:fill="auto"/>
          </w:tcPr>
          <w:p w14:paraId="6BB9039F" w14:textId="77777777" w:rsidR="00BC1BEE" w:rsidRPr="00E17D79" w:rsidRDefault="00845B3A">
            <w:pPr>
              <w:rPr>
                <w:rFonts w:ascii="Arial" w:hAnsi="Arial" w:cs="Arial"/>
                <w:sz w:val="20"/>
              </w:rPr>
            </w:pPr>
            <w:r w:rsidRPr="00E17D79">
              <w:rPr>
                <w:rFonts w:ascii="Arial" w:hAnsi="Arial" w:cs="Arial"/>
                <w:sz w:val="20"/>
              </w:rPr>
              <w:t>9504</w:t>
            </w:r>
          </w:p>
        </w:tc>
        <w:tc>
          <w:tcPr>
            <w:tcW w:w="720" w:type="dxa"/>
            <w:tcBorders>
              <w:left w:val="single" w:sz="4" w:space="0" w:color="000000"/>
              <w:bottom w:val="single" w:sz="4" w:space="0" w:color="000000"/>
            </w:tcBorders>
            <w:shd w:val="clear" w:color="auto" w:fill="auto"/>
          </w:tcPr>
          <w:p w14:paraId="33CCD6F6" w14:textId="77777777" w:rsidR="00BC1BEE" w:rsidRPr="00E17D79" w:rsidRDefault="00845B3A">
            <w:pPr>
              <w:rPr>
                <w:rFonts w:ascii="Arial" w:hAnsi="Arial" w:cs="Arial"/>
                <w:sz w:val="20"/>
              </w:rPr>
            </w:pPr>
            <w:r w:rsidRPr="00E17D79">
              <w:rPr>
                <w:rFonts w:ascii="Arial" w:hAnsi="Arial" w:cs="Arial"/>
                <w:sz w:val="20"/>
              </w:rPr>
              <w:t>9505</w:t>
            </w:r>
          </w:p>
        </w:tc>
        <w:tc>
          <w:tcPr>
            <w:tcW w:w="720" w:type="dxa"/>
            <w:tcBorders>
              <w:left w:val="single" w:sz="4" w:space="0" w:color="000000"/>
              <w:bottom w:val="single" w:sz="4" w:space="0" w:color="000000"/>
            </w:tcBorders>
            <w:shd w:val="clear" w:color="auto" w:fill="auto"/>
          </w:tcPr>
          <w:p w14:paraId="545F59EE" w14:textId="77777777" w:rsidR="00BC1BEE" w:rsidRPr="00E17D79" w:rsidRDefault="00845B3A">
            <w:pPr>
              <w:rPr>
                <w:rFonts w:ascii="Arial" w:hAnsi="Arial" w:cs="Arial"/>
                <w:sz w:val="20"/>
              </w:rPr>
            </w:pPr>
            <w:r w:rsidRPr="00E17D79">
              <w:rPr>
                <w:rFonts w:ascii="Arial" w:hAnsi="Arial" w:cs="Arial"/>
                <w:sz w:val="20"/>
              </w:rPr>
              <w:t>9506</w:t>
            </w:r>
          </w:p>
        </w:tc>
        <w:tc>
          <w:tcPr>
            <w:tcW w:w="720" w:type="dxa"/>
            <w:tcBorders>
              <w:left w:val="single" w:sz="4" w:space="0" w:color="000000"/>
              <w:bottom w:val="single" w:sz="4" w:space="0" w:color="000000"/>
            </w:tcBorders>
            <w:shd w:val="clear" w:color="auto" w:fill="auto"/>
          </w:tcPr>
          <w:p w14:paraId="6909F300" w14:textId="77777777" w:rsidR="00BC1BEE" w:rsidRPr="00E17D79" w:rsidRDefault="00845B3A">
            <w:pPr>
              <w:rPr>
                <w:rFonts w:ascii="Arial" w:hAnsi="Arial" w:cs="Arial"/>
                <w:sz w:val="20"/>
              </w:rPr>
            </w:pPr>
            <w:r w:rsidRPr="00E17D79">
              <w:rPr>
                <w:rFonts w:ascii="Arial" w:hAnsi="Arial" w:cs="Arial"/>
                <w:sz w:val="20"/>
              </w:rPr>
              <w:t>9507</w:t>
            </w:r>
          </w:p>
        </w:tc>
        <w:tc>
          <w:tcPr>
            <w:tcW w:w="720" w:type="dxa"/>
            <w:tcBorders>
              <w:left w:val="single" w:sz="4" w:space="0" w:color="000000"/>
              <w:bottom w:val="single" w:sz="4" w:space="0" w:color="000000"/>
            </w:tcBorders>
            <w:shd w:val="clear" w:color="auto" w:fill="auto"/>
          </w:tcPr>
          <w:p w14:paraId="3DBC2449" w14:textId="77777777" w:rsidR="00BC1BEE" w:rsidRPr="00E17D79" w:rsidRDefault="00845B3A">
            <w:pPr>
              <w:rPr>
                <w:rFonts w:ascii="Arial" w:hAnsi="Arial" w:cs="Arial"/>
                <w:sz w:val="20"/>
              </w:rPr>
            </w:pPr>
            <w:r w:rsidRPr="00E17D79">
              <w:rPr>
                <w:rFonts w:ascii="Arial" w:hAnsi="Arial" w:cs="Arial"/>
                <w:sz w:val="20"/>
              </w:rPr>
              <w:t>9508</w:t>
            </w:r>
          </w:p>
        </w:tc>
        <w:tc>
          <w:tcPr>
            <w:tcW w:w="720" w:type="dxa"/>
            <w:tcBorders>
              <w:left w:val="single" w:sz="4" w:space="0" w:color="000000"/>
              <w:bottom w:val="single" w:sz="4" w:space="0" w:color="000000"/>
            </w:tcBorders>
            <w:shd w:val="clear" w:color="auto" w:fill="auto"/>
          </w:tcPr>
          <w:p w14:paraId="75C8E3D3" w14:textId="77777777" w:rsidR="00BC1BEE" w:rsidRPr="00E17D79" w:rsidRDefault="00845B3A">
            <w:pPr>
              <w:rPr>
                <w:rFonts w:ascii="Arial" w:hAnsi="Arial" w:cs="Arial"/>
                <w:sz w:val="20"/>
              </w:rPr>
            </w:pPr>
            <w:r w:rsidRPr="00E17D79">
              <w:rPr>
                <w:rFonts w:ascii="Arial" w:hAnsi="Arial" w:cs="Arial"/>
                <w:sz w:val="20"/>
              </w:rPr>
              <w:t>9509</w:t>
            </w:r>
          </w:p>
        </w:tc>
        <w:tc>
          <w:tcPr>
            <w:tcW w:w="720" w:type="dxa"/>
            <w:tcBorders>
              <w:left w:val="single" w:sz="4" w:space="0" w:color="000000"/>
              <w:bottom w:val="single" w:sz="4" w:space="0" w:color="000000"/>
            </w:tcBorders>
            <w:shd w:val="clear" w:color="auto" w:fill="auto"/>
          </w:tcPr>
          <w:p w14:paraId="36D917A7" w14:textId="77777777" w:rsidR="00BC1BEE" w:rsidRPr="00E17D79" w:rsidRDefault="00845B3A">
            <w:pPr>
              <w:rPr>
                <w:rFonts w:ascii="Arial" w:hAnsi="Arial" w:cs="Arial"/>
                <w:sz w:val="20"/>
              </w:rPr>
            </w:pPr>
            <w:r w:rsidRPr="00E17D79">
              <w:rPr>
                <w:rFonts w:ascii="Arial" w:hAnsi="Arial" w:cs="Arial"/>
                <w:sz w:val="20"/>
              </w:rPr>
              <w:t>9510</w:t>
            </w:r>
          </w:p>
        </w:tc>
        <w:tc>
          <w:tcPr>
            <w:tcW w:w="720" w:type="dxa"/>
            <w:tcBorders>
              <w:left w:val="single" w:sz="4" w:space="0" w:color="000000"/>
              <w:bottom w:val="single" w:sz="4" w:space="0" w:color="000000"/>
            </w:tcBorders>
            <w:shd w:val="clear" w:color="auto" w:fill="auto"/>
          </w:tcPr>
          <w:p w14:paraId="416D4134" w14:textId="77777777" w:rsidR="00BC1BEE" w:rsidRPr="00E17D79" w:rsidRDefault="00845B3A">
            <w:pPr>
              <w:rPr>
                <w:rFonts w:ascii="Arial" w:hAnsi="Arial" w:cs="Arial"/>
                <w:sz w:val="20"/>
              </w:rPr>
            </w:pPr>
            <w:r w:rsidRPr="00E17D79">
              <w:rPr>
                <w:rFonts w:ascii="Arial" w:hAnsi="Arial" w:cs="Arial"/>
                <w:sz w:val="20"/>
              </w:rPr>
              <w:t>9511</w:t>
            </w:r>
          </w:p>
        </w:tc>
        <w:tc>
          <w:tcPr>
            <w:tcW w:w="720" w:type="dxa"/>
            <w:tcBorders>
              <w:left w:val="single" w:sz="4" w:space="0" w:color="000000"/>
              <w:bottom w:val="single" w:sz="4" w:space="0" w:color="000000"/>
            </w:tcBorders>
            <w:shd w:val="clear" w:color="auto" w:fill="auto"/>
          </w:tcPr>
          <w:p w14:paraId="176B3213" w14:textId="77777777" w:rsidR="00BC1BEE" w:rsidRPr="00E17D79" w:rsidRDefault="00845B3A">
            <w:pPr>
              <w:rPr>
                <w:rFonts w:ascii="Arial" w:hAnsi="Arial" w:cs="Arial"/>
                <w:sz w:val="20"/>
              </w:rPr>
            </w:pPr>
            <w:r w:rsidRPr="00E17D79">
              <w:rPr>
                <w:rFonts w:ascii="Arial" w:hAnsi="Arial" w:cs="Arial"/>
                <w:sz w:val="20"/>
              </w:rPr>
              <w:t>9512</w:t>
            </w:r>
          </w:p>
        </w:tc>
        <w:tc>
          <w:tcPr>
            <w:tcW w:w="720" w:type="dxa"/>
            <w:tcBorders>
              <w:left w:val="single" w:sz="4" w:space="0" w:color="000000"/>
              <w:bottom w:val="single" w:sz="4" w:space="0" w:color="000000"/>
            </w:tcBorders>
            <w:shd w:val="clear" w:color="auto" w:fill="auto"/>
          </w:tcPr>
          <w:p w14:paraId="066CAFA3" w14:textId="77777777" w:rsidR="00BC1BEE" w:rsidRPr="00E17D79" w:rsidRDefault="00845B3A">
            <w:pPr>
              <w:rPr>
                <w:rFonts w:ascii="Arial" w:hAnsi="Arial" w:cs="Arial"/>
                <w:sz w:val="20"/>
              </w:rPr>
            </w:pPr>
            <w:r w:rsidRPr="00E17D79">
              <w:rPr>
                <w:rFonts w:ascii="Arial" w:hAnsi="Arial" w:cs="Arial"/>
                <w:sz w:val="20"/>
              </w:rPr>
              <w:t>9513</w:t>
            </w:r>
          </w:p>
        </w:tc>
        <w:tc>
          <w:tcPr>
            <w:tcW w:w="720" w:type="dxa"/>
            <w:tcBorders>
              <w:left w:val="single" w:sz="4" w:space="0" w:color="000000"/>
              <w:bottom w:val="single" w:sz="4" w:space="0" w:color="000000"/>
            </w:tcBorders>
            <w:shd w:val="clear" w:color="auto" w:fill="auto"/>
          </w:tcPr>
          <w:p w14:paraId="129AC48D" w14:textId="77777777" w:rsidR="00BC1BEE" w:rsidRPr="00E17D79" w:rsidRDefault="00845B3A">
            <w:pPr>
              <w:rPr>
                <w:rFonts w:ascii="Arial" w:hAnsi="Arial" w:cs="Arial"/>
                <w:sz w:val="20"/>
              </w:rPr>
            </w:pPr>
            <w:r w:rsidRPr="00E17D79">
              <w:rPr>
                <w:rFonts w:ascii="Arial" w:hAnsi="Arial" w:cs="Arial"/>
                <w:sz w:val="20"/>
              </w:rPr>
              <w:t>9514</w:t>
            </w:r>
          </w:p>
        </w:tc>
        <w:tc>
          <w:tcPr>
            <w:tcW w:w="720" w:type="dxa"/>
            <w:tcBorders>
              <w:left w:val="single" w:sz="4" w:space="0" w:color="000000"/>
              <w:bottom w:val="single" w:sz="4" w:space="0" w:color="000000"/>
              <w:right w:val="single" w:sz="4" w:space="0" w:color="000000"/>
            </w:tcBorders>
            <w:shd w:val="clear" w:color="auto" w:fill="auto"/>
          </w:tcPr>
          <w:p w14:paraId="567321E0" w14:textId="77777777" w:rsidR="00BC1BEE" w:rsidRPr="00E17D79" w:rsidRDefault="00845B3A">
            <w:pPr>
              <w:rPr>
                <w:rFonts w:ascii="Arial" w:hAnsi="Arial" w:cs="Arial"/>
                <w:sz w:val="20"/>
              </w:rPr>
            </w:pPr>
            <w:r w:rsidRPr="00E17D79">
              <w:rPr>
                <w:rFonts w:ascii="Arial" w:hAnsi="Arial" w:cs="Arial"/>
                <w:sz w:val="20"/>
              </w:rPr>
              <w:t>9515</w:t>
            </w:r>
          </w:p>
        </w:tc>
      </w:tr>
      <w:tr w:rsidR="00845B3A" w:rsidRPr="00E17D79" w14:paraId="093EBB17" w14:textId="77777777" w:rsidTr="00F42E5E">
        <w:tc>
          <w:tcPr>
            <w:tcW w:w="720" w:type="dxa"/>
            <w:gridSpan w:val="2"/>
            <w:tcBorders>
              <w:left w:val="single" w:sz="4" w:space="0" w:color="000000"/>
              <w:bottom w:val="single" w:sz="4" w:space="0" w:color="000000"/>
            </w:tcBorders>
            <w:shd w:val="clear" w:color="auto" w:fill="auto"/>
          </w:tcPr>
          <w:p w14:paraId="5C8A83AE"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48EA833A"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67B919D1"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43204749"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485B85A0"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7A221740"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08E2E113"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02E13BE5"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15C37731"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06C052B9"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1B322501"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6DC247C4"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51481114"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54C4153D"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tcBorders>
            <w:shd w:val="clear" w:color="auto" w:fill="auto"/>
          </w:tcPr>
          <w:p w14:paraId="016FB15C" w14:textId="77777777" w:rsidR="00845B3A" w:rsidRPr="00E17D79" w:rsidRDefault="00845B3A">
            <w:pPr>
              <w:rPr>
                <w:rFonts w:ascii="Arial" w:hAnsi="Arial" w:cs="Arial"/>
                <w:sz w:val="20"/>
              </w:rPr>
            </w:pPr>
          </w:p>
        </w:tc>
        <w:tc>
          <w:tcPr>
            <w:tcW w:w="720" w:type="dxa"/>
            <w:tcBorders>
              <w:left w:val="single" w:sz="4" w:space="0" w:color="000000"/>
              <w:bottom w:val="single" w:sz="4" w:space="0" w:color="000000"/>
              <w:right w:val="single" w:sz="4" w:space="0" w:color="000000"/>
            </w:tcBorders>
            <w:shd w:val="clear" w:color="auto" w:fill="auto"/>
          </w:tcPr>
          <w:p w14:paraId="34F3D4FD" w14:textId="77777777" w:rsidR="00845B3A" w:rsidRPr="00E17D79" w:rsidRDefault="00845B3A">
            <w:pPr>
              <w:rPr>
                <w:rFonts w:ascii="Arial" w:hAnsi="Arial" w:cs="Arial"/>
                <w:sz w:val="20"/>
              </w:rPr>
            </w:pPr>
          </w:p>
        </w:tc>
      </w:tr>
      <w:tr w:rsidR="009735FF" w:rsidRPr="00E17D79" w14:paraId="7B592A32" w14:textId="77777777" w:rsidTr="00F42E5E">
        <w:tc>
          <w:tcPr>
            <w:tcW w:w="720" w:type="dxa"/>
            <w:gridSpan w:val="2"/>
            <w:tcBorders>
              <w:left w:val="single" w:sz="4" w:space="0" w:color="000000"/>
              <w:bottom w:val="single" w:sz="4" w:space="0" w:color="000000"/>
            </w:tcBorders>
            <w:shd w:val="clear" w:color="auto" w:fill="auto"/>
          </w:tcPr>
          <w:p w14:paraId="469C23C8" w14:textId="77777777" w:rsidR="009735FF" w:rsidRPr="00E17D79" w:rsidRDefault="009735FF">
            <w:pPr>
              <w:rPr>
                <w:rFonts w:ascii="Arial" w:hAnsi="Arial" w:cs="Arial"/>
                <w:sz w:val="20"/>
              </w:rPr>
            </w:pPr>
            <w:r w:rsidRPr="00E17D79">
              <w:rPr>
                <w:rFonts w:ascii="Arial" w:hAnsi="Arial" w:cs="Arial"/>
                <w:sz w:val="20"/>
              </w:rPr>
              <w:t>Single</w:t>
            </w:r>
          </w:p>
        </w:tc>
        <w:tc>
          <w:tcPr>
            <w:tcW w:w="720" w:type="dxa"/>
            <w:tcBorders>
              <w:left w:val="single" w:sz="4" w:space="0" w:color="000000"/>
              <w:bottom w:val="single" w:sz="4" w:space="0" w:color="000000"/>
            </w:tcBorders>
            <w:shd w:val="clear" w:color="auto" w:fill="auto"/>
          </w:tcPr>
          <w:p w14:paraId="6F15773F" w14:textId="77777777" w:rsidR="009735FF" w:rsidRPr="00E17D79" w:rsidRDefault="009735FF">
            <w:pPr>
              <w:rPr>
                <w:rFonts w:ascii="Arial" w:hAnsi="Arial" w:cs="Arial"/>
                <w:sz w:val="20"/>
              </w:rPr>
            </w:pPr>
            <w:r w:rsidRPr="00E17D79">
              <w:rPr>
                <w:rFonts w:ascii="Arial" w:hAnsi="Arial" w:cs="Arial"/>
                <w:sz w:val="20"/>
              </w:rPr>
              <w:t>9601</w:t>
            </w:r>
          </w:p>
        </w:tc>
        <w:tc>
          <w:tcPr>
            <w:tcW w:w="720" w:type="dxa"/>
            <w:tcBorders>
              <w:left w:val="single" w:sz="4" w:space="0" w:color="000000"/>
              <w:bottom w:val="single" w:sz="4" w:space="0" w:color="000000"/>
            </w:tcBorders>
            <w:shd w:val="clear" w:color="auto" w:fill="auto"/>
          </w:tcPr>
          <w:p w14:paraId="258CAE44" w14:textId="77777777" w:rsidR="009735FF" w:rsidRPr="00E17D79" w:rsidRDefault="009735FF">
            <w:pPr>
              <w:rPr>
                <w:rFonts w:ascii="Arial" w:hAnsi="Arial" w:cs="Arial"/>
                <w:sz w:val="20"/>
              </w:rPr>
            </w:pPr>
            <w:r w:rsidRPr="00E17D79">
              <w:rPr>
                <w:rFonts w:ascii="Arial" w:hAnsi="Arial" w:cs="Arial"/>
                <w:sz w:val="20"/>
              </w:rPr>
              <w:t>9602</w:t>
            </w:r>
          </w:p>
        </w:tc>
        <w:tc>
          <w:tcPr>
            <w:tcW w:w="720" w:type="dxa"/>
            <w:tcBorders>
              <w:left w:val="single" w:sz="4" w:space="0" w:color="000000"/>
              <w:bottom w:val="single" w:sz="4" w:space="0" w:color="000000"/>
            </w:tcBorders>
            <w:shd w:val="clear" w:color="auto" w:fill="auto"/>
          </w:tcPr>
          <w:p w14:paraId="21061C47" w14:textId="77777777" w:rsidR="009735FF" w:rsidRPr="00E17D79" w:rsidRDefault="009735FF">
            <w:pPr>
              <w:rPr>
                <w:rFonts w:ascii="Arial" w:hAnsi="Arial" w:cs="Arial"/>
                <w:sz w:val="20"/>
              </w:rPr>
            </w:pPr>
            <w:r w:rsidRPr="00E17D79">
              <w:rPr>
                <w:rFonts w:ascii="Arial" w:hAnsi="Arial" w:cs="Arial"/>
                <w:sz w:val="20"/>
              </w:rPr>
              <w:t>9603</w:t>
            </w:r>
          </w:p>
        </w:tc>
        <w:tc>
          <w:tcPr>
            <w:tcW w:w="720" w:type="dxa"/>
            <w:tcBorders>
              <w:left w:val="single" w:sz="4" w:space="0" w:color="000000"/>
              <w:bottom w:val="single" w:sz="4" w:space="0" w:color="000000"/>
            </w:tcBorders>
            <w:shd w:val="clear" w:color="auto" w:fill="auto"/>
          </w:tcPr>
          <w:p w14:paraId="0277A4C4" w14:textId="77777777" w:rsidR="009735FF" w:rsidRPr="00E17D79" w:rsidRDefault="009735FF">
            <w:pPr>
              <w:rPr>
                <w:rFonts w:ascii="Arial" w:hAnsi="Arial" w:cs="Arial"/>
                <w:sz w:val="20"/>
              </w:rPr>
            </w:pPr>
            <w:r w:rsidRPr="00E17D79">
              <w:rPr>
                <w:rFonts w:ascii="Arial" w:hAnsi="Arial" w:cs="Arial"/>
                <w:sz w:val="20"/>
              </w:rPr>
              <w:t>9604</w:t>
            </w:r>
          </w:p>
        </w:tc>
        <w:tc>
          <w:tcPr>
            <w:tcW w:w="720" w:type="dxa"/>
            <w:tcBorders>
              <w:left w:val="single" w:sz="4" w:space="0" w:color="000000"/>
              <w:bottom w:val="single" w:sz="4" w:space="0" w:color="000000"/>
            </w:tcBorders>
            <w:shd w:val="clear" w:color="auto" w:fill="auto"/>
          </w:tcPr>
          <w:p w14:paraId="42F8A5EE" w14:textId="77777777" w:rsidR="009735FF" w:rsidRPr="00E17D79" w:rsidRDefault="009735FF">
            <w:pPr>
              <w:rPr>
                <w:rFonts w:ascii="Arial" w:hAnsi="Arial" w:cs="Arial"/>
                <w:sz w:val="20"/>
              </w:rPr>
            </w:pPr>
            <w:r w:rsidRPr="00E17D79">
              <w:rPr>
                <w:rFonts w:ascii="Arial" w:hAnsi="Arial" w:cs="Arial"/>
                <w:sz w:val="20"/>
              </w:rPr>
              <w:t>9605</w:t>
            </w:r>
          </w:p>
        </w:tc>
        <w:tc>
          <w:tcPr>
            <w:tcW w:w="720" w:type="dxa"/>
            <w:tcBorders>
              <w:left w:val="single" w:sz="4" w:space="0" w:color="000000"/>
              <w:bottom w:val="single" w:sz="4" w:space="0" w:color="000000"/>
            </w:tcBorders>
            <w:shd w:val="clear" w:color="auto" w:fill="auto"/>
          </w:tcPr>
          <w:p w14:paraId="5802742D" w14:textId="77777777" w:rsidR="009735FF" w:rsidRPr="00E17D79" w:rsidRDefault="009735FF">
            <w:pPr>
              <w:rPr>
                <w:rFonts w:ascii="Arial" w:hAnsi="Arial" w:cs="Arial"/>
                <w:sz w:val="20"/>
              </w:rPr>
            </w:pPr>
            <w:r w:rsidRPr="00E17D79">
              <w:rPr>
                <w:rFonts w:ascii="Arial" w:hAnsi="Arial" w:cs="Arial"/>
                <w:sz w:val="20"/>
              </w:rPr>
              <w:t>9606</w:t>
            </w:r>
          </w:p>
        </w:tc>
        <w:tc>
          <w:tcPr>
            <w:tcW w:w="720" w:type="dxa"/>
            <w:tcBorders>
              <w:left w:val="single" w:sz="4" w:space="0" w:color="000000"/>
              <w:bottom w:val="single" w:sz="4" w:space="0" w:color="000000"/>
            </w:tcBorders>
            <w:shd w:val="clear" w:color="auto" w:fill="auto"/>
          </w:tcPr>
          <w:p w14:paraId="712FD596" w14:textId="77777777" w:rsidR="009735FF" w:rsidRPr="00E17D79" w:rsidRDefault="009735FF">
            <w:pPr>
              <w:rPr>
                <w:rFonts w:ascii="Arial" w:hAnsi="Arial" w:cs="Arial"/>
                <w:sz w:val="20"/>
              </w:rPr>
            </w:pPr>
            <w:r w:rsidRPr="00E17D79">
              <w:rPr>
                <w:rFonts w:ascii="Arial" w:hAnsi="Arial" w:cs="Arial"/>
                <w:sz w:val="20"/>
              </w:rPr>
              <w:t>9607</w:t>
            </w:r>
          </w:p>
        </w:tc>
        <w:tc>
          <w:tcPr>
            <w:tcW w:w="720" w:type="dxa"/>
            <w:tcBorders>
              <w:left w:val="single" w:sz="4" w:space="0" w:color="000000"/>
              <w:bottom w:val="single" w:sz="4" w:space="0" w:color="000000"/>
            </w:tcBorders>
            <w:shd w:val="clear" w:color="auto" w:fill="auto"/>
          </w:tcPr>
          <w:p w14:paraId="5321C344" w14:textId="77777777" w:rsidR="009735FF" w:rsidRPr="00E17D79" w:rsidRDefault="009735FF">
            <w:pPr>
              <w:rPr>
                <w:rFonts w:ascii="Arial" w:hAnsi="Arial" w:cs="Arial"/>
                <w:sz w:val="20"/>
              </w:rPr>
            </w:pPr>
            <w:r w:rsidRPr="00E17D79">
              <w:rPr>
                <w:rFonts w:ascii="Arial" w:hAnsi="Arial" w:cs="Arial"/>
                <w:sz w:val="20"/>
              </w:rPr>
              <w:t>9608</w:t>
            </w:r>
          </w:p>
        </w:tc>
        <w:tc>
          <w:tcPr>
            <w:tcW w:w="720" w:type="dxa"/>
            <w:tcBorders>
              <w:left w:val="single" w:sz="4" w:space="0" w:color="000000"/>
              <w:bottom w:val="single" w:sz="4" w:space="0" w:color="000000"/>
            </w:tcBorders>
            <w:shd w:val="clear" w:color="auto" w:fill="auto"/>
          </w:tcPr>
          <w:p w14:paraId="514CF792" w14:textId="77777777" w:rsidR="009735FF" w:rsidRPr="00E17D79" w:rsidRDefault="009735FF">
            <w:pPr>
              <w:rPr>
                <w:rFonts w:ascii="Arial" w:hAnsi="Arial" w:cs="Arial"/>
                <w:sz w:val="20"/>
              </w:rPr>
            </w:pPr>
            <w:r w:rsidRPr="00E17D79">
              <w:rPr>
                <w:rFonts w:ascii="Arial" w:hAnsi="Arial" w:cs="Arial"/>
                <w:sz w:val="20"/>
              </w:rPr>
              <w:t>9609</w:t>
            </w:r>
          </w:p>
        </w:tc>
        <w:tc>
          <w:tcPr>
            <w:tcW w:w="720" w:type="dxa"/>
            <w:tcBorders>
              <w:left w:val="single" w:sz="4" w:space="0" w:color="000000"/>
              <w:bottom w:val="single" w:sz="4" w:space="0" w:color="000000"/>
            </w:tcBorders>
            <w:shd w:val="clear" w:color="auto" w:fill="auto"/>
          </w:tcPr>
          <w:p w14:paraId="10C27D26" w14:textId="77777777" w:rsidR="009735FF" w:rsidRPr="00E17D79" w:rsidRDefault="009735FF">
            <w:pPr>
              <w:rPr>
                <w:rFonts w:ascii="Arial" w:hAnsi="Arial" w:cs="Arial"/>
                <w:sz w:val="20"/>
              </w:rPr>
            </w:pPr>
            <w:r w:rsidRPr="00E17D79">
              <w:rPr>
                <w:rFonts w:ascii="Arial" w:hAnsi="Arial" w:cs="Arial"/>
                <w:sz w:val="20"/>
              </w:rPr>
              <w:t>9610</w:t>
            </w:r>
          </w:p>
        </w:tc>
        <w:tc>
          <w:tcPr>
            <w:tcW w:w="720" w:type="dxa"/>
            <w:tcBorders>
              <w:left w:val="single" w:sz="4" w:space="0" w:color="000000"/>
              <w:bottom w:val="single" w:sz="4" w:space="0" w:color="000000"/>
            </w:tcBorders>
            <w:shd w:val="clear" w:color="auto" w:fill="auto"/>
          </w:tcPr>
          <w:p w14:paraId="1047DDDE" w14:textId="77777777" w:rsidR="009735FF" w:rsidRPr="00E17D79" w:rsidRDefault="009735FF">
            <w:pPr>
              <w:rPr>
                <w:rFonts w:ascii="Arial" w:hAnsi="Arial" w:cs="Arial"/>
                <w:sz w:val="20"/>
              </w:rPr>
            </w:pPr>
            <w:r w:rsidRPr="00E17D79">
              <w:rPr>
                <w:rFonts w:ascii="Arial" w:hAnsi="Arial" w:cs="Arial"/>
                <w:sz w:val="20"/>
              </w:rPr>
              <w:t>9611</w:t>
            </w:r>
          </w:p>
        </w:tc>
        <w:tc>
          <w:tcPr>
            <w:tcW w:w="720" w:type="dxa"/>
            <w:tcBorders>
              <w:left w:val="single" w:sz="4" w:space="0" w:color="000000"/>
              <w:bottom w:val="single" w:sz="4" w:space="0" w:color="000000"/>
            </w:tcBorders>
            <w:shd w:val="clear" w:color="auto" w:fill="auto"/>
          </w:tcPr>
          <w:p w14:paraId="301756EE" w14:textId="77777777" w:rsidR="009735FF" w:rsidRPr="00E17D79" w:rsidRDefault="009735FF">
            <w:pPr>
              <w:rPr>
                <w:rFonts w:ascii="Arial" w:hAnsi="Arial" w:cs="Arial"/>
                <w:sz w:val="20"/>
              </w:rPr>
            </w:pPr>
            <w:r w:rsidRPr="00E17D79">
              <w:rPr>
                <w:rFonts w:ascii="Arial" w:hAnsi="Arial" w:cs="Arial"/>
                <w:sz w:val="20"/>
              </w:rPr>
              <w:t>9612</w:t>
            </w:r>
          </w:p>
        </w:tc>
        <w:tc>
          <w:tcPr>
            <w:tcW w:w="720" w:type="dxa"/>
            <w:tcBorders>
              <w:left w:val="single" w:sz="4" w:space="0" w:color="000000"/>
              <w:bottom w:val="single" w:sz="4" w:space="0" w:color="000000"/>
            </w:tcBorders>
            <w:shd w:val="clear" w:color="auto" w:fill="auto"/>
          </w:tcPr>
          <w:p w14:paraId="0A6EB4AB" w14:textId="77777777" w:rsidR="009735FF" w:rsidRPr="00E17D79" w:rsidRDefault="009735FF">
            <w:pPr>
              <w:rPr>
                <w:rFonts w:ascii="Arial" w:hAnsi="Arial" w:cs="Arial"/>
                <w:sz w:val="20"/>
              </w:rPr>
            </w:pPr>
            <w:r w:rsidRPr="00E17D79">
              <w:rPr>
                <w:rFonts w:ascii="Arial" w:hAnsi="Arial" w:cs="Arial"/>
                <w:sz w:val="20"/>
              </w:rPr>
              <w:t>9613</w:t>
            </w:r>
          </w:p>
        </w:tc>
        <w:tc>
          <w:tcPr>
            <w:tcW w:w="720" w:type="dxa"/>
            <w:tcBorders>
              <w:left w:val="single" w:sz="4" w:space="0" w:color="000000"/>
              <w:bottom w:val="single" w:sz="4" w:space="0" w:color="000000"/>
            </w:tcBorders>
            <w:shd w:val="clear" w:color="auto" w:fill="auto"/>
          </w:tcPr>
          <w:p w14:paraId="5415AD2E" w14:textId="77777777" w:rsidR="009735FF" w:rsidRPr="00E17D79" w:rsidRDefault="009735FF">
            <w:pPr>
              <w:rPr>
                <w:rFonts w:ascii="Arial" w:hAnsi="Arial" w:cs="Arial"/>
                <w:sz w:val="20"/>
              </w:rPr>
            </w:pPr>
            <w:r w:rsidRPr="00E17D79">
              <w:rPr>
                <w:rFonts w:ascii="Arial" w:hAnsi="Arial" w:cs="Arial"/>
                <w:sz w:val="20"/>
              </w:rPr>
              <w:t>9614</w:t>
            </w:r>
          </w:p>
        </w:tc>
        <w:tc>
          <w:tcPr>
            <w:tcW w:w="720" w:type="dxa"/>
            <w:tcBorders>
              <w:left w:val="single" w:sz="4" w:space="0" w:color="000000"/>
              <w:bottom w:val="single" w:sz="4" w:space="0" w:color="000000"/>
              <w:right w:val="single" w:sz="4" w:space="0" w:color="000000"/>
            </w:tcBorders>
            <w:shd w:val="clear" w:color="auto" w:fill="auto"/>
          </w:tcPr>
          <w:p w14:paraId="5EA1AC3B" w14:textId="77777777" w:rsidR="009735FF" w:rsidRPr="00E17D79" w:rsidRDefault="009735FF">
            <w:pPr>
              <w:rPr>
                <w:rFonts w:ascii="Arial" w:hAnsi="Arial" w:cs="Arial"/>
                <w:sz w:val="20"/>
              </w:rPr>
            </w:pPr>
            <w:r w:rsidRPr="00E17D79">
              <w:rPr>
                <w:rFonts w:ascii="Arial" w:hAnsi="Arial" w:cs="Arial"/>
                <w:sz w:val="20"/>
              </w:rPr>
              <w:t>9615</w:t>
            </w:r>
          </w:p>
        </w:tc>
      </w:tr>
      <w:tr w:rsidR="009735FF" w:rsidRPr="00E17D79" w14:paraId="203DDB6D"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26B4CD68" w14:textId="77777777" w:rsidR="009735FF" w:rsidRPr="00E17D79" w:rsidRDefault="009735FF">
            <w:pPr>
              <w:rPr>
                <w:rFonts w:ascii="Arial" w:hAnsi="Arial" w:cs="Arial"/>
                <w:sz w:val="20"/>
              </w:rPr>
            </w:pPr>
            <w:r w:rsidRPr="00E17D79">
              <w:rPr>
                <w:rFonts w:ascii="Arial" w:hAnsi="Arial" w:cs="Arial"/>
                <w:sz w:val="20"/>
              </w:rPr>
              <w:t>Mignon Single</w:t>
            </w:r>
          </w:p>
        </w:tc>
        <w:tc>
          <w:tcPr>
            <w:tcW w:w="720" w:type="dxa"/>
            <w:tcBorders>
              <w:top w:val="single" w:sz="4" w:space="0" w:color="000000"/>
              <w:left w:val="single" w:sz="4" w:space="0" w:color="000000"/>
              <w:bottom w:val="single" w:sz="4" w:space="0" w:color="000000"/>
            </w:tcBorders>
            <w:shd w:val="clear" w:color="auto" w:fill="auto"/>
          </w:tcPr>
          <w:p w14:paraId="0138D166" w14:textId="77777777" w:rsidR="009735FF" w:rsidRPr="00E17D79" w:rsidRDefault="009735FF">
            <w:pPr>
              <w:rPr>
                <w:rFonts w:ascii="Arial" w:hAnsi="Arial" w:cs="Arial"/>
                <w:sz w:val="20"/>
              </w:rPr>
            </w:pPr>
            <w:r w:rsidRPr="00E17D79">
              <w:rPr>
                <w:rFonts w:ascii="Arial" w:hAnsi="Arial" w:cs="Arial"/>
                <w:sz w:val="20"/>
              </w:rPr>
              <w:t>9701</w:t>
            </w:r>
          </w:p>
        </w:tc>
        <w:tc>
          <w:tcPr>
            <w:tcW w:w="720" w:type="dxa"/>
            <w:tcBorders>
              <w:top w:val="single" w:sz="4" w:space="0" w:color="000000"/>
              <w:left w:val="single" w:sz="4" w:space="0" w:color="000000"/>
              <w:bottom w:val="single" w:sz="4" w:space="0" w:color="000000"/>
            </w:tcBorders>
            <w:shd w:val="clear" w:color="auto" w:fill="auto"/>
          </w:tcPr>
          <w:p w14:paraId="7BC5D585" w14:textId="77777777" w:rsidR="009735FF" w:rsidRPr="00E17D79" w:rsidRDefault="009735FF">
            <w:pPr>
              <w:rPr>
                <w:rFonts w:ascii="Arial" w:hAnsi="Arial" w:cs="Arial"/>
                <w:sz w:val="20"/>
              </w:rPr>
            </w:pPr>
            <w:r w:rsidRPr="00E17D79">
              <w:rPr>
                <w:rFonts w:ascii="Arial" w:hAnsi="Arial" w:cs="Arial"/>
                <w:sz w:val="20"/>
              </w:rPr>
              <w:t>9702</w:t>
            </w:r>
          </w:p>
        </w:tc>
        <w:tc>
          <w:tcPr>
            <w:tcW w:w="720" w:type="dxa"/>
            <w:tcBorders>
              <w:top w:val="single" w:sz="4" w:space="0" w:color="000000"/>
              <w:left w:val="single" w:sz="4" w:space="0" w:color="000000"/>
              <w:bottom w:val="single" w:sz="4" w:space="0" w:color="000000"/>
            </w:tcBorders>
            <w:shd w:val="clear" w:color="auto" w:fill="auto"/>
          </w:tcPr>
          <w:p w14:paraId="6F9D5A9B" w14:textId="77777777" w:rsidR="009735FF" w:rsidRPr="00E17D79" w:rsidRDefault="009735FF">
            <w:pPr>
              <w:rPr>
                <w:rFonts w:ascii="Arial" w:hAnsi="Arial" w:cs="Arial"/>
                <w:sz w:val="20"/>
              </w:rPr>
            </w:pPr>
            <w:r w:rsidRPr="00E17D79">
              <w:rPr>
                <w:rFonts w:ascii="Arial" w:hAnsi="Arial" w:cs="Arial"/>
                <w:sz w:val="20"/>
              </w:rPr>
              <w:t>9703</w:t>
            </w:r>
          </w:p>
        </w:tc>
        <w:tc>
          <w:tcPr>
            <w:tcW w:w="720" w:type="dxa"/>
            <w:tcBorders>
              <w:top w:val="single" w:sz="4" w:space="0" w:color="000000"/>
              <w:left w:val="single" w:sz="4" w:space="0" w:color="000000"/>
              <w:bottom w:val="single" w:sz="4" w:space="0" w:color="000000"/>
            </w:tcBorders>
            <w:shd w:val="clear" w:color="auto" w:fill="auto"/>
          </w:tcPr>
          <w:p w14:paraId="02A9EB77" w14:textId="77777777" w:rsidR="009735FF" w:rsidRPr="00E17D79" w:rsidRDefault="009735FF">
            <w:pPr>
              <w:rPr>
                <w:rFonts w:ascii="Arial" w:hAnsi="Arial" w:cs="Arial"/>
                <w:sz w:val="20"/>
              </w:rPr>
            </w:pPr>
            <w:r w:rsidRPr="00E17D79">
              <w:rPr>
                <w:rFonts w:ascii="Arial" w:hAnsi="Arial" w:cs="Arial"/>
                <w:sz w:val="20"/>
              </w:rPr>
              <w:t>9704</w:t>
            </w:r>
          </w:p>
        </w:tc>
        <w:tc>
          <w:tcPr>
            <w:tcW w:w="720" w:type="dxa"/>
            <w:tcBorders>
              <w:top w:val="single" w:sz="4" w:space="0" w:color="000000"/>
              <w:left w:val="single" w:sz="4" w:space="0" w:color="000000"/>
              <w:bottom w:val="single" w:sz="4" w:space="0" w:color="000000"/>
            </w:tcBorders>
            <w:shd w:val="clear" w:color="auto" w:fill="auto"/>
          </w:tcPr>
          <w:p w14:paraId="4BBAF126" w14:textId="77777777" w:rsidR="009735FF" w:rsidRPr="00E17D79" w:rsidRDefault="009735FF">
            <w:pPr>
              <w:rPr>
                <w:rFonts w:ascii="Arial" w:hAnsi="Arial" w:cs="Arial"/>
                <w:sz w:val="20"/>
              </w:rPr>
            </w:pPr>
            <w:r w:rsidRPr="00E17D79">
              <w:rPr>
                <w:rFonts w:ascii="Arial" w:hAnsi="Arial" w:cs="Arial"/>
                <w:sz w:val="20"/>
              </w:rPr>
              <w:t>9705</w:t>
            </w:r>
          </w:p>
        </w:tc>
        <w:tc>
          <w:tcPr>
            <w:tcW w:w="720" w:type="dxa"/>
            <w:tcBorders>
              <w:top w:val="single" w:sz="4" w:space="0" w:color="000000"/>
              <w:left w:val="single" w:sz="4" w:space="0" w:color="000000"/>
              <w:bottom w:val="single" w:sz="4" w:space="0" w:color="000000"/>
            </w:tcBorders>
            <w:shd w:val="clear" w:color="auto" w:fill="auto"/>
          </w:tcPr>
          <w:p w14:paraId="5DC20C22" w14:textId="77777777" w:rsidR="009735FF" w:rsidRPr="00E17D79" w:rsidRDefault="009735FF">
            <w:pPr>
              <w:rPr>
                <w:rFonts w:ascii="Arial" w:hAnsi="Arial" w:cs="Arial"/>
                <w:sz w:val="20"/>
              </w:rPr>
            </w:pPr>
            <w:r w:rsidRPr="00E17D79">
              <w:rPr>
                <w:rFonts w:ascii="Arial" w:hAnsi="Arial" w:cs="Arial"/>
                <w:sz w:val="20"/>
              </w:rPr>
              <w:t>9706</w:t>
            </w:r>
          </w:p>
        </w:tc>
        <w:tc>
          <w:tcPr>
            <w:tcW w:w="720" w:type="dxa"/>
            <w:tcBorders>
              <w:top w:val="single" w:sz="4" w:space="0" w:color="000000"/>
              <w:left w:val="single" w:sz="4" w:space="0" w:color="000000"/>
              <w:bottom w:val="single" w:sz="4" w:space="0" w:color="000000"/>
            </w:tcBorders>
            <w:shd w:val="clear" w:color="auto" w:fill="auto"/>
          </w:tcPr>
          <w:p w14:paraId="78585036" w14:textId="77777777" w:rsidR="009735FF" w:rsidRPr="00E17D79" w:rsidRDefault="009735FF">
            <w:pPr>
              <w:rPr>
                <w:rFonts w:ascii="Arial" w:hAnsi="Arial" w:cs="Arial"/>
                <w:sz w:val="20"/>
              </w:rPr>
            </w:pPr>
            <w:r w:rsidRPr="00E17D79">
              <w:rPr>
                <w:rFonts w:ascii="Arial" w:hAnsi="Arial" w:cs="Arial"/>
                <w:sz w:val="20"/>
              </w:rPr>
              <w:t>9707</w:t>
            </w:r>
          </w:p>
        </w:tc>
        <w:tc>
          <w:tcPr>
            <w:tcW w:w="720" w:type="dxa"/>
            <w:tcBorders>
              <w:top w:val="single" w:sz="4" w:space="0" w:color="000000"/>
              <w:left w:val="single" w:sz="4" w:space="0" w:color="000000"/>
              <w:bottom w:val="single" w:sz="4" w:space="0" w:color="000000"/>
            </w:tcBorders>
            <w:shd w:val="clear" w:color="auto" w:fill="auto"/>
          </w:tcPr>
          <w:p w14:paraId="6F0A1BFA" w14:textId="77777777" w:rsidR="009735FF" w:rsidRPr="00E17D79" w:rsidRDefault="009735FF">
            <w:pPr>
              <w:rPr>
                <w:rFonts w:ascii="Arial" w:hAnsi="Arial" w:cs="Arial"/>
                <w:sz w:val="20"/>
              </w:rPr>
            </w:pPr>
            <w:r w:rsidRPr="00E17D79">
              <w:rPr>
                <w:rFonts w:ascii="Arial" w:hAnsi="Arial" w:cs="Arial"/>
                <w:sz w:val="20"/>
              </w:rPr>
              <w:t>9708</w:t>
            </w:r>
          </w:p>
        </w:tc>
        <w:tc>
          <w:tcPr>
            <w:tcW w:w="720" w:type="dxa"/>
            <w:tcBorders>
              <w:top w:val="single" w:sz="4" w:space="0" w:color="000000"/>
              <w:left w:val="single" w:sz="4" w:space="0" w:color="000000"/>
              <w:bottom w:val="single" w:sz="4" w:space="0" w:color="000000"/>
            </w:tcBorders>
            <w:shd w:val="clear" w:color="auto" w:fill="auto"/>
          </w:tcPr>
          <w:p w14:paraId="71E04977" w14:textId="77777777" w:rsidR="009735FF" w:rsidRPr="00E17D79" w:rsidRDefault="009735FF">
            <w:pPr>
              <w:rPr>
                <w:rFonts w:ascii="Arial" w:hAnsi="Arial" w:cs="Arial"/>
                <w:sz w:val="20"/>
              </w:rPr>
            </w:pPr>
            <w:r w:rsidRPr="00E17D79">
              <w:rPr>
                <w:rFonts w:ascii="Arial" w:hAnsi="Arial" w:cs="Arial"/>
                <w:sz w:val="20"/>
              </w:rPr>
              <w:t>9709</w:t>
            </w:r>
          </w:p>
        </w:tc>
        <w:tc>
          <w:tcPr>
            <w:tcW w:w="720" w:type="dxa"/>
            <w:tcBorders>
              <w:top w:val="single" w:sz="4" w:space="0" w:color="000000"/>
              <w:left w:val="single" w:sz="4" w:space="0" w:color="000000"/>
              <w:bottom w:val="single" w:sz="4" w:space="0" w:color="000000"/>
            </w:tcBorders>
            <w:shd w:val="clear" w:color="auto" w:fill="auto"/>
          </w:tcPr>
          <w:p w14:paraId="446F5FFA" w14:textId="77777777" w:rsidR="009735FF" w:rsidRPr="00E17D79" w:rsidRDefault="009735FF">
            <w:pPr>
              <w:rPr>
                <w:rFonts w:ascii="Arial" w:hAnsi="Arial" w:cs="Arial"/>
                <w:sz w:val="20"/>
              </w:rPr>
            </w:pPr>
            <w:r w:rsidRPr="00E17D79">
              <w:rPr>
                <w:rFonts w:ascii="Arial" w:hAnsi="Arial" w:cs="Arial"/>
                <w:sz w:val="20"/>
              </w:rPr>
              <w:t>9710</w:t>
            </w:r>
          </w:p>
        </w:tc>
        <w:tc>
          <w:tcPr>
            <w:tcW w:w="720" w:type="dxa"/>
            <w:tcBorders>
              <w:top w:val="single" w:sz="4" w:space="0" w:color="000000"/>
              <w:left w:val="single" w:sz="4" w:space="0" w:color="000000"/>
              <w:bottom w:val="single" w:sz="4" w:space="0" w:color="000000"/>
            </w:tcBorders>
            <w:shd w:val="clear" w:color="auto" w:fill="auto"/>
          </w:tcPr>
          <w:p w14:paraId="7FC1DC7F" w14:textId="77777777" w:rsidR="009735FF" w:rsidRPr="00E17D79" w:rsidRDefault="009735FF">
            <w:pPr>
              <w:rPr>
                <w:rFonts w:ascii="Arial" w:hAnsi="Arial" w:cs="Arial"/>
                <w:sz w:val="20"/>
              </w:rPr>
            </w:pPr>
            <w:r w:rsidRPr="00E17D79">
              <w:rPr>
                <w:rFonts w:ascii="Arial" w:hAnsi="Arial" w:cs="Arial"/>
                <w:sz w:val="20"/>
              </w:rPr>
              <w:t>9711</w:t>
            </w:r>
          </w:p>
        </w:tc>
        <w:tc>
          <w:tcPr>
            <w:tcW w:w="720" w:type="dxa"/>
            <w:tcBorders>
              <w:top w:val="single" w:sz="4" w:space="0" w:color="000000"/>
              <w:left w:val="single" w:sz="4" w:space="0" w:color="000000"/>
              <w:bottom w:val="single" w:sz="4" w:space="0" w:color="000000"/>
            </w:tcBorders>
            <w:shd w:val="clear" w:color="auto" w:fill="auto"/>
          </w:tcPr>
          <w:p w14:paraId="4B34FCCE" w14:textId="77777777" w:rsidR="009735FF" w:rsidRPr="00E17D79" w:rsidRDefault="009735FF">
            <w:pPr>
              <w:rPr>
                <w:rFonts w:ascii="Arial" w:hAnsi="Arial" w:cs="Arial"/>
                <w:sz w:val="20"/>
              </w:rPr>
            </w:pPr>
            <w:r w:rsidRPr="00E17D79">
              <w:rPr>
                <w:rFonts w:ascii="Arial" w:hAnsi="Arial" w:cs="Arial"/>
                <w:sz w:val="20"/>
              </w:rPr>
              <w:t>9712</w:t>
            </w:r>
          </w:p>
        </w:tc>
        <w:tc>
          <w:tcPr>
            <w:tcW w:w="720" w:type="dxa"/>
            <w:tcBorders>
              <w:top w:val="single" w:sz="4" w:space="0" w:color="000000"/>
              <w:left w:val="single" w:sz="4" w:space="0" w:color="000000"/>
              <w:bottom w:val="single" w:sz="4" w:space="0" w:color="000000"/>
            </w:tcBorders>
            <w:shd w:val="clear" w:color="auto" w:fill="auto"/>
          </w:tcPr>
          <w:p w14:paraId="4AD350AA" w14:textId="77777777" w:rsidR="009735FF" w:rsidRPr="00E17D79" w:rsidRDefault="009735FF">
            <w:pPr>
              <w:rPr>
                <w:rFonts w:ascii="Arial" w:hAnsi="Arial" w:cs="Arial"/>
                <w:sz w:val="20"/>
              </w:rPr>
            </w:pPr>
            <w:r w:rsidRPr="00E17D79">
              <w:rPr>
                <w:rFonts w:ascii="Arial" w:hAnsi="Arial" w:cs="Arial"/>
                <w:sz w:val="20"/>
              </w:rPr>
              <w:t>9713</w:t>
            </w:r>
          </w:p>
        </w:tc>
        <w:tc>
          <w:tcPr>
            <w:tcW w:w="720" w:type="dxa"/>
            <w:tcBorders>
              <w:top w:val="single" w:sz="4" w:space="0" w:color="000000"/>
              <w:left w:val="single" w:sz="4" w:space="0" w:color="000000"/>
              <w:bottom w:val="single" w:sz="4" w:space="0" w:color="000000"/>
            </w:tcBorders>
            <w:shd w:val="clear" w:color="auto" w:fill="auto"/>
          </w:tcPr>
          <w:p w14:paraId="27CA5DD4" w14:textId="77777777" w:rsidR="009735FF" w:rsidRPr="00E17D79" w:rsidRDefault="009735FF">
            <w:pPr>
              <w:rPr>
                <w:rFonts w:ascii="Arial" w:hAnsi="Arial" w:cs="Arial"/>
                <w:sz w:val="20"/>
              </w:rPr>
            </w:pPr>
            <w:r w:rsidRPr="00E17D79">
              <w:rPr>
                <w:rFonts w:ascii="Arial" w:hAnsi="Arial" w:cs="Arial"/>
                <w:sz w:val="20"/>
              </w:rPr>
              <w:t>9714</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7E6037" w14:textId="77777777" w:rsidR="009735FF" w:rsidRPr="00E17D79" w:rsidRDefault="009735FF">
            <w:pPr>
              <w:rPr>
                <w:rFonts w:ascii="Arial" w:hAnsi="Arial" w:cs="Arial"/>
                <w:sz w:val="20"/>
              </w:rPr>
            </w:pPr>
            <w:r w:rsidRPr="00E17D79">
              <w:rPr>
                <w:rFonts w:ascii="Arial" w:hAnsi="Arial" w:cs="Arial"/>
                <w:sz w:val="20"/>
              </w:rPr>
              <w:t>9715</w:t>
            </w:r>
          </w:p>
        </w:tc>
      </w:tr>
      <w:tr w:rsidR="009735FF" w:rsidRPr="00E17D79" w14:paraId="59DF09D1" w14:textId="77777777" w:rsidTr="00F42E5E">
        <w:tc>
          <w:tcPr>
            <w:tcW w:w="720" w:type="dxa"/>
            <w:gridSpan w:val="2"/>
            <w:tcBorders>
              <w:top w:val="single" w:sz="4" w:space="0" w:color="000000"/>
              <w:left w:val="single" w:sz="4" w:space="0" w:color="000000"/>
              <w:bottom w:val="single" w:sz="4" w:space="0" w:color="000000"/>
            </w:tcBorders>
            <w:shd w:val="clear" w:color="auto" w:fill="auto"/>
          </w:tcPr>
          <w:p w14:paraId="001795FB" w14:textId="77777777" w:rsidR="009735FF" w:rsidRPr="00E17D79" w:rsidRDefault="00E91E2C">
            <w:pPr>
              <w:rPr>
                <w:rFonts w:ascii="Arial" w:hAnsi="Arial" w:cs="Arial"/>
                <w:sz w:val="20"/>
              </w:rPr>
            </w:pPr>
            <w:r w:rsidRPr="00E17D79">
              <w:rPr>
                <w:rFonts w:ascii="Arial" w:hAnsi="Arial" w:cs="Arial"/>
                <w:sz w:val="20"/>
              </w:rPr>
              <w:t xml:space="preserve"> </w:t>
            </w:r>
          </w:p>
        </w:tc>
        <w:tc>
          <w:tcPr>
            <w:tcW w:w="720" w:type="dxa"/>
            <w:tcBorders>
              <w:top w:val="single" w:sz="4" w:space="0" w:color="000000"/>
              <w:left w:val="single" w:sz="4" w:space="0" w:color="000000"/>
              <w:bottom w:val="single" w:sz="4" w:space="0" w:color="000000"/>
            </w:tcBorders>
            <w:shd w:val="clear" w:color="auto" w:fill="auto"/>
          </w:tcPr>
          <w:p w14:paraId="23E16633" w14:textId="77777777" w:rsidR="009735FF" w:rsidRPr="00E17D79" w:rsidRDefault="00E91E2C">
            <w:pPr>
              <w:jc w:val="both"/>
              <w:rPr>
                <w:rFonts w:ascii="Arial" w:hAnsi="Arial" w:cs="Arial"/>
                <w:sz w:val="20"/>
              </w:rPr>
            </w:pPr>
            <w:r w:rsidRPr="00E17D79">
              <w:rPr>
                <w:rFonts w:ascii="Arial" w:hAnsi="Arial" w:cs="Arial"/>
                <w:sz w:val="20"/>
              </w:rPr>
              <w:t xml:space="preserve"> </w:t>
            </w:r>
          </w:p>
        </w:tc>
        <w:tc>
          <w:tcPr>
            <w:tcW w:w="720" w:type="dxa"/>
            <w:tcBorders>
              <w:top w:val="single" w:sz="4" w:space="0" w:color="000000"/>
              <w:left w:val="single" w:sz="4" w:space="0" w:color="000000"/>
              <w:bottom w:val="single" w:sz="4" w:space="0" w:color="000000"/>
            </w:tcBorders>
            <w:shd w:val="clear" w:color="auto" w:fill="auto"/>
          </w:tcPr>
          <w:p w14:paraId="191A65DB" w14:textId="77777777" w:rsidR="009735FF" w:rsidRPr="00E17D79" w:rsidRDefault="00E91E2C">
            <w:pPr>
              <w:rPr>
                <w:rFonts w:ascii="Arial" w:hAnsi="Arial" w:cs="Arial"/>
                <w:sz w:val="20"/>
              </w:rPr>
            </w:pPr>
            <w:r w:rsidRPr="00E17D79">
              <w:rPr>
                <w:rFonts w:ascii="Arial" w:hAnsi="Arial" w:cs="Arial"/>
                <w:sz w:val="20"/>
              </w:rPr>
              <w:t xml:space="preserve"> </w:t>
            </w:r>
          </w:p>
        </w:tc>
        <w:tc>
          <w:tcPr>
            <w:tcW w:w="720" w:type="dxa"/>
            <w:tcBorders>
              <w:top w:val="single" w:sz="4" w:space="0" w:color="000000"/>
              <w:left w:val="single" w:sz="4" w:space="0" w:color="000000"/>
              <w:bottom w:val="single" w:sz="4" w:space="0" w:color="000000"/>
            </w:tcBorders>
            <w:shd w:val="clear" w:color="auto" w:fill="auto"/>
          </w:tcPr>
          <w:p w14:paraId="24C253EF" w14:textId="77777777" w:rsidR="009735FF" w:rsidRPr="00E17D79" w:rsidRDefault="00E91E2C" w:rsidP="00E91E2C">
            <w:pPr>
              <w:rPr>
                <w:rFonts w:ascii="Arial" w:hAnsi="Arial" w:cs="Arial"/>
                <w:sz w:val="20"/>
              </w:rPr>
            </w:pPr>
            <w:r w:rsidRPr="00E17D79">
              <w:rPr>
                <w:rFonts w:ascii="Arial" w:hAnsi="Arial" w:cs="Arial"/>
                <w:sz w:val="20"/>
              </w:rPr>
              <w:t xml:space="preserve"> </w:t>
            </w:r>
          </w:p>
        </w:tc>
        <w:tc>
          <w:tcPr>
            <w:tcW w:w="720" w:type="dxa"/>
            <w:tcBorders>
              <w:top w:val="single" w:sz="4" w:space="0" w:color="000000"/>
              <w:left w:val="single" w:sz="4" w:space="0" w:color="000000"/>
              <w:bottom w:val="single" w:sz="4" w:space="0" w:color="000000"/>
            </w:tcBorders>
            <w:shd w:val="clear" w:color="auto" w:fill="auto"/>
          </w:tcPr>
          <w:p w14:paraId="4E1AB557" w14:textId="77777777" w:rsidR="009735FF" w:rsidRPr="00E17D79" w:rsidRDefault="00E91E2C">
            <w:pPr>
              <w:rPr>
                <w:rFonts w:ascii="Arial" w:hAnsi="Arial" w:cs="Arial"/>
                <w:sz w:val="20"/>
              </w:rPr>
            </w:pPr>
            <w:r w:rsidRPr="00E17D79">
              <w:rPr>
                <w:rFonts w:ascii="Arial" w:hAnsi="Arial" w:cs="Arial"/>
                <w:sz w:val="20"/>
              </w:rPr>
              <w:t xml:space="preserve"> </w:t>
            </w:r>
            <w:r w:rsidR="009735FF" w:rsidRPr="00E17D79">
              <w:rPr>
                <w:rFonts w:ascii="Arial" w:hAnsi="Arial" w:cs="Arial"/>
                <w:sz w:val="20"/>
              </w:rPr>
              <w:t xml:space="preserve">  </w:t>
            </w:r>
          </w:p>
        </w:tc>
        <w:tc>
          <w:tcPr>
            <w:tcW w:w="720" w:type="dxa"/>
            <w:tcBorders>
              <w:top w:val="single" w:sz="4" w:space="0" w:color="000000"/>
              <w:left w:val="single" w:sz="4" w:space="0" w:color="000000"/>
              <w:bottom w:val="single" w:sz="4" w:space="0" w:color="000000"/>
            </w:tcBorders>
            <w:shd w:val="clear" w:color="auto" w:fill="auto"/>
          </w:tcPr>
          <w:p w14:paraId="71ABA950" w14:textId="77777777" w:rsidR="009735FF" w:rsidRPr="00E17D79" w:rsidRDefault="009735FF" w:rsidP="00E91E2C">
            <w:pPr>
              <w:rPr>
                <w:rFonts w:ascii="Arial" w:hAnsi="Arial" w:cs="Arial"/>
                <w:sz w:val="20"/>
              </w:rPr>
            </w:pPr>
            <w:r w:rsidRPr="00E17D79">
              <w:rPr>
                <w:rFonts w:ascii="Arial" w:hAnsi="Arial" w:cs="Arial"/>
                <w:sz w:val="20"/>
              </w:rPr>
              <w:t xml:space="preserve"> </w:t>
            </w:r>
            <w:r w:rsidR="00E91E2C" w:rsidRPr="00E17D79">
              <w:rPr>
                <w:rFonts w:ascii="Arial" w:hAnsi="Arial" w:cs="Arial"/>
                <w:sz w:val="20"/>
              </w:rPr>
              <w:t xml:space="preserve"> </w:t>
            </w:r>
          </w:p>
        </w:tc>
        <w:tc>
          <w:tcPr>
            <w:tcW w:w="720" w:type="dxa"/>
            <w:tcBorders>
              <w:top w:val="single" w:sz="4" w:space="0" w:color="000000"/>
              <w:left w:val="single" w:sz="4" w:space="0" w:color="000000"/>
              <w:bottom w:val="single" w:sz="4" w:space="0" w:color="000000"/>
            </w:tcBorders>
            <w:shd w:val="clear" w:color="auto" w:fill="auto"/>
          </w:tcPr>
          <w:p w14:paraId="618B52AE" w14:textId="77777777" w:rsidR="009735FF" w:rsidRPr="00E17D79" w:rsidRDefault="00E91E2C">
            <w:pPr>
              <w:rPr>
                <w:rFonts w:ascii="Arial" w:hAnsi="Arial" w:cs="Arial"/>
                <w:sz w:val="20"/>
              </w:rPr>
            </w:pPr>
            <w:r w:rsidRPr="00E17D79">
              <w:rPr>
                <w:rFonts w:ascii="Arial" w:hAnsi="Arial" w:cs="Arial"/>
                <w:sz w:val="20"/>
              </w:rPr>
              <w:t xml:space="preserve"> </w:t>
            </w:r>
          </w:p>
        </w:tc>
        <w:tc>
          <w:tcPr>
            <w:tcW w:w="720" w:type="dxa"/>
            <w:tcBorders>
              <w:top w:val="single" w:sz="4" w:space="0" w:color="000000"/>
              <w:left w:val="single" w:sz="4" w:space="0" w:color="000000"/>
              <w:bottom w:val="single" w:sz="4" w:space="0" w:color="000000"/>
            </w:tcBorders>
            <w:shd w:val="clear" w:color="auto" w:fill="auto"/>
          </w:tcPr>
          <w:p w14:paraId="38EFB75A" w14:textId="77777777" w:rsidR="009735FF" w:rsidRPr="00E17D79" w:rsidRDefault="00E91E2C">
            <w:pPr>
              <w:rPr>
                <w:rFonts w:ascii="Arial" w:hAnsi="Arial" w:cs="Arial"/>
                <w:sz w:val="20"/>
              </w:rPr>
            </w:pPr>
            <w:r w:rsidRPr="00E17D79">
              <w:rPr>
                <w:rFonts w:ascii="Arial" w:hAnsi="Arial" w:cs="Arial"/>
                <w:sz w:val="20"/>
              </w:rPr>
              <w:t xml:space="preserve"> </w:t>
            </w:r>
          </w:p>
        </w:tc>
        <w:tc>
          <w:tcPr>
            <w:tcW w:w="720" w:type="dxa"/>
            <w:tcBorders>
              <w:top w:val="single" w:sz="4" w:space="0" w:color="000000"/>
              <w:left w:val="single" w:sz="4" w:space="0" w:color="000000"/>
              <w:bottom w:val="single" w:sz="4" w:space="0" w:color="000000"/>
            </w:tcBorders>
            <w:shd w:val="clear" w:color="auto" w:fill="auto"/>
          </w:tcPr>
          <w:p w14:paraId="5F59BEE0" w14:textId="77777777" w:rsidR="009735FF" w:rsidRPr="00E17D79" w:rsidRDefault="00E91E2C">
            <w:pPr>
              <w:snapToGrid w:val="0"/>
              <w:rPr>
                <w:rFonts w:ascii="Arial" w:hAnsi="Arial" w:cs="Arial"/>
                <w:sz w:val="20"/>
              </w:rPr>
            </w:pPr>
            <w:r w:rsidRPr="00E17D79">
              <w:rPr>
                <w:rFonts w:ascii="Arial" w:hAnsi="Arial" w:cs="Arial"/>
                <w:sz w:val="20"/>
              </w:rPr>
              <w:t xml:space="preserve"> </w:t>
            </w:r>
          </w:p>
        </w:tc>
        <w:tc>
          <w:tcPr>
            <w:tcW w:w="720" w:type="dxa"/>
            <w:tcBorders>
              <w:top w:val="single" w:sz="4" w:space="0" w:color="000000"/>
              <w:left w:val="single" w:sz="4" w:space="0" w:color="000000"/>
              <w:bottom w:val="single" w:sz="4" w:space="0" w:color="000000"/>
            </w:tcBorders>
            <w:shd w:val="clear" w:color="auto" w:fill="auto"/>
          </w:tcPr>
          <w:p w14:paraId="10FC86A6" w14:textId="77777777" w:rsidR="009735FF" w:rsidRPr="00E17D79" w:rsidRDefault="00E91E2C">
            <w:pPr>
              <w:snapToGrid w:val="0"/>
              <w:rPr>
                <w:rFonts w:ascii="Arial" w:hAnsi="Arial" w:cs="Arial"/>
                <w:sz w:val="20"/>
              </w:rPr>
            </w:pPr>
            <w:r w:rsidRPr="00E17D79">
              <w:rPr>
                <w:rFonts w:ascii="Arial" w:hAnsi="Arial" w:cs="Arial"/>
                <w:sz w:val="20"/>
              </w:rPr>
              <w:t xml:space="preserve"> </w:t>
            </w:r>
          </w:p>
        </w:tc>
        <w:tc>
          <w:tcPr>
            <w:tcW w:w="720" w:type="dxa"/>
            <w:tcBorders>
              <w:top w:val="single" w:sz="4" w:space="0" w:color="000000"/>
              <w:left w:val="single" w:sz="4" w:space="0" w:color="000000"/>
              <w:bottom w:val="single" w:sz="4" w:space="0" w:color="000000"/>
            </w:tcBorders>
            <w:shd w:val="clear" w:color="auto" w:fill="auto"/>
          </w:tcPr>
          <w:p w14:paraId="42C637AA"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95258C9"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772503AA"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620A7922"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14:paraId="46D5E83D" w14:textId="77777777" w:rsidR="009735FF" w:rsidRPr="00E17D79" w:rsidRDefault="009735FF">
            <w:pPr>
              <w:snapToGrid w:val="0"/>
              <w:rPr>
                <w:rFonts w:ascii="Arial" w:hAnsi="Arial" w:cs="Arial"/>
                <w:sz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3B52AA" w14:textId="77777777" w:rsidR="009735FF" w:rsidRPr="00E17D79" w:rsidRDefault="009735FF">
            <w:pPr>
              <w:snapToGrid w:val="0"/>
              <w:rPr>
                <w:rFonts w:ascii="Arial" w:hAnsi="Arial" w:cs="Arial"/>
                <w:sz w:val="20"/>
              </w:rPr>
            </w:pPr>
          </w:p>
        </w:tc>
      </w:tr>
    </w:tbl>
    <w:p w14:paraId="44228221" w14:textId="77777777" w:rsidR="001B20A7" w:rsidRDefault="001B20A7" w:rsidP="001B20A7">
      <w:pPr>
        <w:jc w:val="center"/>
        <w:rPr>
          <w:rFonts w:ascii="Arial" w:hAnsi="Arial" w:cs="Arial"/>
        </w:rPr>
      </w:pPr>
    </w:p>
    <w:p w14:paraId="092E2657" w14:textId="77777777" w:rsidR="001B20A7" w:rsidRDefault="001B20A7" w:rsidP="001B20A7">
      <w:pPr>
        <w:jc w:val="center"/>
        <w:rPr>
          <w:rFonts w:ascii="Arial" w:hAnsi="Arial" w:cs="Arial"/>
        </w:rPr>
      </w:pPr>
    </w:p>
    <w:p w14:paraId="382FB85A" w14:textId="7AE6F411" w:rsidR="00FA5A2E" w:rsidRPr="00E17D79" w:rsidRDefault="00FA5A2E" w:rsidP="001B20A7">
      <w:pPr>
        <w:jc w:val="center"/>
        <w:rPr>
          <w:rFonts w:ascii="Arial" w:hAnsi="Arial" w:cs="Arial"/>
        </w:rPr>
      </w:pPr>
      <w:r>
        <w:rPr>
          <w:rFonts w:ascii="Arial" w:hAnsi="Arial" w:cs="Arial"/>
          <w:b/>
          <w:u w:val="single"/>
        </w:rPr>
        <w:t>2019 DAHLIA CLASSIFICATION</w:t>
      </w:r>
      <w:r w:rsidRPr="00E17D79">
        <w:rPr>
          <w:rFonts w:ascii="Arial" w:hAnsi="Arial" w:cs="Arial"/>
          <w:b/>
          <w:u w:val="single"/>
        </w:rPr>
        <w:t xml:space="preserve"> SUPPLEMENT</w:t>
      </w:r>
    </w:p>
    <w:p w14:paraId="19C0136A" w14:textId="77777777" w:rsidR="00FA5A2E" w:rsidRPr="00E17D79" w:rsidRDefault="00FA5A2E" w:rsidP="00FA5A2E">
      <w:pPr>
        <w:pStyle w:val="BalloonText"/>
        <w:rPr>
          <w:rFonts w:ascii="Arial" w:hAnsi="Arial" w:cs="Arial"/>
        </w:rPr>
      </w:pPr>
    </w:p>
    <w:p w14:paraId="78B57E41" w14:textId="77777777" w:rsidR="00FA5A2E" w:rsidRPr="00E17D79" w:rsidRDefault="00FA5A2E" w:rsidP="00FA5A2E">
      <w:pPr>
        <w:ind w:left="-90"/>
        <w:rPr>
          <w:rFonts w:ascii="Arial" w:hAnsi="Arial" w:cs="Arial"/>
        </w:rPr>
      </w:pPr>
      <w:r w:rsidRPr="00E17D79">
        <w:rPr>
          <w:rFonts w:ascii="Arial" w:hAnsi="Arial" w:cs="Arial"/>
        </w:rPr>
        <w:t>These differ from the 2019 ADS Classification Handbook in size (s), form (f), or color (c).</w:t>
      </w:r>
    </w:p>
    <w:p w14:paraId="65B97F05" w14:textId="77777777" w:rsidR="00FA5A2E" w:rsidRPr="00E17D79" w:rsidRDefault="00FA5A2E" w:rsidP="00FA5A2E">
      <w:pPr>
        <w:pStyle w:val="BalloonText"/>
        <w:rPr>
          <w:rFonts w:ascii="Arial" w:hAnsi="Arial" w:cs="Arial"/>
        </w:rPr>
      </w:pPr>
    </w:p>
    <w:tbl>
      <w:tblPr>
        <w:tblW w:w="10080" w:type="dxa"/>
        <w:tblInd w:w="-522" w:type="dxa"/>
        <w:tblLayout w:type="fixed"/>
        <w:tblLook w:val="0000" w:firstRow="0" w:lastRow="0" w:firstColumn="0" w:lastColumn="0" w:noHBand="0" w:noVBand="0"/>
      </w:tblPr>
      <w:tblGrid>
        <w:gridCol w:w="1260"/>
        <w:gridCol w:w="2840"/>
        <w:gridCol w:w="2070"/>
        <w:gridCol w:w="1260"/>
        <w:gridCol w:w="1440"/>
        <w:gridCol w:w="1210"/>
      </w:tblGrid>
      <w:tr w:rsidR="00FA5A2E" w:rsidRPr="00E17D79" w14:paraId="0A7F01A1" w14:textId="77777777" w:rsidTr="00F80E2D">
        <w:tc>
          <w:tcPr>
            <w:tcW w:w="1260" w:type="dxa"/>
            <w:tcBorders>
              <w:top w:val="single" w:sz="4" w:space="0" w:color="000000"/>
              <w:left w:val="single" w:sz="4" w:space="0" w:color="000000"/>
              <w:bottom w:val="single" w:sz="4" w:space="0" w:color="000000"/>
            </w:tcBorders>
            <w:shd w:val="clear" w:color="auto" w:fill="auto"/>
          </w:tcPr>
          <w:p w14:paraId="184AC2F4" w14:textId="77777777" w:rsidR="00FA5A2E" w:rsidRPr="00E17D79" w:rsidRDefault="00FA5A2E" w:rsidP="00F80E2D">
            <w:pPr>
              <w:jc w:val="center"/>
              <w:rPr>
                <w:rFonts w:ascii="Arial" w:hAnsi="Arial" w:cs="Arial"/>
              </w:rPr>
            </w:pPr>
            <w:r w:rsidRPr="00E17D79">
              <w:rPr>
                <w:rFonts w:ascii="Arial" w:hAnsi="Arial" w:cs="Arial"/>
                <w:sz w:val="22"/>
              </w:rPr>
              <w:t>CHANGE</w:t>
            </w:r>
          </w:p>
        </w:tc>
        <w:tc>
          <w:tcPr>
            <w:tcW w:w="2840" w:type="dxa"/>
            <w:tcBorders>
              <w:top w:val="single" w:sz="4" w:space="0" w:color="000000"/>
              <w:left w:val="single" w:sz="4" w:space="0" w:color="000000"/>
              <w:bottom w:val="single" w:sz="4" w:space="0" w:color="000000"/>
            </w:tcBorders>
            <w:shd w:val="clear" w:color="auto" w:fill="auto"/>
          </w:tcPr>
          <w:p w14:paraId="0725BFD8" w14:textId="77777777" w:rsidR="00FA5A2E" w:rsidRPr="00E17D79" w:rsidRDefault="00FA5A2E" w:rsidP="00F80E2D">
            <w:pPr>
              <w:jc w:val="center"/>
              <w:rPr>
                <w:rFonts w:ascii="Arial" w:hAnsi="Arial" w:cs="Arial"/>
                <w:sz w:val="22"/>
              </w:rPr>
            </w:pPr>
            <w:r w:rsidRPr="00E17D79">
              <w:rPr>
                <w:rFonts w:ascii="Arial" w:hAnsi="Arial" w:cs="Arial"/>
              </w:rPr>
              <w:t>VARIETY</w:t>
            </w:r>
          </w:p>
        </w:tc>
        <w:tc>
          <w:tcPr>
            <w:tcW w:w="2070" w:type="dxa"/>
            <w:tcBorders>
              <w:top w:val="single" w:sz="4" w:space="0" w:color="000000"/>
              <w:left w:val="single" w:sz="4" w:space="0" w:color="000000"/>
              <w:bottom w:val="single" w:sz="4" w:space="0" w:color="000000"/>
            </w:tcBorders>
            <w:shd w:val="clear" w:color="auto" w:fill="auto"/>
          </w:tcPr>
          <w:p w14:paraId="4E3D7398" w14:textId="77777777" w:rsidR="00FA5A2E" w:rsidRPr="00E17D79" w:rsidRDefault="00FA5A2E" w:rsidP="00F80E2D">
            <w:pPr>
              <w:jc w:val="center"/>
              <w:rPr>
                <w:rFonts w:ascii="Arial" w:hAnsi="Arial" w:cs="Arial"/>
                <w:sz w:val="22"/>
              </w:rPr>
            </w:pPr>
            <w:r w:rsidRPr="00E17D79">
              <w:rPr>
                <w:rFonts w:ascii="Arial" w:hAnsi="Arial" w:cs="Arial"/>
                <w:sz w:val="22"/>
              </w:rPr>
              <w:t>SIZE</w:t>
            </w:r>
          </w:p>
        </w:tc>
        <w:tc>
          <w:tcPr>
            <w:tcW w:w="1260" w:type="dxa"/>
            <w:tcBorders>
              <w:top w:val="single" w:sz="4" w:space="0" w:color="000000"/>
              <w:left w:val="single" w:sz="4" w:space="0" w:color="000000"/>
              <w:bottom w:val="single" w:sz="4" w:space="0" w:color="000000"/>
            </w:tcBorders>
            <w:shd w:val="clear" w:color="auto" w:fill="auto"/>
          </w:tcPr>
          <w:p w14:paraId="26887BEA" w14:textId="77777777" w:rsidR="00FA5A2E" w:rsidRPr="00E17D79" w:rsidRDefault="00FA5A2E" w:rsidP="00F80E2D">
            <w:pPr>
              <w:jc w:val="center"/>
              <w:rPr>
                <w:rFonts w:ascii="Arial" w:hAnsi="Arial" w:cs="Arial"/>
                <w:sz w:val="22"/>
              </w:rPr>
            </w:pPr>
            <w:r w:rsidRPr="00E17D79">
              <w:rPr>
                <w:rFonts w:ascii="Arial" w:hAnsi="Arial" w:cs="Arial"/>
                <w:sz w:val="22"/>
              </w:rPr>
              <w:t>FORM</w:t>
            </w:r>
          </w:p>
        </w:tc>
        <w:tc>
          <w:tcPr>
            <w:tcW w:w="1440" w:type="dxa"/>
            <w:tcBorders>
              <w:top w:val="single" w:sz="4" w:space="0" w:color="000000"/>
              <w:left w:val="single" w:sz="4" w:space="0" w:color="000000"/>
              <w:bottom w:val="single" w:sz="4" w:space="0" w:color="000000"/>
            </w:tcBorders>
            <w:shd w:val="clear" w:color="auto" w:fill="auto"/>
          </w:tcPr>
          <w:p w14:paraId="5D0696D9" w14:textId="77777777" w:rsidR="00FA5A2E" w:rsidRPr="00E17D79" w:rsidRDefault="00FA5A2E" w:rsidP="00F80E2D">
            <w:pPr>
              <w:jc w:val="center"/>
              <w:rPr>
                <w:rFonts w:ascii="Arial" w:hAnsi="Arial" w:cs="Arial"/>
                <w:sz w:val="22"/>
              </w:rPr>
            </w:pPr>
            <w:r w:rsidRPr="00E17D79">
              <w:rPr>
                <w:rFonts w:ascii="Arial" w:hAnsi="Arial" w:cs="Arial"/>
                <w:sz w:val="22"/>
              </w:rPr>
              <w:t>COLOR</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60D5F0AD" w14:textId="77777777" w:rsidR="00FA5A2E" w:rsidRPr="00E17D79" w:rsidRDefault="00FA5A2E" w:rsidP="00F80E2D">
            <w:pPr>
              <w:jc w:val="center"/>
              <w:rPr>
                <w:rFonts w:ascii="Arial" w:hAnsi="Arial" w:cs="Arial"/>
                <w:sz w:val="22"/>
              </w:rPr>
            </w:pPr>
            <w:r w:rsidRPr="00E17D79">
              <w:rPr>
                <w:rFonts w:ascii="Arial" w:hAnsi="Arial" w:cs="Arial"/>
                <w:sz w:val="22"/>
              </w:rPr>
              <w:t>CLASS #</w:t>
            </w:r>
          </w:p>
        </w:tc>
      </w:tr>
      <w:tr w:rsidR="00FA5A2E" w:rsidRPr="00E17D79" w14:paraId="3B6B58B1" w14:textId="77777777" w:rsidTr="00F80E2D">
        <w:tc>
          <w:tcPr>
            <w:tcW w:w="1260" w:type="dxa"/>
            <w:tcBorders>
              <w:top w:val="single" w:sz="4" w:space="0" w:color="000000"/>
              <w:left w:val="single" w:sz="4" w:space="0" w:color="000000"/>
              <w:bottom w:val="single" w:sz="4" w:space="0" w:color="000000"/>
            </w:tcBorders>
            <w:shd w:val="clear" w:color="auto" w:fill="auto"/>
          </w:tcPr>
          <w:p w14:paraId="456E3CBA" w14:textId="77777777" w:rsidR="00FA5A2E" w:rsidRPr="00E17D79" w:rsidRDefault="00FA5A2E" w:rsidP="00F80E2D">
            <w:pPr>
              <w:jc w:val="center"/>
              <w:rPr>
                <w:rFonts w:ascii="Arial" w:hAnsi="Arial" w:cs="Arial"/>
                <w:sz w:val="22"/>
              </w:rPr>
            </w:pPr>
            <w:r w:rsidRPr="00E17D79">
              <w:rPr>
                <w:rFonts w:ascii="Arial" w:hAnsi="Arial" w:cs="Arial"/>
                <w:sz w:val="22"/>
              </w:rPr>
              <w:t xml:space="preserve">form </w:t>
            </w:r>
          </w:p>
        </w:tc>
        <w:tc>
          <w:tcPr>
            <w:tcW w:w="2840" w:type="dxa"/>
            <w:tcBorders>
              <w:top w:val="single" w:sz="4" w:space="0" w:color="000000"/>
              <w:left w:val="single" w:sz="4" w:space="0" w:color="000000"/>
              <w:bottom w:val="single" w:sz="4" w:space="0" w:color="000000"/>
            </w:tcBorders>
            <w:shd w:val="clear" w:color="auto" w:fill="auto"/>
          </w:tcPr>
          <w:p w14:paraId="311C9119" w14:textId="77777777" w:rsidR="00FA5A2E" w:rsidRPr="00E17D79" w:rsidRDefault="00FA5A2E" w:rsidP="00F80E2D">
            <w:pPr>
              <w:rPr>
                <w:rFonts w:ascii="Arial" w:hAnsi="Arial" w:cs="Arial"/>
                <w:sz w:val="22"/>
              </w:rPr>
            </w:pPr>
            <w:r w:rsidRPr="00E17D79">
              <w:rPr>
                <w:rFonts w:ascii="Arial" w:hAnsi="Arial" w:cs="Arial"/>
                <w:sz w:val="22"/>
              </w:rPr>
              <w:t>Brookside Cheri</w:t>
            </w:r>
          </w:p>
        </w:tc>
        <w:tc>
          <w:tcPr>
            <w:tcW w:w="2070" w:type="dxa"/>
            <w:tcBorders>
              <w:top w:val="single" w:sz="4" w:space="0" w:color="000000"/>
              <w:left w:val="single" w:sz="4" w:space="0" w:color="000000"/>
              <w:bottom w:val="single" w:sz="4" w:space="0" w:color="000000"/>
            </w:tcBorders>
            <w:shd w:val="clear" w:color="auto" w:fill="auto"/>
          </w:tcPr>
          <w:p w14:paraId="2FF74AA5" w14:textId="77777777" w:rsidR="00FA5A2E" w:rsidRPr="00E17D79" w:rsidRDefault="00FA5A2E" w:rsidP="00F80E2D">
            <w:pPr>
              <w:jc w:val="center"/>
              <w:rPr>
                <w:rFonts w:ascii="Arial" w:hAnsi="Arial" w:cs="Arial"/>
                <w:sz w:val="22"/>
              </w:rPr>
            </w:pPr>
            <w:r w:rsidRPr="00E17D79">
              <w:rPr>
                <w:rFonts w:ascii="Arial" w:hAnsi="Arial" w:cs="Arial"/>
                <w:sz w:val="22"/>
              </w:rPr>
              <w:t xml:space="preserve">BB </w:t>
            </w:r>
          </w:p>
        </w:tc>
        <w:tc>
          <w:tcPr>
            <w:tcW w:w="1260" w:type="dxa"/>
            <w:tcBorders>
              <w:top w:val="single" w:sz="4" w:space="0" w:color="000000"/>
              <w:left w:val="single" w:sz="4" w:space="0" w:color="000000"/>
              <w:bottom w:val="single" w:sz="4" w:space="0" w:color="000000"/>
            </w:tcBorders>
            <w:shd w:val="clear" w:color="auto" w:fill="auto"/>
          </w:tcPr>
          <w:p w14:paraId="3CF75842" w14:textId="77777777" w:rsidR="00FA5A2E" w:rsidRPr="00E17D79" w:rsidRDefault="00FA5A2E" w:rsidP="00F80E2D">
            <w:pPr>
              <w:rPr>
                <w:rFonts w:ascii="Arial" w:hAnsi="Arial" w:cs="Arial"/>
                <w:sz w:val="22"/>
              </w:rPr>
            </w:pPr>
            <w:r w:rsidRPr="00E17D79">
              <w:rPr>
                <w:rFonts w:ascii="Arial" w:hAnsi="Arial" w:cs="Arial"/>
                <w:sz w:val="22"/>
              </w:rPr>
              <w:t xml:space="preserve">       IC</w:t>
            </w:r>
          </w:p>
        </w:tc>
        <w:tc>
          <w:tcPr>
            <w:tcW w:w="1440" w:type="dxa"/>
            <w:tcBorders>
              <w:top w:val="single" w:sz="4" w:space="0" w:color="000000"/>
              <w:left w:val="single" w:sz="4" w:space="0" w:color="000000"/>
              <w:bottom w:val="single" w:sz="4" w:space="0" w:color="000000"/>
            </w:tcBorders>
            <w:shd w:val="clear" w:color="auto" w:fill="auto"/>
          </w:tcPr>
          <w:p w14:paraId="7801BE48" w14:textId="77777777" w:rsidR="00FA5A2E" w:rsidRPr="00E17D79" w:rsidRDefault="00FA5A2E" w:rsidP="00F80E2D">
            <w:pPr>
              <w:jc w:val="center"/>
              <w:rPr>
                <w:rFonts w:ascii="Arial" w:hAnsi="Arial" w:cs="Arial"/>
                <w:sz w:val="22"/>
              </w:rPr>
            </w:pPr>
            <w:r w:rsidRPr="00E17D79">
              <w:rPr>
                <w:rFonts w:ascii="Arial" w:hAnsi="Arial" w:cs="Arial"/>
                <w:sz w:val="22"/>
              </w:rPr>
              <w:t xml:space="preserve">DP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75EDB5FB" w14:textId="77777777" w:rsidR="00FA5A2E" w:rsidRPr="00E17D79" w:rsidRDefault="00FA5A2E" w:rsidP="00F80E2D">
            <w:pPr>
              <w:jc w:val="center"/>
              <w:rPr>
                <w:rFonts w:ascii="Arial" w:hAnsi="Arial" w:cs="Arial"/>
                <w:sz w:val="22"/>
              </w:rPr>
            </w:pPr>
            <w:r w:rsidRPr="00E17D79">
              <w:rPr>
                <w:rFonts w:ascii="Arial" w:hAnsi="Arial" w:cs="Arial"/>
                <w:sz w:val="22"/>
              </w:rPr>
              <w:t xml:space="preserve">3405 </w:t>
            </w:r>
          </w:p>
        </w:tc>
      </w:tr>
      <w:tr w:rsidR="00FA5A2E" w:rsidRPr="00E17D79" w14:paraId="1ACCE287" w14:textId="77777777" w:rsidTr="00F80E2D">
        <w:tc>
          <w:tcPr>
            <w:tcW w:w="1260" w:type="dxa"/>
            <w:tcBorders>
              <w:top w:val="single" w:sz="4" w:space="0" w:color="000000"/>
              <w:left w:val="single" w:sz="4" w:space="0" w:color="000000"/>
              <w:bottom w:val="single" w:sz="4" w:space="0" w:color="000000"/>
            </w:tcBorders>
            <w:shd w:val="clear" w:color="auto" w:fill="auto"/>
          </w:tcPr>
          <w:p w14:paraId="2036578B" w14:textId="77777777" w:rsidR="00FA5A2E" w:rsidRPr="00E17D79" w:rsidRDefault="00FA5A2E" w:rsidP="00F80E2D">
            <w:pPr>
              <w:jc w:val="center"/>
              <w:rPr>
                <w:rFonts w:ascii="Arial" w:hAnsi="Arial" w:cs="Arial"/>
                <w:sz w:val="22"/>
              </w:rPr>
            </w:pPr>
            <w:r w:rsidRPr="00E17D79">
              <w:rPr>
                <w:rFonts w:ascii="Arial" w:hAnsi="Arial" w:cs="Arial"/>
                <w:sz w:val="22"/>
              </w:rPr>
              <w:t>size</w:t>
            </w:r>
          </w:p>
        </w:tc>
        <w:tc>
          <w:tcPr>
            <w:tcW w:w="2840" w:type="dxa"/>
            <w:tcBorders>
              <w:top w:val="single" w:sz="4" w:space="0" w:color="000000"/>
              <w:left w:val="single" w:sz="4" w:space="0" w:color="000000"/>
              <w:bottom w:val="single" w:sz="4" w:space="0" w:color="000000"/>
            </w:tcBorders>
            <w:shd w:val="clear" w:color="auto" w:fill="auto"/>
          </w:tcPr>
          <w:p w14:paraId="5FC92FC8" w14:textId="77777777" w:rsidR="00FA5A2E" w:rsidRPr="00E17D79" w:rsidRDefault="00FA5A2E" w:rsidP="00F80E2D">
            <w:pPr>
              <w:rPr>
                <w:rFonts w:ascii="Arial" w:hAnsi="Arial" w:cs="Arial"/>
                <w:sz w:val="22"/>
              </w:rPr>
            </w:pPr>
            <w:r w:rsidRPr="00E17D79">
              <w:rPr>
                <w:rFonts w:ascii="Arial" w:hAnsi="Arial" w:cs="Arial"/>
                <w:sz w:val="22"/>
              </w:rPr>
              <w:t>Piedmont Rebel</w:t>
            </w:r>
          </w:p>
        </w:tc>
        <w:tc>
          <w:tcPr>
            <w:tcW w:w="2070" w:type="dxa"/>
            <w:tcBorders>
              <w:top w:val="single" w:sz="4" w:space="0" w:color="000000"/>
              <w:left w:val="single" w:sz="4" w:space="0" w:color="000000"/>
              <w:bottom w:val="single" w:sz="4" w:space="0" w:color="000000"/>
            </w:tcBorders>
            <w:shd w:val="clear" w:color="auto" w:fill="auto"/>
          </w:tcPr>
          <w:p w14:paraId="443B0604" w14:textId="77777777" w:rsidR="00FA5A2E" w:rsidRPr="00E17D79" w:rsidRDefault="00FA5A2E" w:rsidP="00F80E2D">
            <w:pPr>
              <w:jc w:val="center"/>
              <w:rPr>
                <w:rFonts w:ascii="Arial" w:hAnsi="Arial" w:cs="Arial"/>
                <w:sz w:val="22"/>
              </w:rPr>
            </w:pPr>
            <w:r w:rsidRPr="00E17D79">
              <w:rPr>
                <w:rFonts w:ascii="Arial" w:hAnsi="Arial" w:cs="Arial"/>
                <w:sz w:val="22"/>
              </w:rPr>
              <w:t>BB</w:t>
            </w:r>
          </w:p>
        </w:tc>
        <w:tc>
          <w:tcPr>
            <w:tcW w:w="1260" w:type="dxa"/>
            <w:tcBorders>
              <w:top w:val="single" w:sz="4" w:space="0" w:color="000000"/>
              <w:left w:val="single" w:sz="4" w:space="0" w:color="000000"/>
              <w:bottom w:val="single" w:sz="4" w:space="0" w:color="000000"/>
            </w:tcBorders>
            <w:shd w:val="clear" w:color="auto" w:fill="auto"/>
          </w:tcPr>
          <w:p w14:paraId="276292AF" w14:textId="77777777" w:rsidR="00FA5A2E" w:rsidRPr="00E17D79" w:rsidRDefault="00FA5A2E" w:rsidP="00F80E2D">
            <w:pPr>
              <w:jc w:val="center"/>
              <w:rPr>
                <w:rFonts w:ascii="Arial" w:hAnsi="Arial" w:cs="Arial"/>
                <w:sz w:val="22"/>
              </w:rPr>
            </w:pPr>
            <w:r w:rsidRPr="00E17D79">
              <w:rPr>
                <w:rFonts w:ascii="Arial" w:hAnsi="Arial" w:cs="Arial"/>
                <w:sz w:val="22"/>
              </w:rPr>
              <w:t>LC</w:t>
            </w:r>
          </w:p>
        </w:tc>
        <w:tc>
          <w:tcPr>
            <w:tcW w:w="1440" w:type="dxa"/>
            <w:tcBorders>
              <w:top w:val="single" w:sz="4" w:space="0" w:color="000000"/>
              <w:left w:val="single" w:sz="4" w:space="0" w:color="000000"/>
              <w:bottom w:val="single" w:sz="4" w:space="0" w:color="000000"/>
            </w:tcBorders>
            <w:shd w:val="clear" w:color="auto" w:fill="auto"/>
          </w:tcPr>
          <w:p w14:paraId="0BA20524" w14:textId="77777777" w:rsidR="00FA5A2E" w:rsidRPr="00E17D79" w:rsidRDefault="00FA5A2E" w:rsidP="00F80E2D">
            <w:pPr>
              <w:jc w:val="center"/>
              <w:rPr>
                <w:rFonts w:ascii="Arial" w:hAnsi="Arial" w:cs="Arial"/>
                <w:sz w:val="22"/>
              </w:rPr>
            </w:pPr>
            <w:r w:rsidRPr="00E17D79">
              <w:rPr>
                <w:rFonts w:ascii="Arial" w:hAnsi="Arial" w:cs="Arial"/>
                <w:sz w:val="22"/>
              </w:rPr>
              <w:t>DR</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61ABE714" w14:textId="77777777" w:rsidR="00FA5A2E" w:rsidRPr="00E17D79" w:rsidRDefault="00FA5A2E" w:rsidP="00F80E2D">
            <w:pPr>
              <w:jc w:val="center"/>
              <w:rPr>
                <w:rFonts w:ascii="Arial" w:hAnsi="Arial" w:cs="Arial"/>
                <w:sz w:val="22"/>
              </w:rPr>
            </w:pPr>
            <w:r w:rsidRPr="00E17D79">
              <w:rPr>
                <w:rFonts w:ascii="Arial" w:hAnsi="Arial" w:cs="Arial"/>
                <w:sz w:val="22"/>
              </w:rPr>
              <w:t>3507</w:t>
            </w:r>
          </w:p>
        </w:tc>
      </w:tr>
      <w:tr w:rsidR="00FA5A2E" w:rsidRPr="00E17D79" w14:paraId="16E34FAB" w14:textId="77777777" w:rsidTr="00F80E2D">
        <w:tc>
          <w:tcPr>
            <w:tcW w:w="1260" w:type="dxa"/>
            <w:tcBorders>
              <w:top w:val="single" w:sz="4" w:space="0" w:color="000000"/>
              <w:left w:val="single" w:sz="4" w:space="0" w:color="000000"/>
              <w:bottom w:val="single" w:sz="4" w:space="0" w:color="000000"/>
            </w:tcBorders>
            <w:shd w:val="clear" w:color="auto" w:fill="auto"/>
          </w:tcPr>
          <w:p w14:paraId="411B1CF9" w14:textId="77777777" w:rsidR="00FA5A2E" w:rsidRPr="00E17D79" w:rsidRDefault="00FA5A2E" w:rsidP="00F80E2D">
            <w:pPr>
              <w:jc w:val="center"/>
              <w:rPr>
                <w:rFonts w:ascii="Arial" w:hAnsi="Arial" w:cs="Arial"/>
                <w:sz w:val="22"/>
              </w:rPr>
            </w:pPr>
            <w:r w:rsidRPr="00E17D79">
              <w:rPr>
                <w:rFonts w:ascii="Arial" w:hAnsi="Arial" w:cs="Arial"/>
                <w:sz w:val="22"/>
              </w:rPr>
              <w:t>form</w:t>
            </w:r>
          </w:p>
        </w:tc>
        <w:tc>
          <w:tcPr>
            <w:tcW w:w="2840" w:type="dxa"/>
            <w:tcBorders>
              <w:top w:val="single" w:sz="4" w:space="0" w:color="000000"/>
              <w:left w:val="single" w:sz="4" w:space="0" w:color="000000"/>
              <w:bottom w:val="single" w:sz="4" w:space="0" w:color="000000"/>
            </w:tcBorders>
            <w:shd w:val="clear" w:color="auto" w:fill="auto"/>
          </w:tcPr>
          <w:p w14:paraId="483364AF" w14:textId="77777777" w:rsidR="00FA5A2E" w:rsidRPr="00E17D79" w:rsidRDefault="00FA5A2E" w:rsidP="00F80E2D">
            <w:pPr>
              <w:rPr>
                <w:rFonts w:ascii="Arial" w:hAnsi="Arial" w:cs="Arial"/>
                <w:sz w:val="22"/>
              </w:rPr>
            </w:pPr>
            <w:r w:rsidRPr="00E17D79">
              <w:rPr>
                <w:rFonts w:ascii="Arial" w:hAnsi="Arial" w:cs="Arial"/>
                <w:sz w:val="22"/>
              </w:rPr>
              <w:t>Verda</w:t>
            </w:r>
          </w:p>
        </w:tc>
        <w:tc>
          <w:tcPr>
            <w:tcW w:w="2070" w:type="dxa"/>
            <w:tcBorders>
              <w:top w:val="single" w:sz="4" w:space="0" w:color="000000"/>
              <w:left w:val="single" w:sz="4" w:space="0" w:color="000000"/>
              <w:bottom w:val="single" w:sz="4" w:space="0" w:color="000000"/>
            </w:tcBorders>
            <w:shd w:val="clear" w:color="auto" w:fill="auto"/>
          </w:tcPr>
          <w:p w14:paraId="76AA5A73" w14:textId="77777777" w:rsidR="00FA5A2E" w:rsidRPr="00E17D79" w:rsidRDefault="00FA5A2E" w:rsidP="00F80E2D">
            <w:pPr>
              <w:jc w:val="center"/>
              <w:rPr>
                <w:rFonts w:ascii="Arial" w:hAnsi="Arial" w:cs="Arial"/>
                <w:sz w:val="22"/>
              </w:rPr>
            </w:pPr>
            <w:r w:rsidRPr="00E17D79">
              <w:rPr>
                <w:rFonts w:ascii="Arial" w:hAnsi="Arial" w:cs="Arial"/>
                <w:sz w:val="22"/>
              </w:rPr>
              <w:t>A</w:t>
            </w:r>
          </w:p>
        </w:tc>
        <w:tc>
          <w:tcPr>
            <w:tcW w:w="1260" w:type="dxa"/>
            <w:tcBorders>
              <w:top w:val="single" w:sz="4" w:space="0" w:color="000000"/>
              <w:left w:val="single" w:sz="4" w:space="0" w:color="000000"/>
              <w:bottom w:val="single" w:sz="4" w:space="0" w:color="000000"/>
            </w:tcBorders>
            <w:shd w:val="clear" w:color="auto" w:fill="auto"/>
          </w:tcPr>
          <w:p w14:paraId="005CD58F" w14:textId="77777777" w:rsidR="00FA5A2E" w:rsidRPr="00E17D79" w:rsidRDefault="00FA5A2E" w:rsidP="00F80E2D">
            <w:pPr>
              <w:jc w:val="center"/>
              <w:rPr>
                <w:rFonts w:ascii="Arial" w:hAnsi="Arial" w:cs="Arial"/>
                <w:sz w:val="22"/>
              </w:rPr>
            </w:pPr>
            <w:r w:rsidRPr="00E17D79">
              <w:rPr>
                <w:rFonts w:ascii="Arial" w:hAnsi="Arial" w:cs="Arial"/>
                <w:sz w:val="22"/>
              </w:rPr>
              <w:t>ID</w:t>
            </w:r>
          </w:p>
        </w:tc>
        <w:tc>
          <w:tcPr>
            <w:tcW w:w="1440" w:type="dxa"/>
            <w:tcBorders>
              <w:top w:val="single" w:sz="4" w:space="0" w:color="000000"/>
              <w:left w:val="single" w:sz="4" w:space="0" w:color="000000"/>
              <w:bottom w:val="single" w:sz="4" w:space="0" w:color="000000"/>
            </w:tcBorders>
            <w:shd w:val="clear" w:color="auto" w:fill="auto"/>
          </w:tcPr>
          <w:p w14:paraId="04797218" w14:textId="77777777" w:rsidR="00FA5A2E" w:rsidRPr="00E17D79" w:rsidRDefault="00FA5A2E" w:rsidP="00F80E2D">
            <w:pPr>
              <w:jc w:val="center"/>
              <w:rPr>
                <w:rFonts w:ascii="Arial" w:hAnsi="Arial" w:cs="Arial"/>
                <w:sz w:val="22"/>
              </w:rPr>
            </w:pPr>
            <w:r w:rsidRPr="00E17D79">
              <w:rPr>
                <w:rFonts w:ascii="Arial" w:hAnsi="Arial" w:cs="Arial"/>
                <w:sz w:val="22"/>
              </w:rPr>
              <w:t>WH</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421ABD77" w14:textId="77777777" w:rsidR="00FA5A2E" w:rsidRPr="00E17D79" w:rsidRDefault="00FA5A2E" w:rsidP="00F80E2D">
            <w:pPr>
              <w:jc w:val="center"/>
              <w:rPr>
                <w:rFonts w:ascii="Arial" w:hAnsi="Arial" w:cs="Arial"/>
                <w:sz w:val="22"/>
              </w:rPr>
            </w:pPr>
            <w:r w:rsidRPr="00E17D79">
              <w:rPr>
                <w:rFonts w:ascii="Arial" w:hAnsi="Arial" w:cs="Arial"/>
                <w:sz w:val="22"/>
              </w:rPr>
              <w:t>1101</w:t>
            </w:r>
          </w:p>
        </w:tc>
      </w:tr>
      <w:tr w:rsidR="00FA5A2E" w:rsidRPr="00E17D79" w14:paraId="56AE7123" w14:textId="77777777" w:rsidTr="00F80E2D">
        <w:tc>
          <w:tcPr>
            <w:tcW w:w="1260" w:type="dxa"/>
            <w:tcBorders>
              <w:top w:val="single" w:sz="4" w:space="0" w:color="000000"/>
              <w:left w:val="single" w:sz="4" w:space="0" w:color="000000"/>
              <w:bottom w:val="single" w:sz="4" w:space="0" w:color="000000"/>
            </w:tcBorders>
            <w:shd w:val="clear" w:color="auto" w:fill="auto"/>
          </w:tcPr>
          <w:p w14:paraId="297400C1" w14:textId="77777777" w:rsidR="00FA5A2E" w:rsidRPr="00E17D79" w:rsidRDefault="00FA5A2E" w:rsidP="00F80E2D">
            <w:pPr>
              <w:jc w:val="center"/>
              <w:rPr>
                <w:rFonts w:ascii="Arial" w:hAnsi="Arial" w:cs="Arial"/>
                <w:sz w:val="22"/>
              </w:rPr>
            </w:pPr>
            <w:r w:rsidRPr="00E17D79">
              <w:rPr>
                <w:rFonts w:ascii="Arial" w:hAnsi="Arial" w:cs="Arial"/>
                <w:sz w:val="22"/>
              </w:rPr>
              <w:t xml:space="preserve">form </w:t>
            </w:r>
          </w:p>
        </w:tc>
        <w:tc>
          <w:tcPr>
            <w:tcW w:w="2840" w:type="dxa"/>
            <w:tcBorders>
              <w:top w:val="single" w:sz="4" w:space="0" w:color="000000"/>
              <w:left w:val="single" w:sz="4" w:space="0" w:color="000000"/>
              <w:bottom w:val="single" w:sz="4" w:space="0" w:color="000000"/>
            </w:tcBorders>
            <w:shd w:val="clear" w:color="auto" w:fill="auto"/>
          </w:tcPr>
          <w:p w14:paraId="624DB757" w14:textId="77777777" w:rsidR="00FA5A2E" w:rsidRPr="00E17D79" w:rsidRDefault="00FA5A2E" w:rsidP="00F80E2D">
            <w:pPr>
              <w:rPr>
                <w:rFonts w:ascii="Arial" w:hAnsi="Arial" w:cs="Arial"/>
                <w:sz w:val="22"/>
              </w:rPr>
            </w:pPr>
            <w:r w:rsidRPr="00E17D79">
              <w:rPr>
                <w:rFonts w:ascii="Arial" w:hAnsi="Arial" w:cs="Arial"/>
                <w:sz w:val="22"/>
              </w:rPr>
              <w:t>Ebony Star</w:t>
            </w:r>
          </w:p>
        </w:tc>
        <w:tc>
          <w:tcPr>
            <w:tcW w:w="2070" w:type="dxa"/>
            <w:tcBorders>
              <w:top w:val="single" w:sz="4" w:space="0" w:color="000000"/>
              <w:left w:val="single" w:sz="4" w:space="0" w:color="000000"/>
              <w:bottom w:val="single" w:sz="4" w:space="0" w:color="000000"/>
            </w:tcBorders>
            <w:shd w:val="clear" w:color="auto" w:fill="auto"/>
          </w:tcPr>
          <w:p w14:paraId="5A7F6C88" w14:textId="77777777" w:rsidR="00FA5A2E" w:rsidRPr="00E17D79" w:rsidRDefault="00FA5A2E" w:rsidP="00F80E2D">
            <w:pPr>
              <w:jc w:val="center"/>
              <w:rPr>
                <w:rFonts w:ascii="Arial" w:hAnsi="Arial" w:cs="Arial"/>
                <w:sz w:val="22"/>
              </w:rPr>
            </w:pPr>
            <w:r w:rsidRPr="00E17D79">
              <w:rPr>
                <w:rFonts w:ascii="Arial" w:hAnsi="Arial" w:cs="Arial"/>
                <w:sz w:val="22"/>
              </w:rPr>
              <w:t xml:space="preserve"> </w:t>
            </w:r>
          </w:p>
        </w:tc>
        <w:tc>
          <w:tcPr>
            <w:tcW w:w="1260" w:type="dxa"/>
            <w:tcBorders>
              <w:top w:val="single" w:sz="4" w:space="0" w:color="000000"/>
              <w:left w:val="single" w:sz="4" w:space="0" w:color="000000"/>
              <w:bottom w:val="single" w:sz="4" w:space="0" w:color="000000"/>
            </w:tcBorders>
            <w:shd w:val="clear" w:color="auto" w:fill="auto"/>
          </w:tcPr>
          <w:p w14:paraId="657374C5" w14:textId="77777777" w:rsidR="00FA5A2E" w:rsidRPr="00E17D79" w:rsidRDefault="00FA5A2E" w:rsidP="00F80E2D">
            <w:pPr>
              <w:jc w:val="center"/>
              <w:rPr>
                <w:rFonts w:ascii="Arial" w:hAnsi="Arial" w:cs="Arial"/>
                <w:sz w:val="22"/>
              </w:rPr>
            </w:pPr>
            <w:r w:rsidRPr="00E17D79">
              <w:rPr>
                <w:rFonts w:ascii="Arial" w:hAnsi="Arial" w:cs="Arial"/>
                <w:sz w:val="22"/>
              </w:rPr>
              <w:t>O</w:t>
            </w:r>
          </w:p>
        </w:tc>
        <w:tc>
          <w:tcPr>
            <w:tcW w:w="1440" w:type="dxa"/>
            <w:tcBorders>
              <w:top w:val="single" w:sz="4" w:space="0" w:color="000000"/>
              <w:left w:val="single" w:sz="4" w:space="0" w:color="000000"/>
              <w:bottom w:val="single" w:sz="4" w:space="0" w:color="000000"/>
            </w:tcBorders>
            <w:shd w:val="clear" w:color="auto" w:fill="auto"/>
          </w:tcPr>
          <w:p w14:paraId="1953A1D4" w14:textId="77777777" w:rsidR="00FA5A2E" w:rsidRPr="00E17D79" w:rsidRDefault="00FA5A2E" w:rsidP="00F80E2D">
            <w:pPr>
              <w:jc w:val="center"/>
              <w:rPr>
                <w:rFonts w:ascii="Arial" w:hAnsi="Arial" w:cs="Arial"/>
                <w:sz w:val="22"/>
              </w:rPr>
            </w:pPr>
            <w:r w:rsidRPr="00E17D79">
              <w:rPr>
                <w:rFonts w:ascii="Arial" w:hAnsi="Arial" w:cs="Arial"/>
                <w:sz w:val="22"/>
              </w:rPr>
              <w:t>DR</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387409F3" w14:textId="77777777" w:rsidR="00FA5A2E" w:rsidRPr="00E17D79" w:rsidRDefault="00FA5A2E" w:rsidP="00F80E2D">
            <w:pPr>
              <w:jc w:val="center"/>
              <w:rPr>
                <w:rFonts w:ascii="Arial" w:hAnsi="Arial" w:cs="Arial"/>
                <w:sz w:val="22"/>
              </w:rPr>
            </w:pPr>
            <w:r w:rsidRPr="00E17D79">
              <w:rPr>
                <w:rFonts w:ascii="Arial" w:hAnsi="Arial" w:cs="Arial"/>
                <w:sz w:val="22"/>
              </w:rPr>
              <w:t>9207</w:t>
            </w:r>
          </w:p>
        </w:tc>
      </w:tr>
      <w:tr w:rsidR="00FA5A2E" w:rsidRPr="00E17D79" w14:paraId="629A5ED7" w14:textId="77777777" w:rsidTr="00F80E2D">
        <w:tc>
          <w:tcPr>
            <w:tcW w:w="1260" w:type="dxa"/>
            <w:tcBorders>
              <w:top w:val="single" w:sz="4" w:space="0" w:color="000000"/>
              <w:left w:val="single" w:sz="4" w:space="0" w:color="000000"/>
              <w:bottom w:val="single" w:sz="4" w:space="0" w:color="000000"/>
            </w:tcBorders>
            <w:shd w:val="clear" w:color="auto" w:fill="auto"/>
          </w:tcPr>
          <w:p w14:paraId="7D373EF3" w14:textId="77777777" w:rsidR="00FA5A2E" w:rsidRPr="00E17D79" w:rsidRDefault="00FA5A2E" w:rsidP="00F80E2D">
            <w:pPr>
              <w:jc w:val="center"/>
              <w:rPr>
                <w:rFonts w:ascii="Arial" w:hAnsi="Arial" w:cs="Arial"/>
                <w:sz w:val="22"/>
              </w:rPr>
            </w:pPr>
            <w:r w:rsidRPr="00E17D79">
              <w:rPr>
                <w:rFonts w:ascii="Arial" w:hAnsi="Arial" w:cs="Arial"/>
                <w:sz w:val="22"/>
              </w:rPr>
              <w:t xml:space="preserve"> </w:t>
            </w:r>
          </w:p>
        </w:tc>
        <w:tc>
          <w:tcPr>
            <w:tcW w:w="2840" w:type="dxa"/>
            <w:tcBorders>
              <w:top w:val="single" w:sz="4" w:space="0" w:color="000000"/>
              <w:left w:val="single" w:sz="4" w:space="0" w:color="000000"/>
              <w:bottom w:val="single" w:sz="4" w:space="0" w:color="000000"/>
            </w:tcBorders>
            <w:shd w:val="clear" w:color="auto" w:fill="auto"/>
          </w:tcPr>
          <w:p w14:paraId="4B76FE6A" w14:textId="77777777" w:rsidR="00FA5A2E" w:rsidRPr="00E17D79" w:rsidRDefault="00FA5A2E" w:rsidP="00F80E2D">
            <w:pPr>
              <w:rPr>
                <w:rFonts w:ascii="Arial" w:hAnsi="Arial" w:cs="Arial"/>
                <w:sz w:val="22"/>
              </w:rPr>
            </w:pPr>
            <w:r w:rsidRPr="00E17D79">
              <w:rPr>
                <w:rFonts w:ascii="Arial" w:hAnsi="Arial" w:cs="Arial"/>
                <w:sz w:val="22"/>
              </w:rPr>
              <w:t xml:space="preserve"> </w:t>
            </w:r>
          </w:p>
        </w:tc>
        <w:tc>
          <w:tcPr>
            <w:tcW w:w="2070" w:type="dxa"/>
            <w:tcBorders>
              <w:top w:val="single" w:sz="4" w:space="0" w:color="000000"/>
              <w:left w:val="single" w:sz="4" w:space="0" w:color="000000"/>
              <w:bottom w:val="single" w:sz="4" w:space="0" w:color="000000"/>
            </w:tcBorders>
            <w:shd w:val="clear" w:color="auto" w:fill="auto"/>
          </w:tcPr>
          <w:p w14:paraId="2F0B1861" w14:textId="77777777" w:rsidR="00FA5A2E" w:rsidRPr="00E17D79" w:rsidRDefault="00FA5A2E" w:rsidP="00F80E2D">
            <w:pPr>
              <w:jc w:val="center"/>
              <w:rPr>
                <w:rFonts w:ascii="Arial" w:hAnsi="Arial" w:cs="Arial"/>
                <w:sz w:val="22"/>
              </w:rPr>
            </w:pPr>
            <w:r w:rsidRPr="00E17D79">
              <w:rPr>
                <w:rFonts w:ascii="Arial" w:hAnsi="Arial" w:cs="Arial"/>
                <w:sz w:val="22"/>
              </w:rPr>
              <w:t xml:space="preserve"> </w:t>
            </w:r>
          </w:p>
        </w:tc>
        <w:tc>
          <w:tcPr>
            <w:tcW w:w="1260" w:type="dxa"/>
            <w:tcBorders>
              <w:top w:val="single" w:sz="4" w:space="0" w:color="000000"/>
              <w:left w:val="single" w:sz="4" w:space="0" w:color="000000"/>
              <w:bottom w:val="single" w:sz="4" w:space="0" w:color="000000"/>
            </w:tcBorders>
            <w:shd w:val="clear" w:color="auto" w:fill="auto"/>
          </w:tcPr>
          <w:p w14:paraId="57B2FBFB" w14:textId="77777777" w:rsidR="00FA5A2E" w:rsidRPr="00E17D79" w:rsidRDefault="00FA5A2E" w:rsidP="00F80E2D">
            <w:pPr>
              <w:jc w:val="center"/>
              <w:rPr>
                <w:rFonts w:ascii="Arial" w:hAnsi="Arial" w:cs="Arial"/>
                <w:sz w:val="22"/>
              </w:rPr>
            </w:pPr>
            <w:r w:rsidRPr="00E17D79">
              <w:rPr>
                <w:rFonts w:ascii="Arial" w:hAnsi="Arial" w:cs="Arial"/>
                <w:sz w:val="22"/>
              </w:rPr>
              <w:t xml:space="preserve"> </w:t>
            </w:r>
          </w:p>
        </w:tc>
        <w:tc>
          <w:tcPr>
            <w:tcW w:w="1440" w:type="dxa"/>
            <w:tcBorders>
              <w:top w:val="single" w:sz="4" w:space="0" w:color="000000"/>
              <w:left w:val="single" w:sz="4" w:space="0" w:color="000000"/>
              <w:bottom w:val="single" w:sz="4" w:space="0" w:color="000000"/>
            </w:tcBorders>
            <w:shd w:val="clear" w:color="auto" w:fill="auto"/>
          </w:tcPr>
          <w:p w14:paraId="0879B59D" w14:textId="77777777" w:rsidR="00FA5A2E" w:rsidRPr="00E17D79" w:rsidRDefault="00FA5A2E" w:rsidP="00F80E2D">
            <w:pPr>
              <w:jc w:val="center"/>
              <w:rPr>
                <w:rFonts w:ascii="Arial" w:hAnsi="Arial" w:cs="Arial"/>
                <w:sz w:val="22"/>
              </w:rPr>
            </w:pPr>
            <w:r w:rsidRPr="00E17D79">
              <w:rPr>
                <w:rFonts w:ascii="Arial" w:hAnsi="Arial" w:cs="Arial"/>
                <w:sz w:val="22"/>
              </w:rPr>
              <w:t xml:space="preserve">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4038EAF4" w14:textId="77777777" w:rsidR="00FA5A2E" w:rsidRPr="00E17D79" w:rsidRDefault="00FA5A2E" w:rsidP="00F80E2D">
            <w:pPr>
              <w:jc w:val="center"/>
              <w:rPr>
                <w:rFonts w:ascii="Arial" w:hAnsi="Arial" w:cs="Arial"/>
                <w:sz w:val="22"/>
              </w:rPr>
            </w:pPr>
            <w:r w:rsidRPr="00E17D79">
              <w:rPr>
                <w:rFonts w:ascii="Arial" w:hAnsi="Arial" w:cs="Arial"/>
                <w:sz w:val="22"/>
              </w:rPr>
              <w:t xml:space="preserve"> </w:t>
            </w:r>
          </w:p>
        </w:tc>
      </w:tr>
      <w:tr w:rsidR="00FA5A2E" w:rsidRPr="00E17D79" w14:paraId="2B70187E" w14:textId="77777777" w:rsidTr="00F80E2D">
        <w:trPr>
          <w:trHeight w:val="287"/>
        </w:trPr>
        <w:tc>
          <w:tcPr>
            <w:tcW w:w="1260" w:type="dxa"/>
            <w:tcBorders>
              <w:top w:val="single" w:sz="4" w:space="0" w:color="000000"/>
              <w:left w:val="single" w:sz="4" w:space="0" w:color="000000"/>
              <w:bottom w:val="single" w:sz="4" w:space="0" w:color="000000"/>
            </w:tcBorders>
            <w:shd w:val="clear" w:color="auto" w:fill="auto"/>
          </w:tcPr>
          <w:p w14:paraId="573553E4" w14:textId="77777777" w:rsidR="00FA5A2E" w:rsidRPr="00E17D79" w:rsidRDefault="00FA5A2E" w:rsidP="00F80E2D">
            <w:pPr>
              <w:jc w:val="center"/>
              <w:rPr>
                <w:rFonts w:ascii="Arial" w:hAnsi="Arial" w:cs="Arial"/>
                <w:sz w:val="22"/>
              </w:rPr>
            </w:pPr>
            <w:r w:rsidRPr="00E17D79">
              <w:rPr>
                <w:rFonts w:ascii="Arial" w:hAnsi="Arial" w:cs="Arial"/>
                <w:sz w:val="22"/>
              </w:rPr>
              <w:t xml:space="preserve"> </w:t>
            </w:r>
          </w:p>
        </w:tc>
        <w:tc>
          <w:tcPr>
            <w:tcW w:w="2840" w:type="dxa"/>
            <w:tcBorders>
              <w:top w:val="single" w:sz="4" w:space="0" w:color="000000"/>
              <w:left w:val="single" w:sz="4" w:space="0" w:color="000000"/>
              <w:bottom w:val="single" w:sz="4" w:space="0" w:color="000000"/>
            </w:tcBorders>
            <w:shd w:val="clear" w:color="auto" w:fill="auto"/>
          </w:tcPr>
          <w:p w14:paraId="33E04059" w14:textId="77777777" w:rsidR="00FA5A2E" w:rsidRPr="00E17D79" w:rsidRDefault="00FA5A2E" w:rsidP="00F80E2D">
            <w:pPr>
              <w:rPr>
                <w:rFonts w:ascii="Arial" w:hAnsi="Arial" w:cs="Arial"/>
                <w:sz w:val="22"/>
              </w:rPr>
            </w:pPr>
            <w:r w:rsidRPr="00E17D79">
              <w:rPr>
                <w:rFonts w:ascii="Arial" w:hAnsi="Arial" w:cs="Arial"/>
                <w:sz w:val="22"/>
              </w:rPr>
              <w:t xml:space="preserve"> </w:t>
            </w:r>
          </w:p>
        </w:tc>
        <w:tc>
          <w:tcPr>
            <w:tcW w:w="2070" w:type="dxa"/>
            <w:tcBorders>
              <w:top w:val="single" w:sz="4" w:space="0" w:color="000000"/>
              <w:left w:val="single" w:sz="4" w:space="0" w:color="000000"/>
              <w:bottom w:val="single" w:sz="4" w:space="0" w:color="000000"/>
            </w:tcBorders>
            <w:shd w:val="clear" w:color="auto" w:fill="auto"/>
          </w:tcPr>
          <w:p w14:paraId="3D116D19" w14:textId="77777777" w:rsidR="00FA5A2E" w:rsidRPr="00E17D79" w:rsidRDefault="00FA5A2E" w:rsidP="00F80E2D">
            <w:pPr>
              <w:jc w:val="center"/>
              <w:rPr>
                <w:rFonts w:ascii="Arial" w:hAnsi="Arial" w:cs="Arial"/>
                <w:sz w:val="22"/>
              </w:rPr>
            </w:pPr>
            <w:r w:rsidRPr="00E17D79">
              <w:rPr>
                <w:rFonts w:ascii="Arial" w:hAnsi="Arial" w:cs="Arial"/>
                <w:sz w:val="22"/>
              </w:rPr>
              <w:t xml:space="preserve"> </w:t>
            </w:r>
          </w:p>
        </w:tc>
        <w:tc>
          <w:tcPr>
            <w:tcW w:w="1260" w:type="dxa"/>
            <w:tcBorders>
              <w:top w:val="single" w:sz="4" w:space="0" w:color="000000"/>
              <w:left w:val="single" w:sz="4" w:space="0" w:color="000000"/>
              <w:bottom w:val="single" w:sz="4" w:space="0" w:color="000000"/>
            </w:tcBorders>
            <w:shd w:val="clear" w:color="auto" w:fill="auto"/>
          </w:tcPr>
          <w:p w14:paraId="60933EF5" w14:textId="77777777" w:rsidR="00FA5A2E" w:rsidRPr="00E17D79" w:rsidRDefault="00FA5A2E" w:rsidP="00F80E2D">
            <w:pPr>
              <w:jc w:val="center"/>
              <w:rPr>
                <w:rFonts w:ascii="Arial" w:hAnsi="Arial" w:cs="Arial"/>
                <w:sz w:val="22"/>
              </w:rPr>
            </w:pPr>
            <w:r w:rsidRPr="00E17D79">
              <w:rPr>
                <w:rFonts w:ascii="Arial" w:hAnsi="Arial" w:cs="Arial"/>
                <w:sz w:val="22"/>
              </w:rPr>
              <w:t xml:space="preserve"> </w:t>
            </w:r>
          </w:p>
        </w:tc>
        <w:tc>
          <w:tcPr>
            <w:tcW w:w="1440" w:type="dxa"/>
            <w:tcBorders>
              <w:top w:val="single" w:sz="4" w:space="0" w:color="000000"/>
              <w:left w:val="single" w:sz="4" w:space="0" w:color="000000"/>
              <w:bottom w:val="single" w:sz="4" w:space="0" w:color="000000"/>
            </w:tcBorders>
            <w:shd w:val="clear" w:color="auto" w:fill="auto"/>
          </w:tcPr>
          <w:p w14:paraId="0BE325E8" w14:textId="77777777" w:rsidR="00FA5A2E" w:rsidRPr="00E17D79" w:rsidRDefault="00FA5A2E" w:rsidP="00F80E2D">
            <w:pPr>
              <w:jc w:val="center"/>
              <w:rPr>
                <w:rFonts w:ascii="Arial" w:hAnsi="Arial" w:cs="Arial"/>
                <w:sz w:val="22"/>
              </w:rPr>
            </w:pPr>
            <w:r w:rsidRPr="00E17D79">
              <w:rPr>
                <w:rFonts w:ascii="Arial" w:hAnsi="Arial" w:cs="Arial"/>
                <w:sz w:val="22"/>
              </w:rPr>
              <w:t xml:space="preserve">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2431F426" w14:textId="77777777" w:rsidR="00FA5A2E" w:rsidRPr="00E17D79" w:rsidRDefault="00FA5A2E" w:rsidP="00F80E2D">
            <w:pPr>
              <w:jc w:val="center"/>
              <w:rPr>
                <w:rFonts w:ascii="Arial" w:hAnsi="Arial" w:cs="Arial"/>
                <w:sz w:val="22"/>
              </w:rPr>
            </w:pPr>
            <w:r w:rsidRPr="00E17D79">
              <w:rPr>
                <w:rFonts w:ascii="Arial" w:hAnsi="Arial" w:cs="Arial"/>
                <w:sz w:val="22"/>
              </w:rPr>
              <w:t xml:space="preserve"> </w:t>
            </w:r>
          </w:p>
        </w:tc>
      </w:tr>
      <w:tr w:rsidR="00FA5A2E" w:rsidRPr="00E17D79" w14:paraId="31BE57A6" w14:textId="77777777" w:rsidTr="00F80E2D">
        <w:tc>
          <w:tcPr>
            <w:tcW w:w="1260" w:type="dxa"/>
            <w:tcBorders>
              <w:top w:val="single" w:sz="4" w:space="0" w:color="000000"/>
              <w:left w:val="single" w:sz="4" w:space="0" w:color="000000"/>
              <w:bottom w:val="single" w:sz="4" w:space="0" w:color="000000"/>
            </w:tcBorders>
            <w:shd w:val="clear" w:color="auto" w:fill="auto"/>
          </w:tcPr>
          <w:p w14:paraId="06686694" w14:textId="77777777" w:rsidR="00FA5A2E" w:rsidRPr="00A824F2" w:rsidRDefault="00FA5A2E" w:rsidP="00F80E2D">
            <w:pPr>
              <w:jc w:val="center"/>
              <w:rPr>
                <w:rFonts w:ascii="Arial" w:hAnsi="Arial" w:cs="Arial"/>
                <w:sz w:val="22"/>
              </w:rPr>
            </w:pPr>
          </w:p>
        </w:tc>
        <w:tc>
          <w:tcPr>
            <w:tcW w:w="2840" w:type="dxa"/>
            <w:tcBorders>
              <w:top w:val="single" w:sz="4" w:space="0" w:color="000000"/>
              <w:left w:val="single" w:sz="4" w:space="0" w:color="000000"/>
              <w:bottom w:val="single" w:sz="4" w:space="0" w:color="000000"/>
            </w:tcBorders>
            <w:shd w:val="clear" w:color="auto" w:fill="auto"/>
          </w:tcPr>
          <w:p w14:paraId="6E33F635" w14:textId="77777777" w:rsidR="00FA5A2E" w:rsidRPr="00E17D79" w:rsidRDefault="00FA5A2E" w:rsidP="00F80E2D">
            <w:pPr>
              <w:rPr>
                <w:rFonts w:ascii="Arial" w:hAnsi="Arial" w:cs="Arial"/>
                <w:sz w:val="22"/>
              </w:rPr>
            </w:pPr>
          </w:p>
        </w:tc>
        <w:tc>
          <w:tcPr>
            <w:tcW w:w="2070" w:type="dxa"/>
            <w:tcBorders>
              <w:top w:val="single" w:sz="4" w:space="0" w:color="000000"/>
              <w:left w:val="single" w:sz="4" w:space="0" w:color="000000"/>
              <w:bottom w:val="single" w:sz="4" w:space="0" w:color="000000"/>
            </w:tcBorders>
            <w:shd w:val="clear" w:color="auto" w:fill="auto"/>
          </w:tcPr>
          <w:p w14:paraId="5A79432B" w14:textId="77777777" w:rsidR="00FA5A2E" w:rsidRPr="00E17D79" w:rsidRDefault="00FA5A2E" w:rsidP="00F80E2D">
            <w:pPr>
              <w:jc w:val="center"/>
              <w:rPr>
                <w:rFonts w:ascii="Arial" w:hAnsi="Arial" w:cs="Arial"/>
                <w:sz w:val="22"/>
              </w:rPr>
            </w:pPr>
          </w:p>
        </w:tc>
        <w:tc>
          <w:tcPr>
            <w:tcW w:w="1260" w:type="dxa"/>
            <w:tcBorders>
              <w:top w:val="single" w:sz="4" w:space="0" w:color="000000"/>
              <w:left w:val="single" w:sz="4" w:space="0" w:color="000000"/>
              <w:bottom w:val="single" w:sz="4" w:space="0" w:color="000000"/>
            </w:tcBorders>
            <w:shd w:val="clear" w:color="auto" w:fill="auto"/>
          </w:tcPr>
          <w:p w14:paraId="7912A275" w14:textId="77777777" w:rsidR="00FA5A2E" w:rsidRPr="00E17D79" w:rsidRDefault="00FA5A2E" w:rsidP="00F80E2D">
            <w:pPr>
              <w:jc w:val="center"/>
              <w:rPr>
                <w:rFonts w:ascii="Arial" w:hAnsi="Arial" w:cs="Arial"/>
                <w:sz w:val="22"/>
              </w:rPr>
            </w:pPr>
          </w:p>
        </w:tc>
        <w:tc>
          <w:tcPr>
            <w:tcW w:w="1440" w:type="dxa"/>
            <w:tcBorders>
              <w:top w:val="single" w:sz="4" w:space="0" w:color="000000"/>
              <w:left w:val="single" w:sz="4" w:space="0" w:color="000000"/>
              <w:bottom w:val="single" w:sz="4" w:space="0" w:color="000000"/>
            </w:tcBorders>
            <w:shd w:val="clear" w:color="auto" w:fill="auto"/>
          </w:tcPr>
          <w:p w14:paraId="5AEF5A8A" w14:textId="77777777" w:rsidR="00FA5A2E" w:rsidRPr="00E17D79" w:rsidRDefault="00FA5A2E" w:rsidP="00F80E2D">
            <w:pPr>
              <w:jc w:val="center"/>
              <w:rPr>
                <w:rFonts w:ascii="Arial" w:hAnsi="Arial" w:cs="Arial"/>
                <w:sz w:val="22"/>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14:paraId="2B7139AC" w14:textId="77777777" w:rsidR="00FA5A2E" w:rsidRPr="00E17D79" w:rsidRDefault="00FA5A2E" w:rsidP="00F80E2D">
            <w:pPr>
              <w:jc w:val="center"/>
              <w:rPr>
                <w:rFonts w:ascii="Arial" w:hAnsi="Arial" w:cs="Arial"/>
                <w:sz w:val="22"/>
              </w:rPr>
            </w:pPr>
          </w:p>
        </w:tc>
      </w:tr>
    </w:tbl>
    <w:p w14:paraId="6E353ED0" w14:textId="77777777" w:rsidR="00FA5A2E" w:rsidRPr="00E17D79" w:rsidRDefault="00FA5A2E" w:rsidP="00FA5A2E">
      <w:pPr>
        <w:pStyle w:val="Heading6"/>
        <w:numPr>
          <w:ilvl w:val="4"/>
          <w:numId w:val="1"/>
        </w:numPr>
        <w:jc w:val="left"/>
        <w:rPr>
          <w:rFonts w:ascii="Arial" w:hAnsi="Arial" w:cs="Arial"/>
          <w:sz w:val="16"/>
        </w:rPr>
      </w:pPr>
    </w:p>
    <w:p w14:paraId="0BB7A4A8" w14:textId="77777777" w:rsidR="00FA5A2E" w:rsidRPr="00E17D79" w:rsidRDefault="00FA5A2E" w:rsidP="00FA5A2E">
      <w:pPr>
        <w:pStyle w:val="Heading6"/>
        <w:numPr>
          <w:ilvl w:val="4"/>
          <w:numId w:val="1"/>
        </w:numPr>
        <w:jc w:val="left"/>
        <w:rPr>
          <w:rFonts w:ascii="Arial" w:hAnsi="Arial" w:cs="Arial"/>
          <w:sz w:val="16"/>
        </w:rPr>
      </w:pPr>
    </w:p>
    <w:p w14:paraId="1F347482" w14:textId="77777777" w:rsidR="009735FF" w:rsidRPr="00E17D79" w:rsidRDefault="009735FF">
      <w:pPr>
        <w:rPr>
          <w:rFonts w:ascii="Arial" w:hAnsi="Arial" w:cs="Arial"/>
        </w:rPr>
        <w:sectPr w:rsidR="009735FF" w:rsidRPr="00E17D79" w:rsidSect="00E17D79">
          <w:pgSz w:w="12240" w:h="15840"/>
          <w:pgMar w:top="1080" w:right="825" w:bottom="701" w:left="1230" w:header="720" w:footer="645" w:gutter="0"/>
          <w:cols w:space="720"/>
          <w:docGrid w:linePitch="360"/>
        </w:sectPr>
      </w:pPr>
    </w:p>
    <w:p w14:paraId="3A6670E6" w14:textId="77777777" w:rsidR="009735FF" w:rsidRPr="00E82BD7" w:rsidRDefault="009735FF">
      <w:pPr>
        <w:jc w:val="center"/>
        <w:rPr>
          <w:rFonts w:ascii="Arial" w:hAnsi="Arial" w:cs="Arial"/>
          <w:szCs w:val="24"/>
          <w:u w:val="single"/>
        </w:rPr>
      </w:pPr>
      <w:r w:rsidRPr="00E82BD7">
        <w:rPr>
          <w:rFonts w:ascii="Arial" w:hAnsi="Arial" w:cs="Arial"/>
          <w:b/>
          <w:szCs w:val="24"/>
          <w:u w:val="single"/>
        </w:rPr>
        <w:lastRenderedPageBreak/>
        <w:t xml:space="preserve">SECTION “D” </w:t>
      </w:r>
      <w:r w:rsidRPr="00E82BD7">
        <w:rPr>
          <w:rFonts w:ascii="Arial" w:hAnsi="Arial" w:cs="Arial"/>
          <w:szCs w:val="24"/>
          <w:u w:val="single"/>
        </w:rPr>
        <w:t>(Multiple Bloom Classes - Open to all - no limit on entries)</w:t>
      </w:r>
    </w:p>
    <w:p w14:paraId="070600F3" w14:textId="77777777" w:rsidR="009735FF" w:rsidRPr="00E82BD7" w:rsidRDefault="009735FF">
      <w:pPr>
        <w:rPr>
          <w:rFonts w:ascii="Arial" w:hAnsi="Arial" w:cs="Arial"/>
          <w:szCs w:val="24"/>
          <w:u w:val="single"/>
        </w:rPr>
      </w:pPr>
    </w:p>
    <w:p w14:paraId="3C6B309B" w14:textId="77777777" w:rsidR="00453BD7" w:rsidRDefault="009735FF">
      <w:pPr>
        <w:rPr>
          <w:rFonts w:ascii="Arial" w:hAnsi="Arial" w:cs="Arial"/>
          <w:szCs w:val="24"/>
        </w:rPr>
      </w:pPr>
      <w:r w:rsidRPr="00E82BD7">
        <w:rPr>
          <w:rFonts w:ascii="Arial" w:hAnsi="Arial" w:cs="Arial"/>
          <w:szCs w:val="24"/>
        </w:rPr>
        <w:t xml:space="preserve">All multiple bloom entries require a minimum of seven (7) blooms of one or more varieties to be shown in one container and staged for frontal </w:t>
      </w:r>
      <w:r w:rsidR="000746BD" w:rsidRPr="00E82BD7">
        <w:rPr>
          <w:rFonts w:ascii="Arial" w:hAnsi="Arial" w:cs="Arial"/>
          <w:szCs w:val="24"/>
        </w:rPr>
        <w:t>effect (</w:t>
      </w:r>
      <w:r w:rsidRPr="00E82BD7">
        <w:rPr>
          <w:rFonts w:ascii="Arial" w:hAnsi="Arial" w:cs="Arial"/>
          <w:szCs w:val="24"/>
        </w:rPr>
        <w:t>except 112-114).</w:t>
      </w:r>
    </w:p>
    <w:p w14:paraId="0C5F1225" w14:textId="58C298C2" w:rsidR="009735FF" w:rsidRPr="00E82BD7" w:rsidRDefault="009735FF">
      <w:pPr>
        <w:rPr>
          <w:rFonts w:ascii="Arial" w:hAnsi="Arial" w:cs="Arial"/>
          <w:szCs w:val="24"/>
        </w:rPr>
      </w:pPr>
      <w:r w:rsidRPr="00E82BD7">
        <w:rPr>
          <w:rFonts w:ascii="Arial" w:hAnsi="Arial" w:cs="Arial"/>
          <w:szCs w:val="24"/>
        </w:rPr>
        <w:t>All classes are open to unlimited entries from all exhibitors.</w:t>
      </w:r>
    </w:p>
    <w:p w14:paraId="608F0EA4" w14:textId="77777777" w:rsidR="001B20A7" w:rsidRPr="00E82BD7" w:rsidRDefault="001B20A7">
      <w:pPr>
        <w:rPr>
          <w:rFonts w:ascii="Arial" w:hAnsi="Arial" w:cs="Arial"/>
          <w:szCs w:val="24"/>
          <w:u w:val="single"/>
        </w:rPr>
      </w:pPr>
    </w:p>
    <w:p w14:paraId="3647BAD5" w14:textId="77777777" w:rsidR="009735FF" w:rsidRPr="00E82BD7" w:rsidRDefault="009735FF">
      <w:pPr>
        <w:rPr>
          <w:rFonts w:ascii="Arial" w:hAnsi="Arial" w:cs="Arial"/>
          <w:szCs w:val="24"/>
          <w:u w:val="single"/>
        </w:rPr>
      </w:pPr>
      <w:r w:rsidRPr="00E82BD7">
        <w:rPr>
          <w:rFonts w:ascii="Arial" w:hAnsi="Arial" w:cs="Arial"/>
          <w:szCs w:val="24"/>
          <w:u w:val="single"/>
        </w:rPr>
        <w:t>Class #</w:t>
      </w:r>
    </w:p>
    <w:p w14:paraId="78D7495A" w14:textId="77777777" w:rsidR="009735FF" w:rsidRPr="00E82BD7" w:rsidRDefault="009735FF">
      <w:pPr>
        <w:rPr>
          <w:rFonts w:ascii="Arial" w:hAnsi="Arial" w:cs="Arial"/>
          <w:szCs w:val="24"/>
          <w:u w:val="single"/>
        </w:rPr>
      </w:pPr>
    </w:p>
    <w:p w14:paraId="762608F0" w14:textId="77777777" w:rsidR="009735FF" w:rsidRPr="00E82BD7" w:rsidRDefault="009735FF">
      <w:pPr>
        <w:rPr>
          <w:rFonts w:ascii="Arial" w:hAnsi="Arial" w:cs="Arial"/>
          <w:szCs w:val="24"/>
        </w:rPr>
      </w:pPr>
      <w:r w:rsidRPr="00E82BD7">
        <w:rPr>
          <w:rFonts w:ascii="Arial" w:hAnsi="Arial" w:cs="Arial"/>
          <w:szCs w:val="24"/>
        </w:rPr>
        <w:t>101</w:t>
      </w:r>
      <w:r w:rsidRPr="00E82BD7">
        <w:rPr>
          <w:rFonts w:ascii="Arial" w:hAnsi="Arial" w:cs="Arial"/>
          <w:szCs w:val="24"/>
        </w:rPr>
        <w:tab/>
        <w:t>AA or A Dahlias</w:t>
      </w:r>
      <w:r w:rsidR="007859EF" w:rsidRPr="00E82BD7">
        <w:rPr>
          <w:rFonts w:ascii="Arial" w:hAnsi="Arial" w:cs="Arial"/>
          <w:szCs w:val="24"/>
        </w:rPr>
        <w:t xml:space="preserve"> (0001-1515)</w:t>
      </w:r>
    </w:p>
    <w:p w14:paraId="2C31DA25" w14:textId="77777777" w:rsidR="009735FF" w:rsidRPr="00E82BD7" w:rsidRDefault="009735FF">
      <w:pPr>
        <w:rPr>
          <w:rFonts w:ascii="Arial" w:hAnsi="Arial" w:cs="Arial"/>
          <w:szCs w:val="24"/>
        </w:rPr>
      </w:pPr>
    </w:p>
    <w:p w14:paraId="0F8A9A22" w14:textId="77777777" w:rsidR="009735FF" w:rsidRPr="00E82BD7" w:rsidRDefault="009735FF">
      <w:pPr>
        <w:rPr>
          <w:rFonts w:ascii="Arial" w:hAnsi="Arial" w:cs="Arial"/>
          <w:szCs w:val="24"/>
        </w:rPr>
      </w:pPr>
      <w:r w:rsidRPr="00E82BD7">
        <w:rPr>
          <w:rFonts w:ascii="Arial" w:hAnsi="Arial" w:cs="Arial"/>
          <w:szCs w:val="24"/>
        </w:rPr>
        <w:t>102</w:t>
      </w:r>
      <w:r w:rsidRPr="00E82BD7">
        <w:rPr>
          <w:rFonts w:ascii="Arial" w:hAnsi="Arial" w:cs="Arial"/>
          <w:szCs w:val="24"/>
        </w:rPr>
        <w:tab/>
        <w:t>B Dahlias</w:t>
      </w:r>
      <w:r w:rsidR="007859EF" w:rsidRPr="00E82BD7">
        <w:rPr>
          <w:rFonts w:ascii="Arial" w:hAnsi="Arial" w:cs="Arial"/>
          <w:szCs w:val="24"/>
        </w:rPr>
        <w:t xml:space="preserve"> (2001-2515)</w:t>
      </w:r>
    </w:p>
    <w:p w14:paraId="5347B1EA" w14:textId="77777777" w:rsidR="009735FF" w:rsidRPr="00E82BD7" w:rsidRDefault="009735FF">
      <w:pPr>
        <w:rPr>
          <w:rFonts w:ascii="Arial" w:hAnsi="Arial" w:cs="Arial"/>
          <w:szCs w:val="24"/>
        </w:rPr>
      </w:pPr>
    </w:p>
    <w:p w14:paraId="00813441" w14:textId="77777777" w:rsidR="009735FF" w:rsidRPr="00E82BD7" w:rsidRDefault="009735FF">
      <w:pPr>
        <w:rPr>
          <w:rFonts w:ascii="Arial" w:hAnsi="Arial" w:cs="Arial"/>
          <w:szCs w:val="24"/>
        </w:rPr>
      </w:pPr>
      <w:r w:rsidRPr="00E82BD7">
        <w:rPr>
          <w:rFonts w:ascii="Arial" w:hAnsi="Arial" w:cs="Arial"/>
          <w:szCs w:val="24"/>
        </w:rPr>
        <w:t>103</w:t>
      </w:r>
      <w:r w:rsidRPr="00E82BD7">
        <w:rPr>
          <w:rFonts w:ascii="Arial" w:hAnsi="Arial" w:cs="Arial"/>
          <w:szCs w:val="24"/>
        </w:rPr>
        <w:tab/>
        <w:t>BB Dahlias</w:t>
      </w:r>
      <w:r w:rsidR="007859EF" w:rsidRPr="00E82BD7">
        <w:rPr>
          <w:rFonts w:ascii="Arial" w:hAnsi="Arial" w:cs="Arial"/>
          <w:szCs w:val="24"/>
        </w:rPr>
        <w:t xml:space="preserve"> (3001-3515)</w:t>
      </w:r>
    </w:p>
    <w:p w14:paraId="77BE57B5" w14:textId="77777777" w:rsidR="009735FF" w:rsidRPr="00E82BD7" w:rsidRDefault="009735FF">
      <w:pPr>
        <w:rPr>
          <w:rFonts w:ascii="Arial" w:hAnsi="Arial" w:cs="Arial"/>
          <w:szCs w:val="24"/>
        </w:rPr>
      </w:pPr>
    </w:p>
    <w:p w14:paraId="5C37C080" w14:textId="77777777" w:rsidR="009735FF" w:rsidRPr="00E82BD7" w:rsidRDefault="009735FF">
      <w:pPr>
        <w:rPr>
          <w:rFonts w:ascii="Arial" w:hAnsi="Arial" w:cs="Arial"/>
          <w:szCs w:val="24"/>
        </w:rPr>
      </w:pPr>
      <w:r w:rsidRPr="00E82BD7">
        <w:rPr>
          <w:rFonts w:ascii="Arial" w:hAnsi="Arial" w:cs="Arial"/>
          <w:szCs w:val="24"/>
        </w:rPr>
        <w:t>104</w:t>
      </w:r>
      <w:r w:rsidRPr="00E82BD7">
        <w:rPr>
          <w:rFonts w:ascii="Arial" w:hAnsi="Arial" w:cs="Arial"/>
          <w:szCs w:val="24"/>
        </w:rPr>
        <w:tab/>
        <w:t xml:space="preserve">Miniature </w:t>
      </w:r>
      <w:r w:rsidR="007859EF" w:rsidRPr="00E82BD7">
        <w:rPr>
          <w:rFonts w:ascii="Arial" w:hAnsi="Arial" w:cs="Arial"/>
          <w:szCs w:val="24"/>
        </w:rPr>
        <w:t>or Micro Dahlias 4001-5515)</w:t>
      </w:r>
    </w:p>
    <w:p w14:paraId="61E0DCB8" w14:textId="77777777" w:rsidR="009735FF" w:rsidRPr="00E82BD7" w:rsidRDefault="009735FF">
      <w:pPr>
        <w:rPr>
          <w:rFonts w:ascii="Arial" w:hAnsi="Arial" w:cs="Arial"/>
          <w:szCs w:val="24"/>
        </w:rPr>
      </w:pPr>
    </w:p>
    <w:p w14:paraId="0A80601B" w14:textId="77777777" w:rsidR="009735FF" w:rsidRPr="00E82BD7" w:rsidRDefault="009735FF">
      <w:pPr>
        <w:rPr>
          <w:rFonts w:ascii="Arial" w:hAnsi="Arial" w:cs="Arial"/>
          <w:szCs w:val="24"/>
        </w:rPr>
      </w:pPr>
      <w:r w:rsidRPr="00E82BD7">
        <w:rPr>
          <w:rFonts w:ascii="Arial" w:hAnsi="Arial" w:cs="Arial"/>
          <w:szCs w:val="24"/>
        </w:rPr>
        <w:t>105</w:t>
      </w:r>
      <w:r w:rsidRPr="00E82BD7">
        <w:rPr>
          <w:rFonts w:ascii="Arial" w:hAnsi="Arial" w:cs="Arial"/>
          <w:szCs w:val="24"/>
        </w:rPr>
        <w:tab/>
        <w:t>Ball, Miniature Ball, Pompon, (All blooms must be of the same form).</w:t>
      </w:r>
      <w:r w:rsidR="009504F5" w:rsidRPr="00E82BD7">
        <w:rPr>
          <w:rFonts w:ascii="Arial" w:hAnsi="Arial" w:cs="Arial"/>
          <w:szCs w:val="24"/>
        </w:rPr>
        <w:t xml:space="preserve"> 6001-6215)</w:t>
      </w:r>
    </w:p>
    <w:p w14:paraId="79F39671" w14:textId="77777777" w:rsidR="009735FF" w:rsidRPr="00E82BD7" w:rsidRDefault="009735FF">
      <w:pPr>
        <w:rPr>
          <w:rFonts w:ascii="Arial" w:hAnsi="Arial" w:cs="Arial"/>
          <w:szCs w:val="24"/>
        </w:rPr>
      </w:pPr>
    </w:p>
    <w:p w14:paraId="10DF5474" w14:textId="1C793C28" w:rsidR="009735FF" w:rsidRPr="00E82BD7" w:rsidRDefault="009735FF" w:rsidP="009504F5">
      <w:pPr>
        <w:ind w:left="720" w:hanging="720"/>
        <w:rPr>
          <w:rFonts w:ascii="Arial" w:hAnsi="Arial" w:cs="Arial"/>
          <w:szCs w:val="24"/>
        </w:rPr>
      </w:pPr>
      <w:r w:rsidRPr="00E82BD7">
        <w:rPr>
          <w:rFonts w:ascii="Arial" w:hAnsi="Arial" w:cs="Arial"/>
          <w:szCs w:val="24"/>
        </w:rPr>
        <w:t>106</w:t>
      </w:r>
      <w:r w:rsidRPr="00E82BD7">
        <w:rPr>
          <w:rFonts w:ascii="Arial" w:hAnsi="Arial" w:cs="Arial"/>
          <w:szCs w:val="24"/>
        </w:rPr>
        <w:tab/>
        <w:t>Stellar,</w:t>
      </w:r>
      <w:r w:rsidR="009504F5" w:rsidRPr="00E82BD7">
        <w:rPr>
          <w:rFonts w:ascii="Arial" w:hAnsi="Arial" w:cs="Arial"/>
          <w:szCs w:val="24"/>
        </w:rPr>
        <w:t xml:space="preserve"> Micro Stellar, </w:t>
      </w:r>
      <w:r w:rsidRPr="00E82BD7">
        <w:rPr>
          <w:rFonts w:ascii="Arial" w:hAnsi="Arial" w:cs="Arial"/>
          <w:szCs w:val="24"/>
        </w:rPr>
        <w:t>Waterlily,</w:t>
      </w:r>
      <w:r w:rsidR="009504F5" w:rsidRPr="00E82BD7">
        <w:rPr>
          <w:rFonts w:ascii="Arial" w:hAnsi="Arial" w:cs="Arial"/>
          <w:szCs w:val="24"/>
        </w:rPr>
        <w:t xml:space="preserve"> Micro Waterlily, </w:t>
      </w:r>
      <w:r w:rsidRPr="00E82BD7">
        <w:rPr>
          <w:rFonts w:ascii="Arial" w:hAnsi="Arial" w:cs="Arial"/>
          <w:szCs w:val="24"/>
        </w:rPr>
        <w:t>Novelty fully double</w:t>
      </w:r>
      <w:r w:rsidR="009504F5" w:rsidRPr="00E82BD7">
        <w:rPr>
          <w:rFonts w:ascii="Arial" w:hAnsi="Arial" w:cs="Arial"/>
          <w:szCs w:val="24"/>
        </w:rPr>
        <w:t xml:space="preserve"> or Micro</w:t>
      </w:r>
      <w:r w:rsidR="00453BD7">
        <w:rPr>
          <w:rFonts w:ascii="Arial" w:hAnsi="Arial" w:cs="Arial"/>
          <w:szCs w:val="24"/>
        </w:rPr>
        <w:t xml:space="preserve"> </w:t>
      </w:r>
      <w:r w:rsidR="009504F5" w:rsidRPr="00E82BD7">
        <w:rPr>
          <w:rFonts w:ascii="Arial" w:hAnsi="Arial" w:cs="Arial"/>
          <w:szCs w:val="24"/>
        </w:rPr>
        <w:t>Novelty</w:t>
      </w:r>
      <w:r w:rsidR="00453BD7">
        <w:rPr>
          <w:rFonts w:ascii="Arial" w:hAnsi="Arial" w:cs="Arial"/>
          <w:szCs w:val="24"/>
        </w:rPr>
        <w:t xml:space="preserve"> </w:t>
      </w:r>
      <w:r w:rsidR="009504F5" w:rsidRPr="00E82BD7">
        <w:rPr>
          <w:rFonts w:ascii="Arial" w:hAnsi="Arial" w:cs="Arial"/>
          <w:szCs w:val="24"/>
        </w:rPr>
        <w:t>Fully Double</w:t>
      </w:r>
      <w:r w:rsidRPr="00E82BD7">
        <w:rPr>
          <w:rFonts w:ascii="Arial" w:hAnsi="Arial" w:cs="Arial"/>
          <w:szCs w:val="24"/>
        </w:rPr>
        <w:t xml:space="preserve"> (All blooms must be same form.) </w:t>
      </w:r>
      <w:r w:rsidR="009504F5" w:rsidRPr="00E82BD7">
        <w:rPr>
          <w:rFonts w:ascii="Arial" w:hAnsi="Arial" w:cs="Arial"/>
          <w:szCs w:val="24"/>
        </w:rPr>
        <w:t xml:space="preserve"> (7001-7715)</w:t>
      </w:r>
    </w:p>
    <w:p w14:paraId="62B7B317" w14:textId="77777777" w:rsidR="009735FF" w:rsidRPr="00E82BD7" w:rsidRDefault="009735FF">
      <w:pPr>
        <w:rPr>
          <w:rFonts w:ascii="Arial" w:hAnsi="Arial" w:cs="Arial"/>
          <w:szCs w:val="24"/>
        </w:rPr>
      </w:pPr>
    </w:p>
    <w:p w14:paraId="3C5E681A" w14:textId="77777777" w:rsidR="009735FF" w:rsidRPr="00E82BD7" w:rsidRDefault="009735FF">
      <w:pPr>
        <w:ind w:left="720" w:hanging="720"/>
        <w:rPr>
          <w:rFonts w:ascii="Arial" w:hAnsi="Arial" w:cs="Arial"/>
          <w:szCs w:val="24"/>
        </w:rPr>
      </w:pPr>
      <w:r w:rsidRPr="00E82BD7">
        <w:rPr>
          <w:rFonts w:ascii="Arial" w:hAnsi="Arial" w:cs="Arial"/>
          <w:szCs w:val="24"/>
        </w:rPr>
        <w:t>107</w:t>
      </w:r>
      <w:r w:rsidRPr="00E82BD7">
        <w:rPr>
          <w:rFonts w:ascii="Arial" w:hAnsi="Arial" w:cs="Arial"/>
          <w:szCs w:val="24"/>
        </w:rPr>
        <w:tab/>
        <w:t xml:space="preserve">Peony, </w:t>
      </w:r>
      <w:r w:rsidR="009504F5" w:rsidRPr="00E82BD7">
        <w:rPr>
          <w:rFonts w:ascii="Arial" w:hAnsi="Arial" w:cs="Arial"/>
          <w:szCs w:val="24"/>
        </w:rPr>
        <w:t>Micro Peo</w:t>
      </w:r>
      <w:r w:rsidR="00344E83" w:rsidRPr="00E82BD7">
        <w:rPr>
          <w:rFonts w:ascii="Arial" w:hAnsi="Arial" w:cs="Arial"/>
          <w:szCs w:val="24"/>
        </w:rPr>
        <w:t>n</w:t>
      </w:r>
      <w:r w:rsidR="009504F5" w:rsidRPr="00E82BD7">
        <w:rPr>
          <w:rFonts w:ascii="Arial" w:hAnsi="Arial" w:cs="Arial"/>
          <w:szCs w:val="24"/>
        </w:rPr>
        <w:t xml:space="preserve">y, </w:t>
      </w:r>
      <w:r w:rsidRPr="00E82BD7">
        <w:rPr>
          <w:rFonts w:ascii="Arial" w:hAnsi="Arial" w:cs="Arial"/>
          <w:szCs w:val="24"/>
        </w:rPr>
        <w:t xml:space="preserve">Anemone, </w:t>
      </w:r>
      <w:r w:rsidR="009504F5" w:rsidRPr="00E82BD7">
        <w:rPr>
          <w:rFonts w:ascii="Arial" w:hAnsi="Arial" w:cs="Arial"/>
          <w:szCs w:val="24"/>
        </w:rPr>
        <w:t xml:space="preserve">Micro Anemone, </w:t>
      </w:r>
      <w:r w:rsidRPr="00E82BD7">
        <w:rPr>
          <w:rFonts w:ascii="Arial" w:hAnsi="Arial" w:cs="Arial"/>
          <w:szCs w:val="24"/>
        </w:rPr>
        <w:t xml:space="preserve">Collarette, </w:t>
      </w:r>
      <w:r w:rsidR="009504F5" w:rsidRPr="00E82BD7">
        <w:rPr>
          <w:rFonts w:ascii="Arial" w:hAnsi="Arial" w:cs="Arial"/>
          <w:szCs w:val="24"/>
        </w:rPr>
        <w:t xml:space="preserve">Micro Collarette, </w:t>
      </w:r>
      <w:r w:rsidRPr="00E82BD7">
        <w:rPr>
          <w:rFonts w:ascii="Arial" w:hAnsi="Arial" w:cs="Arial"/>
          <w:szCs w:val="24"/>
        </w:rPr>
        <w:t>Orchid</w:t>
      </w:r>
      <w:r w:rsidR="009504F5" w:rsidRPr="00E82BD7">
        <w:rPr>
          <w:rFonts w:ascii="Arial" w:hAnsi="Arial" w:cs="Arial"/>
          <w:szCs w:val="24"/>
        </w:rPr>
        <w:t xml:space="preserve">, Micro Orchid, </w:t>
      </w:r>
      <w:proofErr w:type="spellStart"/>
      <w:r w:rsidR="009504F5" w:rsidRPr="00E82BD7">
        <w:rPr>
          <w:rFonts w:ascii="Arial" w:hAnsi="Arial" w:cs="Arial"/>
          <w:szCs w:val="24"/>
        </w:rPr>
        <w:t>Orchette</w:t>
      </w:r>
      <w:proofErr w:type="spellEnd"/>
      <w:r w:rsidR="009504F5" w:rsidRPr="00E82BD7">
        <w:rPr>
          <w:rFonts w:ascii="Arial" w:hAnsi="Arial" w:cs="Arial"/>
          <w:szCs w:val="24"/>
        </w:rPr>
        <w:t xml:space="preserve">, Micro </w:t>
      </w:r>
      <w:proofErr w:type="spellStart"/>
      <w:r w:rsidR="009504F5" w:rsidRPr="00E82BD7">
        <w:rPr>
          <w:rFonts w:ascii="Arial" w:hAnsi="Arial" w:cs="Arial"/>
          <w:szCs w:val="24"/>
        </w:rPr>
        <w:t>Orchette</w:t>
      </w:r>
      <w:proofErr w:type="spellEnd"/>
      <w:r w:rsidR="009504F5" w:rsidRPr="00E82BD7">
        <w:rPr>
          <w:rFonts w:ascii="Arial" w:hAnsi="Arial" w:cs="Arial"/>
          <w:szCs w:val="24"/>
        </w:rPr>
        <w:t xml:space="preserve">, </w:t>
      </w:r>
      <w:r w:rsidRPr="00E82BD7">
        <w:rPr>
          <w:rFonts w:ascii="Arial" w:hAnsi="Arial" w:cs="Arial"/>
          <w:szCs w:val="24"/>
        </w:rPr>
        <w:t>Open Center Novelty Dahlias</w:t>
      </w:r>
      <w:r w:rsidR="009504F5" w:rsidRPr="00E82BD7">
        <w:rPr>
          <w:rFonts w:ascii="Arial" w:hAnsi="Arial" w:cs="Arial"/>
          <w:szCs w:val="24"/>
        </w:rPr>
        <w:t xml:space="preserve"> or Micro Opened Center Novelty</w:t>
      </w:r>
      <w:r w:rsidR="00CA32DB" w:rsidRPr="00E82BD7">
        <w:rPr>
          <w:rFonts w:ascii="Arial" w:hAnsi="Arial" w:cs="Arial"/>
          <w:szCs w:val="24"/>
        </w:rPr>
        <w:t>.</w:t>
      </w:r>
      <w:r w:rsidR="009504F5" w:rsidRPr="00E82BD7">
        <w:rPr>
          <w:rFonts w:ascii="Arial" w:hAnsi="Arial" w:cs="Arial"/>
          <w:szCs w:val="24"/>
        </w:rPr>
        <w:t xml:space="preserve"> </w:t>
      </w:r>
      <w:r w:rsidRPr="00E82BD7">
        <w:rPr>
          <w:rFonts w:ascii="Arial" w:hAnsi="Arial" w:cs="Arial"/>
          <w:szCs w:val="24"/>
        </w:rPr>
        <w:t xml:space="preserve"> (All blooms must be of the same form).</w:t>
      </w:r>
      <w:r w:rsidR="009504F5" w:rsidRPr="00E82BD7">
        <w:rPr>
          <w:rFonts w:ascii="Arial" w:hAnsi="Arial" w:cs="Arial"/>
          <w:szCs w:val="24"/>
        </w:rPr>
        <w:t xml:space="preserve"> 8001-9715)</w:t>
      </w:r>
    </w:p>
    <w:p w14:paraId="0CCC72C2" w14:textId="77777777" w:rsidR="009735FF" w:rsidRPr="00E82BD7" w:rsidRDefault="009735FF">
      <w:pPr>
        <w:rPr>
          <w:rFonts w:ascii="Arial" w:hAnsi="Arial" w:cs="Arial"/>
          <w:szCs w:val="24"/>
        </w:rPr>
      </w:pPr>
    </w:p>
    <w:p w14:paraId="1A5B30A1" w14:textId="77777777" w:rsidR="009735FF" w:rsidRPr="00E82BD7" w:rsidRDefault="009735FF">
      <w:pPr>
        <w:ind w:left="720" w:hanging="720"/>
        <w:rPr>
          <w:rFonts w:ascii="Arial" w:hAnsi="Arial" w:cs="Arial"/>
          <w:szCs w:val="24"/>
        </w:rPr>
      </w:pPr>
      <w:r w:rsidRPr="00E82BD7">
        <w:rPr>
          <w:rFonts w:ascii="Arial" w:hAnsi="Arial" w:cs="Arial"/>
          <w:szCs w:val="24"/>
        </w:rPr>
        <w:t>108</w:t>
      </w:r>
      <w:r w:rsidRPr="00E82BD7">
        <w:rPr>
          <w:rFonts w:ascii="Arial" w:hAnsi="Arial" w:cs="Arial"/>
          <w:szCs w:val="24"/>
        </w:rPr>
        <w:tab/>
        <w:t>Special Mass Display</w:t>
      </w:r>
      <w:r w:rsidR="00CA32DB" w:rsidRPr="00E82BD7">
        <w:rPr>
          <w:rFonts w:ascii="Arial" w:hAnsi="Arial" w:cs="Arial"/>
          <w:szCs w:val="24"/>
        </w:rPr>
        <w:t>.</w:t>
      </w:r>
      <w:r w:rsidRPr="00E82BD7">
        <w:rPr>
          <w:rFonts w:ascii="Arial" w:hAnsi="Arial" w:cs="Arial"/>
          <w:szCs w:val="24"/>
        </w:rPr>
        <w:t xml:space="preserve"> (Nine (9) or more dahlia blooms, </w:t>
      </w:r>
      <w:r w:rsidR="00CA32DB" w:rsidRPr="00E82BD7">
        <w:rPr>
          <w:rFonts w:ascii="Arial" w:hAnsi="Arial" w:cs="Arial"/>
          <w:szCs w:val="24"/>
        </w:rPr>
        <w:t>exhibitor’s</w:t>
      </w:r>
      <w:r w:rsidRPr="00E82BD7">
        <w:rPr>
          <w:rFonts w:ascii="Arial" w:hAnsi="Arial" w:cs="Arial"/>
          <w:szCs w:val="24"/>
        </w:rPr>
        <w:t xml:space="preserve"> choice, any size and or type, in an appropriate container)</w:t>
      </w:r>
      <w:r w:rsidRPr="00E82BD7">
        <w:rPr>
          <w:rFonts w:ascii="Arial" w:hAnsi="Arial" w:cs="Arial"/>
          <w:szCs w:val="24"/>
        </w:rPr>
        <w:tab/>
      </w:r>
    </w:p>
    <w:p w14:paraId="37655426" w14:textId="77777777" w:rsidR="009735FF" w:rsidRPr="00E82BD7" w:rsidRDefault="009735FF">
      <w:pPr>
        <w:rPr>
          <w:rFonts w:ascii="Arial" w:hAnsi="Arial" w:cs="Arial"/>
          <w:szCs w:val="24"/>
        </w:rPr>
      </w:pPr>
    </w:p>
    <w:p w14:paraId="455A1078" w14:textId="77777777" w:rsidR="009735FF" w:rsidRPr="00E82BD7" w:rsidRDefault="009735FF">
      <w:pPr>
        <w:pStyle w:val="BlockText"/>
        <w:rPr>
          <w:rFonts w:ascii="Arial" w:hAnsi="Arial" w:cs="Arial"/>
          <w:szCs w:val="24"/>
        </w:rPr>
      </w:pPr>
      <w:r w:rsidRPr="00E82BD7">
        <w:rPr>
          <w:rFonts w:ascii="Arial" w:hAnsi="Arial" w:cs="Arial"/>
          <w:szCs w:val="24"/>
        </w:rPr>
        <w:t>109</w:t>
      </w:r>
      <w:r w:rsidRPr="00E82BD7">
        <w:rPr>
          <w:rFonts w:ascii="Arial" w:hAnsi="Arial" w:cs="Arial"/>
          <w:szCs w:val="24"/>
        </w:rPr>
        <w:tab/>
        <w:t>Basket with a Handle, Fully Double Dahlia blooms only (</w:t>
      </w:r>
      <w:r w:rsidR="00CA32DB" w:rsidRPr="00E82BD7">
        <w:rPr>
          <w:rFonts w:ascii="Arial" w:hAnsi="Arial" w:cs="Arial"/>
          <w:szCs w:val="24"/>
        </w:rPr>
        <w:t>Exhibitor’s</w:t>
      </w:r>
      <w:r w:rsidRPr="00E82BD7">
        <w:rPr>
          <w:rFonts w:ascii="Arial" w:hAnsi="Arial" w:cs="Arial"/>
          <w:szCs w:val="24"/>
        </w:rPr>
        <w:t xml:space="preserve"> choice as to form, size, </w:t>
      </w:r>
      <w:proofErr w:type="gramStart"/>
      <w:r w:rsidRPr="00E82BD7">
        <w:rPr>
          <w:rFonts w:ascii="Arial" w:hAnsi="Arial" w:cs="Arial"/>
          <w:szCs w:val="24"/>
        </w:rPr>
        <w:t>color</w:t>
      </w:r>
      <w:proofErr w:type="gramEnd"/>
      <w:r w:rsidRPr="00E82BD7">
        <w:rPr>
          <w:rFonts w:ascii="Arial" w:hAnsi="Arial" w:cs="Arial"/>
          <w:szCs w:val="24"/>
        </w:rPr>
        <w:t xml:space="preserve"> and number of blooms. Other natural vegetation may be used to supplement the entry.) </w:t>
      </w:r>
    </w:p>
    <w:p w14:paraId="2B369D31" w14:textId="77777777" w:rsidR="009735FF" w:rsidRPr="00E82BD7" w:rsidRDefault="009735FF">
      <w:pPr>
        <w:rPr>
          <w:rFonts w:ascii="Arial" w:hAnsi="Arial" w:cs="Arial"/>
          <w:szCs w:val="24"/>
        </w:rPr>
      </w:pPr>
    </w:p>
    <w:p w14:paraId="69393338" w14:textId="77777777" w:rsidR="009735FF" w:rsidRPr="00E82BD7" w:rsidRDefault="009735FF">
      <w:pPr>
        <w:ind w:left="720" w:hanging="720"/>
        <w:rPr>
          <w:rFonts w:ascii="Arial" w:hAnsi="Arial" w:cs="Arial"/>
          <w:szCs w:val="24"/>
        </w:rPr>
      </w:pPr>
      <w:r w:rsidRPr="00E82BD7">
        <w:rPr>
          <w:rFonts w:ascii="Arial" w:hAnsi="Arial" w:cs="Arial"/>
          <w:szCs w:val="24"/>
        </w:rPr>
        <w:t>110</w:t>
      </w:r>
      <w:r w:rsidRPr="00E82BD7">
        <w:rPr>
          <w:rFonts w:ascii="Arial" w:hAnsi="Arial" w:cs="Arial"/>
          <w:szCs w:val="24"/>
        </w:rPr>
        <w:tab/>
        <w:t>Basket with a Handle, Pompon Dahlia Blooms only</w:t>
      </w:r>
      <w:r w:rsidR="00CA32DB" w:rsidRPr="00E82BD7">
        <w:rPr>
          <w:rFonts w:ascii="Arial" w:hAnsi="Arial" w:cs="Arial"/>
          <w:szCs w:val="24"/>
        </w:rPr>
        <w:t>.</w:t>
      </w:r>
      <w:r w:rsidRPr="00E82BD7">
        <w:rPr>
          <w:rFonts w:ascii="Arial" w:hAnsi="Arial" w:cs="Arial"/>
          <w:szCs w:val="24"/>
        </w:rPr>
        <w:t xml:space="preserve"> (Other natural vegetation may be used to supplement the entry.)</w:t>
      </w:r>
    </w:p>
    <w:p w14:paraId="526EE40D" w14:textId="77777777" w:rsidR="009735FF" w:rsidRPr="00E82BD7" w:rsidRDefault="009735FF">
      <w:pPr>
        <w:rPr>
          <w:rFonts w:ascii="Arial" w:hAnsi="Arial" w:cs="Arial"/>
          <w:szCs w:val="24"/>
        </w:rPr>
      </w:pPr>
    </w:p>
    <w:p w14:paraId="032FB878" w14:textId="77777777" w:rsidR="009735FF" w:rsidRPr="00E82BD7" w:rsidRDefault="009735FF">
      <w:pPr>
        <w:rPr>
          <w:rFonts w:ascii="Arial" w:hAnsi="Arial" w:cs="Arial"/>
          <w:szCs w:val="24"/>
        </w:rPr>
      </w:pPr>
      <w:r w:rsidRPr="00E82BD7">
        <w:rPr>
          <w:rFonts w:ascii="Arial" w:hAnsi="Arial" w:cs="Arial"/>
          <w:szCs w:val="24"/>
        </w:rPr>
        <w:t>111</w:t>
      </w:r>
      <w:r w:rsidRPr="00E82BD7">
        <w:rPr>
          <w:rFonts w:ascii="Arial" w:hAnsi="Arial" w:cs="Arial"/>
          <w:szCs w:val="24"/>
        </w:rPr>
        <w:tab/>
        <w:t xml:space="preserve">Basket </w:t>
      </w:r>
      <w:r w:rsidR="00965B51" w:rsidRPr="00E82BD7">
        <w:rPr>
          <w:rFonts w:ascii="Arial" w:hAnsi="Arial" w:cs="Arial"/>
          <w:szCs w:val="24"/>
        </w:rPr>
        <w:t xml:space="preserve">with a Handle </w:t>
      </w:r>
      <w:r w:rsidRPr="00E82BD7">
        <w:rPr>
          <w:rFonts w:ascii="Arial" w:hAnsi="Arial" w:cs="Arial"/>
          <w:szCs w:val="24"/>
        </w:rPr>
        <w:t>with Disc Centered Dahlia Blooms</w:t>
      </w:r>
    </w:p>
    <w:p w14:paraId="58C47CBA" w14:textId="77777777" w:rsidR="009735FF" w:rsidRPr="00E82BD7" w:rsidRDefault="009735FF">
      <w:pPr>
        <w:rPr>
          <w:rFonts w:ascii="Arial" w:hAnsi="Arial" w:cs="Arial"/>
          <w:szCs w:val="24"/>
        </w:rPr>
      </w:pPr>
    </w:p>
    <w:p w14:paraId="74843FB1" w14:textId="640C4EDA" w:rsidR="00453BD7" w:rsidRDefault="009735FF" w:rsidP="00453BD7">
      <w:pPr>
        <w:ind w:left="720" w:hanging="720"/>
        <w:rPr>
          <w:rFonts w:ascii="Arial" w:hAnsi="Arial" w:cs="Arial"/>
          <w:color w:val="000000"/>
          <w:szCs w:val="24"/>
          <w:u w:val="single"/>
        </w:rPr>
      </w:pPr>
      <w:r w:rsidRPr="00E82BD7">
        <w:rPr>
          <w:rFonts w:ascii="Arial" w:hAnsi="Arial" w:cs="Arial"/>
          <w:szCs w:val="24"/>
        </w:rPr>
        <w:t>112</w:t>
      </w:r>
      <w:r w:rsidRPr="00E82BD7">
        <w:rPr>
          <w:rFonts w:ascii="Arial" w:hAnsi="Arial" w:cs="Arial"/>
          <w:szCs w:val="24"/>
        </w:rPr>
        <w:tab/>
        <w:t xml:space="preserve">Old Fashioned Bouquet: Circular display of dahlias suitable for giving to neighbors.  </w:t>
      </w:r>
    </w:p>
    <w:p w14:paraId="2198C9CC" w14:textId="77777777" w:rsidR="0068296B" w:rsidRDefault="0068296B" w:rsidP="0068296B">
      <w:pPr>
        <w:rPr>
          <w:rFonts w:ascii="Arial" w:hAnsi="Arial" w:cs="Arial"/>
          <w:color w:val="000000"/>
          <w:szCs w:val="24"/>
          <w:u w:val="single"/>
        </w:rPr>
      </w:pPr>
    </w:p>
    <w:p w14:paraId="17C43493" w14:textId="66299D1A" w:rsidR="0068296B" w:rsidRPr="0068296B" w:rsidRDefault="0068296B" w:rsidP="0068296B">
      <w:pPr>
        <w:rPr>
          <w:rFonts w:ascii="Arial" w:hAnsi="Arial" w:cs="Arial"/>
          <w:szCs w:val="24"/>
          <w:u w:val="single"/>
        </w:rPr>
      </w:pPr>
      <w:r w:rsidRPr="0068296B">
        <w:rPr>
          <w:rFonts w:ascii="Arial" w:hAnsi="Arial" w:cs="Arial"/>
          <w:szCs w:val="24"/>
          <w:u w:val="single"/>
        </w:rPr>
        <w:t>OLD-FASHIONED-BOUQUET JUDGING CRITERI</w:t>
      </w:r>
      <w:r>
        <w:rPr>
          <w:rFonts w:ascii="Arial" w:hAnsi="Arial" w:cs="Arial"/>
          <w:szCs w:val="24"/>
          <w:u w:val="single"/>
        </w:rPr>
        <w:t>A</w:t>
      </w:r>
      <w:r w:rsidR="00453BD7" w:rsidRPr="0068296B">
        <w:rPr>
          <w:rFonts w:ascii="Arial" w:hAnsi="Arial" w:cs="Arial"/>
          <w:szCs w:val="24"/>
          <w:u w:val="single"/>
        </w:rPr>
        <w:t xml:space="preserve"> </w:t>
      </w:r>
    </w:p>
    <w:p w14:paraId="6CB97C57" w14:textId="77777777" w:rsidR="0068296B" w:rsidRDefault="0068296B" w:rsidP="00453BD7">
      <w:pPr>
        <w:ind w:left="720"/>
        <w:rPr>
          <w:rFonts w:ascii="Arial" w:hAnsi="Arial" w:cs="Arial"/>
          <w:color w:val="000000"/>
          <w:szCs w:val="24"/>
        </w:rPr>
      </w:pPr>
    </w:p>
    <w:p w14:paraId="721BB5E7" w14:textId="5D219762" w:rsidR="009735FF" w:rsidRDefault="009735FF" w:rsidP="00453BD7">
      <w:pPr>
        <w:ind w:left="720"/>
        <w:rPr>
          <w:rFonts w:ascii="Arial" w:hAnsi="Arial" w:cs="Arial"/>
          <w:color w:val="000000"/>
          <w:szCs w:val="24"/>
        </w:rPr>
      </w:pPr>
      <w:r w:rsidRPr="00E82BD7">
        <w:rPr>
          <w:rFonts w:ascii="Arial" w:hAnsi="Arial" w:cs="Arial"/>
          <w:color w:val="000000"/>
          <w:szCs w:val="24"/>
        </w:rPr>
        <w:t xml:space="preserve">A bouquet is an </w:t>
      </w:r>
      <w:r w:rsidRPr="00E82BD7">
        <w:rPr>
          <w:rFonts w:ascii="Arial" w:hAnsi="Arial" w:cs="Arial"/>
          <w:color w:val="000000"/>
          <w:szCs w:val="24"/>
          <w:u w:val="single"/>
        </w:rPr>
        <w:t>informal</w:t>
      </w:r>
      <w:r w:rsidRPr="00E82BD7">
        <w:rPr>
          <w:rFonts w:ascii="Arial" w:hAnsi="Arial" w:cs="Arial"/>
          <w:color w:val="000000"/>
          <w:szCs w:val="24"/>
        </w:rPr>
        <w:t xml:space="preserve"> and </w:t>
      </w:r>
      <w:r w:rsidRPr="00E82BD7">
        <w:rPr>
          <w:rFonts w:ascii="Arial" w:hAnsi="Arial" w:cs="Arial"/>
          <w:color w:val="000000"/>
          <w:szCs w:val="24"/>
          <w:u w:val="single"/>
        </w:rPr>
        <w:t>circular</w:t>
      </w:r>
      <w:r w:rsidRPr="00E82BD7">
        <w:rPr>
          <w:rFonts w:ascii="Arial" w:hAnsi="Arial" w:cs="Arial"/>
          <w:color w:val="000000"/>
          <w:szCs w:val="24"/>
        </w:rPr>
        <w:t xml:space="preserve"> presentation of blooms in a suitable container. Dahlias should be featured. All Dahlias must be grown by the exhibitor.</w:t>
      </w:r>
    </w:p>
    <w:p w14:paraId="78335337" w14:textId="77777777" w:rsidR="00453BD7" w:rsidRPr="00453BD7" w:rsidRDefault="00453BD7" w:rsidP="00453BD7">
      <w:pPr>
        <w:ind w:left="720"/>
        <w:rPr>
          <w:rFonts w:ascii="Arial" w:hAnsi="Arial" w:cs="Arial"/>
          <w:color w:val="000000"/>
          <w:szCs w:val="24"/>
          <w:u w:val="single"/>
        </w:rPr>
      </w:pPr>
    </w:p>
    <w:p w14:paraId="2C1E55D5" w14:textId="77777777" w:rsidR="009735FF" w:rsidRPr="00E82BD7" w:rsidRDefault="009735FF">
      <w:pPr>
        <w:rPr>
          <w:rFonts w:ascii="Arial" w:hAnsi="Arial" w:cs="Arial"/>
          <w:color w:val="000000"/>
          <w:szCs w:val="24"/>
        </w:rPr>
      </w:pPr>
    </w:p>
    <w:p w14:paraId="22CF8A0C" w14:textId="77777777" w:rsidR="009735FF" w:rsidRPr="00E82BD7" w:rsidRDefault="009735FF">
      <w:pPr>
        <w:rPr>
          <w:rFonts w:ascii="Arial" w:hAnsi="Arial" w:cs="Arial"/>
          <w:color w:val="000000"/>
          <w:szCs w:val="24"/>
        </w:rPr>
      </w:pPr>
      <w:r w:rsidRPr="00E82BD7">
        <w:rPr>
          <w:rFonts w:ascii="Arial" w:hAnsi="Arial" w:cs="Arial"/>
          <w:color w:val="000000"/>
          <w:szCs w:val="24"/>
        </w:rPr>
        <w:lastRenderedPageBreak/>
        <w:t>QUALITY OF BLOOMS</w:t>
      </w:r>
      <w:r w:rsidRPr="00E82BD7">
        <w:rPr>
          <w:rFonts w:ascii="Arial" w:hAnsi="Arial" w:cs="Arial"/>
          <w:color w:val="000000"/>
          <w:szCs w:val="24"/>
        </w:rPr>
        <w:tab/>
      </w:r>
      <w:r w:rsidRPr="00E82BD7">
        <w:rPr>
          <w:rFonts w:ascii="Arial" w:hAnsi="Arial" w:cs="Arial"/>
          <w:color w:val="000000"/>
          <w:szCs w:val="24"/>
        </w:rPr>
        <w:tab/>
        <w:t>50 POINTS</w:t>
      </w:r>
      <w:r w:rsidRPr="00E82BD7">
        <w:rPr>
          <w:rFonts w:ascii="Arial" w:hAnsi="Arial" w:cs="Arial"/>
          <w:color w:val="000000"/>
          <w:szCs w:val="24"/>
        </w:rPr>
        <w:br/>
      </w:r>
      <w:r w:rsidRPr="00E82BD7">
        <w:rPr>
          <w:rFonts w:ascii="Arial" w:hAnsi="Arial" w:cs="Arial"/>
          <w:color w:val="000000"/>
          <w:szCs w:val="24"/>
        </w:rPr>
        <w:tab/>
        <w:t>1. Color</w:t>
      </w:r>
      <w:r w:rsidRPr="00E82BD7">
        <w:rPr>
          <w:rFonts w:ascii="Arial" w:hAnsi="Arial" w:cs="Arial"/>
          <w:color w:val="000000"/>
          <w:szCs w:val="24"/>
        </w:rPr>
        <w:tab/>
      </w:r>
      <w:r w:rsidRPr="00E82BD7">
        <w:rPr>
          <w:rFonts w:ascii="Arial" w:hAnsi="Arial" w:cs="Arial"/>
          <w:color w:val="000000"/>
          <w:szCs w:val="24"/>
        </w:rPr>
        <w:tab/>
      </w:r>
      <w:r w:rsidRPr="00E82BD7">
        <w:rPr>
          <w:rFonts w:ascii="Arial" w:hAnsi="Arial" w:cs="Arial"/>
          <w:color w:val="000000"/>
          <w:szCs w:val="24"/>
        </w:rPr>
        <w:tab/>
        <w:t>3. Stem and Foliage</w:t>
      </w:r>
      <w:r w:rsidRPr="00E82BD7">
        <w:rPr>
          <w:rFonts w:ascii="Arial" w:hAnsi="Arial" w:cs="Arial"/>
          <w:color w:val="000000"/>
          <w:szCs w:val="24"/>
        </w:rPr>
        <w:br/>
      </w:r>
      <w:r w:rsidRPr="00E82BD7">
        <w:rPr>
          <w:rFonts w:ascii="Arial" w:hAnsi="Arial" w:cs="Arial"/>
          <w:color w:val="000000"/>
          <w:szCs w:val="24"/>
        </w:rPr>
        <w:tab/>
        <w:t>2. Form</w:t>
      </w:r>
      <w:r w:rsidRPr="00E82BD7">
        <w:rPr>
          <w:rFonts w:ascii="Arial" w:hAnsi="Arial" w:cs="Arial"/>
          <w:color w:val="000000"/>
          <w:szCs w:val="24"/>
        </w:rPr>
        <w:tab/>
      </w:r>
      <w:r w:rsidRPr="00E82BD7">
        <w:rPr>
          <w:rFonts w:ascii="Arial" w:hAnsi="Arial" w:cs="Arial"/>
          <w:color w:val="000000"/>
          <w:szCs w:val="24"/>
        </w:rPr>
        <w:tab/>
      </w:r>
      <w:r w:rsidRPr="00E82BD7">
        <w:rPr>
          <w:rFonts w:ascii="Arial" w:hAnsi="Arial" w:cs="Arial"/>
          <w:color w:val="000000"/>
          <w:szCs w:val="24"/>
        </w:rPr>
        <w:tab/>
        <w:t>4. Condition</w:t>
      </w:r>
    </w:p>
    <w:p w14:paraId="0EEFB4A5" w14:textId="77777777" w:rsidR="009735FF" w:rsidRPr="00E82BD7" w:rsidRDefault="009735FF">
      <w:pPr>
        <w:rPr>
          <w:rFonts w:ascii="Arial" w:hAnsi="Arial" w:cs="Arial"/>
          <w:color w:val="000000"/>
          <w:szCs w:val="24"/>
        </w:rPr>
      </w:pPr>
    </w:p>
    <w:p w14:paraId="1CF1DFF5" w14:textId="77777777" w:rsidR="009735FF" w:rsidRPr="00E82BD7" w:rsidRDefault="009735FF">
      <w:pPr>
        <w:rPr>
          <w:rFonts w:ascii="Arial" w:hAnsi="Arial" w:cs="Arial"/>
          <w:color w:val="000000"/>
          <w:szCs w:val="24"/>
        </w:rPr>
      </w:pPr>
      <w:r w:rsidRPr="00E82BD7">
        <w:rPr>
          <w:rFonts w:ascii="Arial" w:hAnsi="Arial" w:cs="Arial"/>
          <w:color w:val="000000"/>
          <w:szCs w:val="24"/>
        </w:rPr>
        <w:t>PROPORTION AND BALANCE</w:t>
      </w:r>
      <w:r w:rsidRPr="00E82BD7">
        <w:rPr>
          <w:rFonts w:ascii="Arial" w:hAnsi="Arial" w:cs="Arial"/>
          <w:color w:val="000000"/>
          <w:szCs w:val="24"/>
        </w:rPr>
        <w:tab/>
        <w:t>25 POINTS</w:t>
      </w:r>
    </w:p>
    <w:p w14:paraId="06296E75" w14:textId="77777777" w:rsidR="009735FF" w:rsidRPr="00E82BD7" w:rsidRDefault="009735FF">
      <w:pPr>
        <w:numPr>
          <w:ilvl w:val="0"/>
          <w:numId w:val="3"/>
        </w:numPr>
        <w:rPr>
          <w:rFonts w:ascii="Arial" w:hAnsi="Arial" w:cs="Arial"/>
          <w:color w:val="000000"/>
          <w:szCs w:val="24"/>
        </w:rPr>
      </w:pPr>
      <w:r w:rsidRPr="00E82BD7">
        <w:rPr>
          <w:rFonts w:ascii="Arial" w:hAnsi="Arial" w:cs="Arial"/>
          <w:color w:val="000000"/>
          <w:szCs w:val="24"/>
          <w:u w:val="single"/>
        </w:rPr>
        <w:t>Not</w:t>
      </w:r>
      <w:r w:rsidRPr="00E82BD7">
        <w:rPr>
          <w:rFonts w:ascii="Arial" w:hAnsi="Arial" w:cs="Arial"/>
          <w:color w:val="000000"/>
          <w:szCs w:val="24"/>
        </w:rPr>
        <w:t xml:space="preserve"> a formal arrangement.</w:t>
      </w:r>
    </w:p>
    <w:p w14:paraId="7E7F37AC" w14:textId="77777777" w:rsidR="009735FF" w:rsidRPr="00E82BD7" w:rsidRDefault="009735FF">
      <w:pPr>
        <w:numPr>
          <w:ilvl w:val="0"/>
          <w:numId w:val="3"/>
        </w:numPr>
        <w:rPr>
          <w:rFonts w:ascii="Arial" w:hAnsi="Arial" w:cs="Arial"/>
          <w:color w:val="000000"/>
          <w:szCs w:val="24"/>
        </w:rPr>
      </w:pPr>
      <w:r w:rsidRPr="00E82BD7">
        <w:rPr>
          <w:rFonts w:ascii="Arial" w:hAnsi="Arial" w:cs="Arial"/>
          <w:color w:val="000000"/>
          <w:szCs w:val="24"/>
        </w:rPr>
        <w:t>Compatibility of forms and colors</w:t>
      </w:r>
    </w:p>
    <w:p w14:paraId="7187B206" w14:textId="77777777" w:rsidR="009735FF" w:rsidRPr="00E82BD7" w:rsidRDefault="009735FF">
      <w:pPr>
        <w:numPr>
          <w:ilvl w:val="0"/>
          <w:numId w:val="3"/>
        </w:numPr>
        <w:rPr>
          <w:rFonts w:ascii="Arial" w:hAnsi="Arial" w:cs="Arial"/>
          <w:szCs w:val="24"/>
        </w:rPr>
      </w:pPr>
      <w:r w:rsidRPr="00E82BD7">
        <w:rPr>
          <w:rFonts w:ascii="Arial" w:hAnsi="Arial" w:cs="Arial"/>
          <w:color w:val="000000"/>
          <w:szCs w:val="24"/>
        </w:rPr>
        <w:t>Suitability of fill-in foliage, if used (</w:t>
      </w:r>
      <w:r w:rsidR="00CA32DB" w:rsidRPr="00E82BD7">
        <w:rPr>
          <w:rFonts w:ascii="Arial" w:hAnsi="Arial" w:cs="Arial"/>
          <w:color w:val="000000"/>
          <w:szCs w:val="24"/>
        </w:rPr>
        <w:t>I.E.,</w:t>
      </w:r>
      <w:r w:rsidRPr="00E82BD7">
        <w:rPr>
          <w:rFonts w:ascii="Arial" w:hAnsi="Arial" w:cs="Arial"/>
          <w:color w:val="000000"/>
          <w:szCs w:val="24"/>
        </w:rPr>
        <w:t xml:space="preserve"> inconspicuous flowers or other natural foliage).</w:t>
      </w:r>
    </w:p>
    <w:p w14:paraId="7DC589C9" w14:textId="77777777" w:rsidR="009735FF" w:rsidRPr="00E82BD7" w:rsidRDefault="009735FF">
      <w:pPr>
        <w:numPr>
          <w:ilvl w:val="0"/>
          <w:numId w:val="3"/>
        </w:numPr>
        <w:rPr>
          <w:rFonts w:ascii="Arial" w:hAnsi="Arial" w:cs="Arial"/>
          <w:szCs w:val="24"/>
        </w:rPr>
      </w:pPr>
      <w:r w:rsidRPr="00E82BD7">
        <w:rPr>
          <w:rFonts w:ascii="Arial" w:hAnsi="Arial" w:cs="Arial"/>
          <w:szCs w:val="24"/>
        </w:rPr>
        <w:t>Circular arrangement, viewed from all sides.</w:t>
      </w:r>
    </w:p>
    <w:p w14:paraId="2467EB4A" w14:textId="77777777" w:rsidR="00E41376" w:rsidRPr="00E82BD7" w:rsidRDefault="00E41376">
      <w:pPr>
        <w:rPr>
          <w:rFonts w:ascii="Arial" w:hAnsi="Arial" w:cs="Arial"/>
          <w:szCs w:val="24"/>
        </w:rPr>
      </w:pPr>
    </w:p>
    <w:p w14:paraId="1E43DCBB" w14:textId="6ADFBD24" w:rsidR="009735FF" w:rsidRPr="00E82BD7" w:rsidRDefault="009735FF">
      <w:pPr>
        <w:rPr>
          <w:rFonts w:ascii="Arial" w:hAnsi="Arial" w:cs="Arial"/>
          <w:szCs w:val="24"/>
        </w:rPr>
      </w:pPr>
      <w:r w:rsidRPr="00E82BD7">
        <w:rPr>
          <w:rFonts w:ascii="Arial" w:hAnsi="Arial" w:cs="Arial"/>
          <w:szCs w:val="24"/>
        </w:rPr>
        <w:t>DISTINCTION</w:t>
      </w:r>
      <w:r w:rsidRPr="00E82BD7">
        <w:rPr>
          <w:rFonts w:ascii="Arial" w:hAnsi="Arial" w:cs="Arial"/>
          <w:szCs w:val="24"/>
        </w:rPr>
        <w:tab/>
      </w:r>
      <w:r w:rsidRPr="00E82BD7">
        <w:rPr>
          <w:rFonts w:ascii="Arial" w:hAnsi="Arial" w:cs="Arial"/>
          <w:szCs w:val="24"/>
        </w:rPr>
        <w:tab/>
      </w:r>
      <w:r w:rsidRPr="00E82BD7">
        <w:rPr>
          <w:rFonts w:ascii="Arial" w:hAnsi="Arial" w:cs="Arial"/>
          <w:szCs w:val="24"/>
        </w:rPr>
        <w:tab/>
        <w:t>25 POINTS</w:t>
      </w:r>
    </w:p>
    <w:p w14:paraId="2C77BD63" w14:textId="77777777" w:rsidR="009735FF" w:rsidRPr="00E82BD7" w:rsidRDefault="009735FF">
      <w:pPr>
        <w:ind w:left="720"/>
        <w:rPr>
          <w:rFonts w:ascii="Arial" w:hAnsi="Arial" w:cs="Arial"/>
          <w:szCs w:val="24"/>
        </w:rPr>
      </w:pPr>
      <w:r w:rsidRPr="00E82BD7">
        <w:rPr>
          <w:rFonts w:ascii="Arial" w:hAnsi="Arial" w:cs="Arial"/>
          <w:szCs w:val="24"/>
        </w:rPr>
        <w:t>1.   Color harmony</w:t>
      </w:r>
    </w:p>
    <w:p w14:paraId="08A95570" w14:textId="77777777" w:rsidR="009735FF" w:rsidRPr="00E82BD7" w:rsidRDefault="009735FF">
      <w:pPr>
        <w:ind w:left="720"/>
        <w:rPr>
          <w:rFonts w:ascii="Arial" w:hAnsi="Arial" w:cs="Arial"/>
          <w:szCs w:val="24"/>
        </w:rPr>
      </w:pPr>
      <w:r w:rsidRPr="00E82BD7">
        <w:rPr>
          <w:rFonts w:ascii="Arial" w:hAnsi="Arial" w:cs="Arial"/>
          <w:szCs w:val="24"/>
        </w:rPr>
        <w:t>2.   Artistic application of all material used as a co</w:t>
      </w:r>
      <w:r w:rsidR="00E923FA" w:rsidRPr="00E82BD7">
        <w:rPr>
          <w:rFonts w:ascii="Arial" w:hAnsi="Arial" w:cs="Arial"/>
          <w:szCs w:val="24"/>
        </w:rPr>
        <w:t xml:space="preserve">mposition, including choice of </w:t>
      </w:r>
      <w:r w:rsidRPr="00E82BD7">
        <w:rPr>
          <w:rFonts w:ascii="Arial" w:hAnsi="Arial" w:cs="Arial"/>
          <w:szCs w:val="24"/>
        </w:rPr>
        <w:t xml:space="preserve">        </w:t>
      </w:r>
    </w:p>
    <w:p w14:paraId="633F4E53" w14:textId="77777777" w:rsidR="009735FF" w:rsidRPr="00E82BD7" w:rsidRDefault="00CC32C9">
      <w:pPr>
        <w:ind w:left="720"/>
        <w:rPr>
          <w:rFonts w:ascii="Arial" w:hAnsi="Arial" w:cs="Arial"/>
          <w:szCs w:val="24"/>
        </w:rPr>
      </w:pPr>
      <w:r w:rsidRPr="00E82BD7">
        <w:rPr>
          <w:rFonts w:ascii="Arial" w:hAnsi="Arial" w:cs="Arial"/>
          <w:szCs w:val="24"/>
        </w:rPr>
        <w:t xml:space="preserve">    </w:t>
      </w:r>
      <w:r w:rsidR="004A1121" w:rsidRPr="00E82BD7">
        <w:rPr>
          <w:rFonts w:ascii="Arial" w:hAnsi="Arial" w:cs="Arial"/>
          <w:szCs w:val="24"/>
        </w:rPr>
        <w:t xml:space="preserve">  </w:t>
      </w:r>
      <w:r w:rsidR="00341FCD" w:rsidRPr="00E82BD7">
        <w:rPr>
          <w:rFonts w:ascii="Arial" w:hAnsi="Arial" w:cs="Arial"/>
          <w:szCs w:val="24"/>
        </w:rPr>
        <w:t xml:space="preserve"> </w:t>
      </w:r>
      <w:r w:rsidR="000C5797" w:rsidRPr="00E82BD7">
        <w:rPr>
          <w:rFonts w:ascii="Arial" w:hAnsi="Arial" w:cs="Arial"/>
          <w:color w:val="000000"/>
          <w:szCs w:val="24"/>
        </w:rPr>
        <w:t>Container/s.</w:t>
      </w:r>
    </w:p>
    <w:p w14:paraId="0EACBF8A" w14:textId="77777777" w:rsidR="00CC32C9" w:rsidRPr="00E82BD7" w:rsidRDefault="00CC32C9">
      <w:pPr>
        <w:ind w:left="720"/>
        <w:rPr>
          <w:rFonts w:ascii="Arial" w:hAnsi="Arial" w:cs="Arial"/>
          <w:szCs w:val="24"/>
        </w:rPr>
      </w:pPr>
    </w:p>
    <w:p w14:paraId="143CCE81" w14:textId="77777777" w:rsidR="00CC32C9" w:rsidRPr="00E82BD7" w:rsidRDefault="009735FF" w:rsidP="00157BE5">
      <w:pPr>
        <w:rPr>
          <w:rFonts w:ascii="Arial" w:hAnsi="Arial" w:cs="Arial"/>
          <w:b/>
          <w:szCs w:val="24"/>
          <w:u w:val="single"/>
        </w:rPr>
      </w:pPr>
      <w:r w:rsidRPr="00E82BD7">
        <w:rPr>
          <w:rFonts w:ascii="Arial" w:hAnsi="Arial" w:cs="Arial"/>
          <w:szCs w:val="24"/>
        </w:rPr>
        <w:t>113</w:t>
      </w:r>
      <w:r w:rsidRPr="00E82BD7">
        <w:rPr>
          <w:rFonts w:ascii="Arial" w:hAnsi="Arial" w:cs="Arial"/>
          <w:szCs w:val="24"/>
        </w:rPr>
        <w:tab/>
        <w:t xml:space="preserve">Show Dahlia(s) in a way to encourage others to grow.  Be creative.  </w:t>
      </w:r>
    </w:p>
    <w:p w14:paraId="7BCAD545" w14:textId="77777777" w:rsidR="00CC32C9" w:rsidRPr="00E82BD7" w:rsidRDefault="00CC32C9">
      <w:pPr>
        <w:jc w:val="center"/>
        <w:rPr>
          <w:rFonts w:ascii="Arial" w:hAnsi="Arial" w:cs="Arial"/>
          <w:b/>
          <w:szCs w:val="24"/>
          <w:u w:val="single"/>
        </w:rPr>
      </w:pPr>
    </w:p>
    <w:p w14:paraId="2F64B0ED" w14:textId="6E459260" w:rsidR="009735FF" w:rsidRPr="00E82BD7" w:rsidRDefault="009735FF">
      <w:pPr>
        <w:jc w:val="center"/>
        <w:rPr>
          <w:rFonts w:ascii="Arial" w:hAnsi="Arial" w:cs="Arial"/>
          <w:szCs w:val="24"/>
        </w:rPr>
      </w:pPr>
      <w:r w:rsidRPr="00E82BD7">
        <w:rPr>
          <w:rFonts w:ascii="Arial" w:hAnsi="Arial" w:cs="Arial"/>
          <w:b/>
          <w:szCs w:val="24"/>
          <w:u w:val="single"/>
        </w:rPr>
        <w:t>SECTION “</w:t>
      </w:r>
      <w:proofErr w:type="gramStart"/>
      <w:r w:rsidR="00B85090" w:rsidRPr="00E82BD7">
        <w:rPr>
          <w:rFonts w:ascii="Arial" w:hAnsi="Arial" w:cs="Arial"/>
          <w:b/>
          <w:szCs w:val="24"/>
          <w:u w:val="single"/>
        </w:rPr>
        <w:t xml:space="preserve">E” </w:t>
      </w:r>
      <w:r w:rsidR="00B85090" w:rsidRPr="00E82BD7">
        <w:rPr>
          <w:rFonts w:ascii="Arial" w:hAnsi="Arial" w:cs="Arial"/>
          <w:b/>
          <w:szCs w:val="24"/>
        </w:rPr>
        <w:t xml:space="preserve"> </w:t>
      </w:r>
      <w:r w:rsidRPr="00E82BD7">
        <w:rPr>
          <w:rFonts w:ascii="Arial" w:hAnsi="Arial" w:cs="Arial"/>
          <w:szCs w:val="24"/>
          <w:u w:val="single"/>
        </w:rPr>
        <w:t>(</w:t>
      </w:r>
      <w:proofErr w:type="gramEnd"/>
      <w:r w:rsidRPr="00E82BD7">
        <w:rPr>
          <w:rFonts w:ascii="Arial" w:hAnsi="Arial" w:cs="Arial"/>
          <w:szCs w:val="24"/>
          <w:u w:val="single"/>
        </w:rPr>
        <w:t>Seedling Classes - Open to all – limit 5 entries per class</w:t>
      </w:r>
      <w:r w:rsidRPr="00E82BD7">
        <w:rPr>
          <w:rFonts w:ascii="Arial" w:hAnsi="Arial" w:cs="Arial"/>
          <w:szCs w:val="24"/>
        </w:rPr>
        <w:t>)</w:t>
      </w:r>
    </w:p>
    <w:p w14:paraId="324EB38B" w14:textId="77777777" w:rsidR="00453BD7" w:rsidRDefault="00453BD7">
      <w:pPr>
        <w:rPr>
          <w:rFonts w:ascii="Arial" w:hAnsi="Arial" w:cs="Arial"/>
          <w:szCs w:val="24"/>
          <w:u w:val="single"/>
        </w:rPr>
      </w:pPr>
    </w:p>
    <w:p w14:paraId="44E44D7D" w14:textId="773473E3" w:rsidR="009735FF" w:rsidRPr="00E82BD7" w:rsidRDefault="009735FF">
      <w:pPr>
        <w:rPr>
          <w:rFonts w:ascii="Arial" w:hAnsi="Arial" w:cs="Arial"/>
          <w:szCs w:val="24"/>
        </w:rPr>
      </w:pPr>
      <w:r w:rsidRPr="00E82BD7">
        <w:rPr>
          <w:rFonts w:ascii="Arial" w:hAnsi="Arial" w:cs="Arial"/>
          <w:szCs w:val="24"/>
          <w:u w:val="single"/>
        </w:rPr>
        <w:t>Class #</w:t>
      </w:r>
    </w:p>
    <w:p w14:paraId="057D82A4" w14:textId="77777777" w:rsidR="009735FF" w:rsidRPr="00E82BD7" w:rsidRDefault="009735FF">
      <w:pPr>
        <w:rPr>
          <w:rFonts w:ascii="Arial" w:hAnsi="Arial" w:cs="Arial"/>
          <w:szCs w:val="24"/>
        </w:rPr>
      </w:pPr>
    </w:p>
    <w:p w14:paraId="3B0972F8" w14:textId="77777777" w:rsidR="009735FF" w:rsidRPr="00E82BD7" w:rsidRDefault="009735FF">
      <w:pPr>
        <w:rPr>
          <w:rFonts w:ascii="Arial" w:hAnsi="Arial" w:cs="Arial"/>
          <w:szCs w:val="24"/>
        </w:rPr>
      </w:pPr>
      <w:r w:rsidRPr="00E82BD7">
        <w:rPr>
          <w:rFonts w:ascii="Arial" w:hAnsi="Arial" w:cs="Arial"/>
          <w:szCs w:val="24"/>
        </w:rPr>
        <w:t>201</w:t>
      </w:r>
      <w:r w:rsidRPr="00E82BD7">
        <w:rPr>
          <w:rFonts w:ascii="Arial" w:hAnsi="Arial" w:cs="Arial"/>
          <w:szCs w:val="24"/>
        </w:rPr>
        <w:tab/>
        <w:t>First Year Seedling – fully double (one bloom)</w:t>
      </w:r>
    </w:p>
    <w:p w14:paraId="748C6011" w14:textId="77777777" w:rsidR="009735FF" w:rsidRPr="00E82BD7" w:rsidRDefault="009735FF">
      <w:pPr>
        <w:rPr>
          <w:rFonts w:ascii="Arial" w:hAnsi="Arial" w:cs="Arial"/>
          <w:szCs w:val="24"/>
        </w:rPr>
      </w:pPr>
      <w:r w:rsidRPr="00E82BD7">
        <w:rPr>
          <w:rFonts w:ascii="Arial" w:hAnsi="Arial" w:cs="Arial"/>
          <w:szCs w:val="24"/>
        </w:rPr>
        <w:t>202</w:t>
      </w:r>
      <w:r w:rsidRPr="00E82BD7">
        <w:rPr>
          <w:rFonts w:ascii="Arial" w:hAnsi="Arial" w:cs="Arial"/>
          <w:szCs w:val="24"/>
        </w:rPr>
        <w:tab/>
        <w:t>Second Year Seedling –fully double (one bloom)</w:t>
      </w:r>
    </w:p>
    <w:p w14:paraId="484E736C" w14:textId="77777777" w:rsidR="009735FF" w:rsidRPr="00E82BD7" w:rsidRDefault="009735FF">
      <w:pPr>
        <w:rPr>
          <w:rFonts w:ascii="Arial" w:hAnsi="Arial" w:cs="Arial"/>
          <w:szCs w:val="24"/>
        </w:rPr>
      </w:pPr>
      <w:r w:rsidRPr="00E82BD7">
        <w:rPr>
          <w:rFonts w:ascii="Arial" w:hAnsi="Arial" w:cs="Arial"/>
          <w:szCs w:val="24"/>
        </w:rPr>
        <w:t>203</w:t>
      </w:r>
      <w:r w:rsidRPr="00E82BD7">
        <w:rPr>
          <w:rFonts w:ascii="Arial" w:hAnsi="Arial" w:cs="Arial"/>
          <w:szCs w:val="24"/>
        </w:rPr>
        <w:tab/>
        <w:t>Third Year or Older Seedling – fully double (one bloom)</w:t>
      </w:r>
    </w:p>
    <w:p w14:paraId="04AECAD5" w14:textId="77777777" w:rsidR="009735FF" w:rsidRPr="00E82BD7" w:rsidRDefault="009735FF">
      <w:pPr>
        <w:rPr>
          <w:rFonts w:ascii="Arial" w:hAnsi="Arial" w:cs="Arial"/>
          <w:szCs w:val="24"/>
        </w:rPr>
      </w:pPr>
      <w:r w:rsidRPr="00E82BD7">
        <w:rPr>
          <w:rFonts w:ascii="Arial" w:hAnsi="Arial" w:cs="Arial"/>
          <w:szCs w:val="24"/>
        </w:rPr>
        <w:t>204</w:t>
      </w:r>
      <w:r w:rsidRPr="00E82BD7">
        <w:rPr>
          <w:rFonts w:ascii="Arial" w:hAnsi="Arial" w:cs="Arial"/>
          <w:szCs w:val="24"/>
        </w:rPr>
        <w:tab/>
        <w:t>First Year Seedling – Disc Center (one bloom)</w:t>
      </w:r>
    </w:p>
    <w:p w14:paraId="40A803A1" w14:textId="77777777" w:rsidR="009735FF" w:rsidRPr="00E82BD7" w:rsidRDefault="009735FF">
      <w:pPr>
        <w:rPr>
          <w:rFonts w:ascii="Arial" w:hAnsi="Arial" w:cs="Arial"/>
          <w:szCs w:val="24"/>
        </w:rPr>
      </w:pPr>
      <w:r w:rsidRPr="00E82BD7">
        <w:rPr>
          <w:rFonts w:ascii="Arial" w:hAnsi="Arial" w:cs="Arial"/>
          <w:szCs w:val="24"/>
        </w:rPr>
        <w:t>205</w:t>
      </w:r>
      <w:r w:rsidRPr="00E82BD7">
        <w:rPr>
          <w:rFonts w:ascii="Arial" w:hAnsi="Arial" w:cs="Arial"/>
          <w:szCs w:val="24"/>
        </w:rPr>
        <w:tab/>
        <w:t>Second Year Seedling – Disc Center (one bloom)</w:t>
      </w:r>
    </w:p>
    <w:p w14:paraId="089FFE73" w14:textId="77777777" w:rsidR="009735FF" w:rsidRPr="00E82BD7" w:rsidRDefault="009735FF">
      <w:pPr>
        <w:rPr>
          <w:rFonts w:ascii="Arial" w:hAnsi="Arial" w:cs="Arial"/>
          <w:szCs w:val="24"/>
        </w:rPr>
      </w:pPr>
      <w:r w:rsidRPr="00E82BD7">
        <w:rPr>
          <w:rFonts w:ascii="Arial" w:hAnsi="Arial" w:cs="Arial"/>
          <w:szCs w:val="24"/>
        </w:rPr>
        <w:t>206</w:t>
      </w:r>
      <w:r w:rsidRPr="00E82BD7">
        <w:rPr>
          <w:rFonts w:ascii="Arial" w:hAnsi="Arial" w:cs="Arial"/>
          <w:szCs w:val="24"/>
        </w:rPr>
        <w:tab/>
        <w:t xml:space="preserve">Third Year or Older Seedling – Disc Center (one bloom) </w:t>
      </w:r>
    </w:p>
    <w:p w14:paraId="7CF135C6" w14:textId="77777777" w:rsidR="009735FF" w:rsidRPr="00E82BD7" w:rsidRDefault="009735FF">
      <w:pPr>
        <w:rPr>
          <w:rFonts w:ascii="Arial" w:hAnsi="Arial" w:cs="Arial"/>
          <w:szCs w:val="24"/>
        </w:rPr>
      </w:pPr>
    </w:p>
    <w:p w14:paraId="4CA8EF61" w14:textId="77777777" w:rsidR="009735FF" w:rsidRPr="00E82BD7" w:rsidRDefault="009735FF">
      <w:pPr>
        <w:rPr>
          <w:rFonts w:ascii="Arial" w:hAnsi="Arial" w:cs="Arial"/>
          <w:b/>
          <w:szCs w:val="24"/>
          <w:u w:val="single"/>
        </w:rPr>
      </w:pPr>
      <w:r w:rsidRPr="00E82BD7">
        <w:rPr>
          <w:rFonts w:ascii="Arial" w:hAnsi="Arial" w:cs="Arial"/>
          <w:szCs w:val="24"/>
        </w:rPr>
        <w:t xml:space="preserve">NOTE: Each exhibitor is limited to a maximum of five (5) entries in each of the seedling classes.  All entries </w:t>
      </w:r>
      <w:r w:rsidRPr="00E82BD7">
        <w:rPr>
          <w:rFonts w:ascii="Arial" w:hAnsi="Arial" w:cs="Arial"/>
          <w:szCs w:val="24"/>
          <w:u w:val="single"/>
        </w:rPr>
        <w:t>must be</w:t>
      </w:r>
      <w:r w:rsidRPr="00E82BD7">
        <w:rPr>
          <w:rFonts w:ascii="Arial" w:hAnsi="Arial" w:cs="Arial"/>
          <w:szCs w:val="24"/>
        </w:rPr>
        <w:t xml:space="preserve"> un</w:t>
      </w:r>
      <w:r w:rsidR="00CA32DB" w:rsidRPr="00E82BD7">
        <w:rPr>
          <w:rFonts w:ascii="Arial" w:hAnsi="Arial" w:cs="Arial"/>
          <w:szCs w:val="24"/>
        </w:rPr>
        <w:t>-</w:t>
      </w:r>
      <w:r w:rsidRPr="00E82BD7">
        <w:rPr>
          <w:rFonts w:ascii="Arial" w:hAnsi="Arial" w:cs="Arial"/>
          <w:szCs w:val="24"/>
        </w:rPr>
        <w:t>disseminated dahlias.</w:t>
      </w:r>
    </w:p>
    <w:p w14:paraId="07F43F39" w14:textId="77777777" w:rsidR="009735FF" w:rsidRPr="00E82BD7" w:rsidRDefault="009735FF">
      <w:pPr>
        <w:jc w:val="center"/>
        <w:rPr>
          <w:rFonts w:ascii="Arial" w:hAnsi="Arial" w:cs="Arial"/>
          <w:b/>
          <w:szCs w:val="24"/>
          <w:u w:val="single"/>
        </w:rPr>
      </w:pPr>
    </w:p>
    <w:p w14:paraId="402A1F29" w14:textId="77777777" w:rsidR="009735FF" w:rsidRPr="00E82BD7" w:rsidRDefault="009735FF">
      <w:pPr>
        <w:jc w:val="center"/>
        <w:rPr>
          <w:rFonts w:ascii="Arial" w:hAnsi="Arial" w:cs="Arial"/>
          <w:b/>
          <w:szCs w:val="24"/>
          <w:u w:val="single"/>
        </w:rPr>
      </w:pPr>
    </w:p>
    <w:p w14:paraId="2AFA3D3D" w14:textId="4D126CDB" w:rsidR="009735FF" w:rsidRPr="00E82BD7" w:rsidRDefault="009735FF">
      <w:pPr>
        <w:jc w:val="center"/>
        <w:rPr>
          <w:rFonts w:ascii="Arial" w:hAnsi="Arial" w:cs="Arial"/>
          <w:szCs w:val="24"/>
        </w:rPr>
      </w:pPr>
      <w:r w:rsidRPr="00E82BD7">
        <w:rPr>
          <w:rFonts w:ascii="Arial" w:hAnsi="Arial" w:cs="Arial"/>
          <w:b/>
          <w:szCs w:val="24"/>
          <w:u w:val="single"/>
        </w:rPr>
        <w:t>SECTION “</w:t>
      </w:r>
      <w:proofErr w:type="gramStart"/>
      <w:r w:rsidR="00B85090" w:rsidRPr="00E82BD7">
        <w:rPr>
          <w:rFonts w:ascii="Arial" w:hAnsi="Arial" w:cs="Arial"/>
          <w:b/>
          <w:szCs w:val="24"/>
          <w:u w:val="single"/>
        </w:rPr>
        <w:t>F”</w:t>
      </w:r>
      <w:r w:rsidR="00B85090" w:rsidRPr="00E82BD7">
        <w:rPr>
          <w:rFonts w:ascii="Arial" w:hAnsi="Arial" w:cs="Arial"/>
          <w:b/>
          <w:szCs w:val="24"/>
        </w:rPr>
        <w:t xml:space="preserve">  </w:t>
      </w:r>
      <w:r w:rsidRPr="00E82BD7">
        <w:rPr>
          <w:rFonts w:ascii="Arial" w:hAnsi="Arial" w:cs="Arial"/>
          <w:szCs w:val="24"/>
          <w:u w:val="single"/>
        </w:rPr>
        <w:t>(</w:t>
      </w:r>
      <w:proofErr w:type="gramEnd"/>
      <w:r w:rsidRPr="00E82BD7">
        <w:rPr>
          <w:rFonts w:ascii="Arial" w:hAnsi="Arial" w:cs="Arial"/>
          <w:szCs w:val="24"/>
          <w:u w:val="single"/>
        </w:rPr>
        <w:t>PSWDC Classes - Open to all – limit 2 entries per class)</w:t>
      </w:r>
    </w:p>
    <w:p w14:paraId="2E01167F" w14:textId="77777777" w:rsidR="00B85090" w:rsidRDefault="00B85090">
      <w:pPr>
        <w:pStyle w:val="BodyText"/>
        <w:ind w:right="-720"/>
        <w:rPr>
          <w:rFonts w:ascii="Arial" w:hAnsi="Arial" w:cs="Arial"/>
          <w:sz w:val="24"/>
          <w:szCs w:val="24"/>
        </w:rPr>
      </w:pPr>
    </w:p>
    <w:p w14:paraId="5D0C22BA" w14:textId="6830AA45" w:rsidR="009735FF" w:rsidRPr="00E82BD7" w:rsidRDefault="009735FF">
      <w:pPr>
        <w:pStyle w:val="BodyText"/>
        <w:ind w:right="-720"/>
        <w:rPr>
          <w:rFonts w:ascii="Arial" w:hAnsi="Arial" w:cs="Arial"/>
          <w:sz w:val="24"/>
          <w:szCs w:val="24"/>
        </w:rPr>
      </w:pPr>
      <w:r w:rsidRPr="00E82BD7">
        <w:rPr>
          <w:rFonts w:ascii="Arial" w:hAnsi="Arial" w:cs="Arial"/>
          <w:sz w:val="24"/>
          <w:szCs w:val="24"/>
        </w:rPr>
        <w:t>Two entries per class are permitted unless otherwise specified.  Each entry must be of a different variety.</w:t>
      </w:r>
    </w:p>
    <w:p w14:paraId="359D240B" w14:textId="77777777" w:rsidR="00CC32C9" w:rsidRPr="00E82BD7" w:rsidRDefault="00CC32C9" w:rsidP="00CC32C9">
      <w:pPr>
        <w:pStyle w:val="wfxRecipient"/>
        <w:ind w:right="-630" w:firstLine="720"/>
        <w:rPr>
          <w:rFonts w:ascii="Arial" w:hAnsi="Arial" w:cs="Arial"/>
          <w:szCs w:val="24"/>
          <w:u w:val="single"/>
        </w:rPr>
      </w:pPr>
    </w:p>
    <w:p w14:paraId="687C981B" w14:textId="77777777" w:rsidR="00CC32C9" w:rsidRPr="00E82BD7" w:rsidRDefault="00CC32C9" w:rsidP="00E82BD7">
      <w:pPr>
        <w:pStyle w:val="wfxRecipient"/>
        <w:ind w:right="-630"/>
        <w:rPr>
          <w:rFonts w:ascii="Arial" w:hAnsi="Arial" w:cs="Arial"/>
          <w:szCs w:val="24"/>
        </w:rPr>
      </w:pPr>
      <w:r w:rsidRPr="00E82BD7">
        <w:rPr>
          <w:rFonts w:ascii="Arial" w:hAnsi="Arial" w:cs="Arial"/>
          <w:szCs w:val="24"/>
          <w:u w:val="single"/>
        </w:rPr>
        <w:t>THE LARGEST, MOST NEARLY PERFECT BLOOM</w:t>
      </w:r>
      <w:r w:rsidRPr="00E82BD7">
        <w:rPr>
          <w:rFonts w:ascii="Arial" w:hAnsi="Arial" w:cs="Arial"/>
          <w:szCs w:val="24"/>
        </w:rPr>
        <w:t xml:space="preserve">: Each bloom shall receive up to 50 points for size and up to 50 points for quality.  Each bloom’s size shall be determined by multiplying the diameter by the depth.  Quality shall be scored as follows: 10 points each for form, color, condition, </w:t>
      </w:r>
      <w:proofErr w:type="gramStart"/>
      <w:r w:rsidRPr="00E82BD7">
        <w:rPr>
          <w:rFonts w:ascii="Arial" w:hAnsi="Arial" w:cs="Arial"/>
          <w:szCs w:val="24"/>
        </w:rPr>
        <w:t>foliage</w:t>
      </w:r>
      <w:proofErr w:type="gramEnd"/>
      <w:r w:rsidRPr="00E82BD7">
        <w:rPr>
          <w:rFonts w:ascii="Arial" w:hAnsi="Arial" w:cs="Arial"/>
          <w:szCs w:val="24"/>
        </w:rPr>
        <w:t xml:space="preserve"> and stem.  If, in the opinion of the judges, no entry is considered worthy, no prize shall be awarded.</w:t>
      </w:r>
    </w:p>
    <w:p w14:paraId="0EE4230C" w14:textId="77777777" w:rsidR="009735FF" w:rsidRPr="00E82BD7" w:rsidRDefault="009735FF">
      <w:pPr>
        <w:rPr>
          <w:rFonts w:ascii="Arial" w:hAnsi="Arial" w:cs="Arial"/>
          <w:szCs w:val="24"/>
        </w:rPr>
      </w:pPr>
    </w:p>
    <w:p w14:paraId="612131AA" w14:textId="77777777" w:rsidR="009735FF" w:rsidRPr="00E82BD7" w:rsidRDefault="00AC588C">
      <w:pPr>
        <w:rPr>
          <w:rFonts w:ascii="Arial" w:hAnsi="Arial" w:cs="Arial"/>
          <w:szCs w:val="24"/>
          <w:u w:val="single"/>
        </w:rPr>
      </w:pPr>
      <w:r w:rsidRPr="00E82BD7">
        <w:rPr>
          <w:rFonts w:ascii="Arial" w:hAnsi="Arial" w:cs="Arial"/>
          <w:szCs w:val="24"/>
          <w:u w:val="single"/>
        </w:rPr>
        <w:t>Class #</w:t>
      </w:r>
      <w:r w:rsidR="009735FF" w:rsidRPr="00E82BD7">
        <w:rPr>
          <w:rFonts w:ascii="Arial" w:hAnsi="Arial" w:cs="Arial"/>
          <w:szCs w:val="24"/>
        </w:rPr>
        <w:tab/>
      </w:r>
      <w:r w:rsidR="009735FF" w:rsidRPr="00E82BD7">
        <w:rPr>
          <w:rFonts w:ascii="Arial" w:hAnsi="Arial" w:cs="Arial"/>
          <w:szCs w:val="24"/>
        </w:rPr>
        <w:tab/>
      </w:r>
      <w:r w:rsidR="009735FF" w:rsidRPr="00E82BD7">
        <w:rPr>
          <w:rFonts w:ascii="Arial" w:hAnsi="Arial" w:cs="Arial"/>
          <w:szCs w:val="24"/>
        </w:rPr>
        <w:tab/>
      </w:r>
      <w:r w:rsidR="009735FF" w:rsidRPr="00E82BD7">
        <w:rPr>
          <w:rFonts w:ascii="Arial" w:hAnsi="Arial" w:cs="Arial"/>
          <w:szCs w:val="24"/>
        </w:rPr>
        <w:tab/>
      </w:r>
      <w:r w:rsidR="009735FF" w:rsidRPr="00E82BD7">
        <w:rPr>
          <w:rFonts w:ascii="Arial" w:hAnsi="Arial" w:cs="Arial"/>
          <w:szCs w:val="24"/>
        </w:rPr>
        <w:tab/>
      </w:r>
      <w:r w:rsidR="009735FF" w:rsidRPr="00E82BD7">
        <w:rPr>
          <w:rFonts w:ascii="Arial" w:hAnsi="Arial" w:cs="Arial"/>
          <w:szCs w:val="24"/>
        </w:rPr>
        <w:tab/>
      </w:r>
      <w:r w:rsidR="009735FF" w:rsidRPr="00E82BD7">
        <w:rPr>
          <w:rFonts w:ascii="Arial" w:hAnsi="Arial" w:cs="Arial"/>
          <w:szCs w:val="24"/>
        </w:rPr>
        <w:tab/>
        <w:t xml:space="preserve">         </w:t>
      </w:r>
    </w:p>
    <w:p w14:paraId="517B2A56" w14:textId="77777777" w:rsidR="009735FF" w:rsidRPr="00E82BD7" w:rsidRDefault="009735FF">
      <w:pPr>
        <w:rPr>
          <w:rFonts w:ascii="Arial" w:hAnsi="Arial" w:cs="Arial"/>
          <w:szCs w:val="24"/>
          <w:u w:val="single"/>
        </w:rPr>
      </w:pPr>
    </w:p>
    <w:p w14:paraId="7D140E70" w14:textId="77777777" w:rsidR="009735FF" w:rsidRPr="00E82BD7" w:rsidRDefault="009735FF">
      <w:pPr>
        <w:rPr>
          <w:rFonts w:ascii="Arial" w:hAnsi="Arial" w:cs="Arial"/>
          <w:szCs w:val="24"/>
        </w:rPr>
      </w:pPr>
      <w:r w:rsidRPr="00E82BD7">
        <w:rPr>
          <w:rFonts w:ascii="Arial" w:hAnsi="Arial" w:cs="Arial"/>
          <w:szCs w:val="24"/>
        </w:rPr>
        <w:t>301</w:t>
      </w:r>
      <w:r w:rsidRPr="00E82BD7">
        <w:rPr>
          <w:rFonts w:ascii="Arial" w:hAnsi="Arial" w:cs="Arial"/>
          <w:szCs w:val="24"/>
        </w:rPr>
        <w:tab/>
        <w:t>Largest, most nearly perfect bloom</w:t>
      </w:r>
      <w:r w:rsidRPr="00E82BD7">
        <w:rPr>
          <w:rFonts w:ascii="Arial" w:hAnsi="Arial" w:cs="Arial"/>
          <w:szCs w:val="24"/>
        </w:rPr>
        <w:tab/>
      </w:r>
    </w:p>
    <w:p w14:paraId="057ADFCB" w14:textId="77777777" w:rsidR="007859EF" w:rsidRPr="00E82BD7" w:rsidRDefault="007859EF" w:rsidP="00E17D79">
      <w:pPr>
        <w:pStyle w:val="wfxRecipient"/>
        <w:ind w:right="-630" w:firstLine="720"/>
        <w:rPr>
          <w:rFonts w:ascii="Arial" w:hAnsi="Arial" w:cs="Arial"/>
          <w:szCs w:val="24"/>
        </w:rPr>
      </w:pPr>
    </w:p>
    <w:p w14:paraId="55E82106" w14:textId="77777777" w:rsidR="009735FF" w:rsidRPr="00E82BD7" w:rsidRDefault="009735FF">
      <w:pPr>
        <w:rPr>
          <w:rFonts w:ascii="Arial" w:hAnsi="Arial" w:cs="Arial"/>
          <w:szCs w:val="24"/>
        </w:rPr>
      </w:pPr>
      <w:r w:rsidRPr="00E82BD7">
        <w:rPr>
          <w:rFonts w:ascii="Arial" w:hAnsi="Arial" w:cs="Arial"/>
          <w:szCs w:val="24"/>
        </w:rPr>
        <w:t>302</w:t>
      </w:r>
      <w:r w:rsidRPr="00E82BD7">
        <w:rPr>
          <w:rFonts w:ascii="Arial" w:hAnsi="Arial" w:cs="Arial"/>
          <w:szCs w:val="24"/>
        </w:rPr>
        <w:tab/>
        <w:t>Smallest, most nearly perfect pompon</w:t>
      </w:r>
    </w:p>
    <w:p w14:paraId="4547B873" w14:textId="77777777" w:rsidR="009735FF" w:rsidRPr="00E82BD7" w:rsidRDefault="009735FF">
      <w:pPr>
        <w:rPr>
          <w:rFonts w:ascii="Arial" w:hAnsi="Arial" w:cs="Arial"/>
          <w:szCs w:val="24"/>
        </w:rPr>
      </w:pPr>
    </w:p>
    <w:p w14:paraId="6B7BE260" w14:textId="77777777" w:rsidR="009735FF" w:rsidRPr="00E82BD7" w:rsidRDefault="009735FF" w:rsidP="00E82BD7">
      <w:pPr>
        <w:ind w:left="720" w:right="-720" w:hanging="720"/>
        <w:rPr>
          <w:rFonts w:ascii="Arial" w:hAnsi="Arial" w:cs="Arial"/>
          <w:szCs w:val="24"/>
        </w:rPr>
      </w:pPr>
      <w:r w:rsidRPr="00E82BD7">
        <w:rPr>
          <w:rFonts w:ascii="Arial" w:hAnsi="Arial" w:cs="Arial"/>
          <w:szCs w:val="24"/>
        </w:rPr>
        <w:lastRenderedPageBreak/>
        <w:t>303</w:t>
      </w:r>
      <w:r w:rsidRPr="00E82BD7">
        <w:rPr>
          <w:rFonts w:ascii="Arial" w:hAnsi="Arial" w:cs="Arial"/>
          <w:szCs w:val="24"/>
        </w:rPr>
        <w:tab/>
        <w:t>Dahlia Hall of Fame Candidate (Best Single bloom originated 20</w:t>
      </w:r>
      <w:r w:rsidR="007859EF" w:rsidRPr="00E82BD7">
        <w:rPr>
          <w:rFonts w:ascii="Arial" w:hAnsi="Arial" w:cs="Arial"/>
          <w:szCs w:val="24"/>
        </w:rPr>
        <w:t>1</w:t>
      </w:r>
      <w:r w:rsidR="009566AA" w:rsidRPr="00E82BD7">
        <w:rPr>
          <w:rFonts w:ascii="Arial" w:hAnsi="Arial" w:cs="Arial"/>
          <w:szCs w:val="24"/>
        </w:rPr>
        <w:t>3</w:t>
      </w:r>
      <w:r w:rsidRPr="00E82BD7">
        <w:rPr>
          <w:rFonts w:ascii="Arial" w:hAnsi="Arial" w:cs="Arial"/>
          <w:szCs w:val="24"/>
        </w:rPr>
        <w:t xml:space="preserve"> or before, any type or size)</w:t>
      </w:r>
    </w:p>
    <w:p w14:paraId="0AA86B79" w14:textId="77777777" w:rsidR="009735FF" w:rsidRPr="00E82BD7" w:rsidRDefault="009735FF">
      <w:pPr>
        <w:rPr>
          <w:rFonts w:ascii="Arial" w:hAnsi="Arial" w:cs="Arial"/>
          <w:szCs w:val="24"/>
        </w:rPr>
      </w:pPr>
    </w:p>
    <w:p w14:paraId="7A2FB853" w14:textId="77777777" w:rsidR="009735FF" w:rsidRPr="00E82BD7" w:rsidRDefault="009735FF">
      <w:pPr>
        <w:ind w:right="-1080"/>
        <w:rPr>
          <w:rFonts w:ascii="Arial" w:hAnsi="Arial" w:cs="Arial"/>
          <w:szCs w:val="24"/>
        </w:rPr>
      </w:pPr>
      <w:r w:rsidRPr="00E82BD7">
        <w:rPr>
          <w:rFonts w:ascii="Arial" w:hAnsi="Arial" w:cs="Arial"/>
          <w:szCs w:val="24"/>
        </w:rPr>
        <w:t>304</w:t>
      </w:r>
      <w:r w:rsidRPr="00E82BD7">
        <w:rPr>
          <w:rFonts w:ascii="Arial" w:hAnsi="Arial" w:cs="Arial"/>
          <w:szCs w:val="24"/>
        </w:rPr>
        <w:tab/>
        <w:t>Dahlia Hall of Fame Member (as classified in the PSDC Supplement on page 1</w:t>
      </w:r>
      <w:r w:rsidR="000C6C0D" w:rsidRPr="00E82BD7">
        <w:rPr>
          <w:rFonts w:ascii="Arial" w:hAnsi="Arial" w:cs="Arial"/>
          <w:szCs w:val="24"/>
        </w:rPr>
        <w:t>6</w:t>
      </w:r>
      <w:r w:rsidRPr="00E82BD7">
        <w:rPr>
          <w:rFonts w:ascii="Arial" w:hAnsi="Arial" w:cs="Arial"/>
          <w:szCs w:val="24"/>
        </w:rPr>
        <w:t>)</w:t>
      </w:r>
    </w:p>
    <w:p w14:paraId="13BF5146" w14:textId="77777777" w:rsidR="009735FF" w:rsidRPr="00E82BD7" w:rsidRDefault="009735FF">
      <w:pPr>
        <w:rPr>
          <w:rFonts w:ascii="Arial" w:hAnsi="Arial" w:cs="Arial"/>
          <w:szCs w:val="24"/>
        </w:rPr>
      </w:pPr>
    </w:p>
    <w:p w14:paraId="2D9DAD7E" w14:textId="77777777" w:rsidR="001A6040" w:rsidRPr="00E82BD7" w:rsidRDefault="009735FF">
      <w:pPr>
        <w:rPr>
          <w:rFonts w:ascii="Arial" w:hAnsi="Arial" w:cs="Arial"/>
          <w:szCs w:val="24"/>
        </w:rPr>
      </w:pPr>
      <w:r w:rsidRPr="00E82BD7">
        <w:rPr>
          <w:rFonts w:ascii="Arial" w:hAnsi="Arial" w:cs="Arial"/>
          <w:szCs w:val="24"/>
        </w:rPr>
        <w:t>305</w:t>
      </w:r>
      <w:r w:rsidRPr="00E82BD7">
        <w:rPr>
          <w:rFonts w:ascii="Arial" w:hAnsi="Arial" w:cs="Arial"/>
          <w:szCs w:val="24"/>
        </w:rPr>
        <w:tab/>
        <w:t xml:space="preserve">Flower of the Year: Single (1) bloom </w:t>
      </w:r>
      <w:r w:rsidR="005E2C2C" w:rsidRPr="00E82BD7">
        <w:rPr>
          <w:rFonts w:ascii="Arial" w:hAnsi="Arial" w:cs="Arial"/>
          <w:szCs w:val="24"/>
        </w:rPr>
        <w:t>Phil BB SC FL RD7/YL5</w:t>
      </w:r>
    </w:p>
    <w:p w14:paraId="1515840E" w14:textId="77777777" w:rsidR="009735FF" w:rsidRPr="00E82BD7" w:rsidRDefault="009735FF">
      <w:pPr>
        <w:rPr>
          <w:rFonts w:ascii="Arial" w:hAnsi="Arial" w:cs="Arial"/>
          <w:szCs w:val="24"/>
        </w:rPr>
      </w:pPr>
      <w:r w:rsidRPr="00E82BD7">
        <w:rPr>
          <w:rFonts w:ascii="Arial" w:hAnsi="Arial" w:cs="Arial"/>
          <w:szCs w:val="24"/>
        </w:rPr>
        <w:t xml:space="preserve">  </w:t>
      </w:r>
      <w:r w:rsidRPr="00E82BD7">
        <w:rPr>
          <w:rFonts w:ascii="Arial" w:hAnsi="Arial" w:cs="Arial"/>
          <w:szCs w:val="24"/>
        </w:rPr>
        <w:tab/>
        <w:t xml:space="preserve">          </w:t>
      </w:r>
    </w:p>
    <w:p w14:paraId="7577D949" w14:textId="77777777" w:rsidR="00DF0CCE" w:rsidRPr="00E82BD7" w:rsidRDefault="009735FF">
      <w:pPr>
        <w:rPr>
          <w:rFonts w:ascii="Arial" w:hAnsi="Arial" w:cs="Arial"/>
          <w:szCs w:val="24"/>
        </w:rPr>
      </w:pPr>
      <w:r w:rsidRPr="00E82BD7">
        <w:rPr>
          <w:rFonts w:ascii="Arial" w:hAnsi="Arial" w:cs="Arial"/>
          <w:szCs w:val="24"/>
        </w:rPr>
        <w:t>306</w:t>
      </w:r>
      <w:r w:rsidRPr="00E82BD7">
        <w:rPr>
          <w:rFonts w:ascii="Arial" w:hAnsi="Arial" w:cs="Arial"/>
          <w:szCs w:val="24"/>
        </w:rPr>
        <w:tab/>
        <w:t xml:space="preserve">Flower of the Year: Three (3) blooms of </w:t>
      </w:r>
      <w:r w:rsidR="005E2C2C" w:rsidRPr="00E82BD7">
        <w:rPr>
          <w:rFonts w:ascii="Arial" w:hAnsi="Arial" w:cs="Arial"/>
          <w:szCs w:val="24"/>
        </w:rPr>
        <w:t>Phil BB SC FL RD7/YL5</w:t>
      </w:r>
    </w:p>
    <w:p w14:paraId="11D7BB4F" w14:textId="77777777" w:rsidR="005E2C2C" w:rsidRPr="00E82BD7" w:rsidRDefault="005E2C2C">
      <w:pPr>
        <w:rPr>
          <w:rFonts w:ascii="Arial" w:hAnsi="Arial" w:cs="Arial"/>
          <w:szCs w:val="24"/>
        </w:rPr>
      </w:pPr>
    </w:p>
    <w:p w14:paraId="1C398DDC" w14:textId="77777777" w:rsidR="009735FF" w:rsidRPr="00E82BD7" w:rsidRDefault="009735FF">
      <w:pPr>
        <w:rPr>
          <w:rFonts w:ascii="Arial" w:hAnsi="Arial" w:cs="Arial"/>
          <w:szCs w:val="24"/>
          <w:u w:val="single"/>
        </w:rPr>
      </w:pPr>
      <w:r w:rsidRPr="00E82BD7">
        <w:rPr>
          <w:rFonts w:ascii="Arial" w:hAnsi="Arial" w:cs="Arial"/>
          <w:szCs w:val="24"/>
        </w:rPr>
        <w:t>307</w:t>
      </w:r>
      <w:r w:rsidRPr="00E82BD7">
        <w:rPr>
          <w:rFonts w:ascii="Arial" w:hAnsi="Arial" w:cs="Arial"/>
          <w:szCs w:val="24"/>
        </w:rPr>
        <w:tab/>
        <w:t xml:space="preserve">Flower of the Year: Single (1) bloom of </w:t>
      </w:r>
      <w:r w:rsidR="00DF0CCE" w:rsidRPr="00E82BD7">
        <w:rPr>
          <w:rFonts w:ascii="Arial" w:hAnsi="Arial" w:cs="Arial"/>
          <w:szCs w:val="24"/>
        </w:rPr>
        <w:t>disc</w:t>
      </w:r>
      <w:r w:rsidRPr="00E82BD7">
        <w:rPr>
          <w:rFonts w:ascii="Arial" w:hAnsi="Arial" w:cs="Arial"/>
          <w:szCs w:val="24"/>
        </w:rPr>
        <w:t xml:space="preserve"> centered </w:t>
      </w:r>
      <w:r w:rsidR="00A14C3C" w:rsidRPr="00E82BD7">
        <w:rPr>
          <w:rFonts w:ascii="Arial" w:hAnsi="Arial" w:cs="Arial"/>
          <w:szCs w:val="24"/>
        </w:rPr>
        <w:t>LO-LIPSTICK MS DP DP14/dp18</w:t>
      </w:r>
    </w:p>
    <w:p w14:paraId="6703E153" w14:textId="77777777" w:rsidR="009735FF" w:rsidRPr="00E82BD7" w:rsidRDefault="009735FF">
      <w:pPr>
        <w:rPr>
          <w:rFonts w:ascii="Arial" w:hAnsi="Arial" w:cs="Arial"/>
          <w:szCs w:val="24"/>
          <w:u w:val="single"/>
        </w:rPr>
      </w:pPr>
    </w:p>
    <w:p w14:paraId="1AE81408" w14:textId="77777777" w:rsidR="009735FF" w:rsidRPr="00E82BD7" w:rsidRDefault="009735FF">
      <w:pPr>
        <w:rPr>
          <w:rFonts w:ascii="Arial" w:hAnsi="Arial" w:cs="Arial"/>
          <w:szCs w:val="24"/>
        </w:rPr>
      </w:pPr>
      <w:r w:rsidRPr="00E82BD7">
        <w:rPr>
          <w:rFonts w:ascii="Arial" w:hAnsi="Arial" w:cs="Arial"/>
          <w:szCs w:val="24"/>
        </w:rPr>
        <w:t>308</w:t>
      </w:r>
      <w:r w:rsidRPr="00E82BD7">
        <w:rPr>
          <w:rFonts w:ascii="Arial" w:hAnsi="Arial" w:cs="Arial"/>
          <w:szCs w:val="24"/>
        </w:rPr>
        <w:tab/>
        <w:t xml:space="preserve">Flower of the Year: Three (3) blooms of </w:t>
      </w:r>
      <w:r w:rsidR="00DF0CCE" w:rsidRPr="00E82BD7">
        <w:rPr>
          <w:rFonts w:ascii="Arial" w:hAnsi="Arial" w:cs="Arial"/>
          <w:szCs w:val="24"/>
        </w:rPr>
        <w:t>disc c</w:t>
      </w:r>
      <w:r w:rsidRPr="00E82BD7">
        <w:rPr>
          <w:rFonts w:ascii="Arial" w:hAnsi="Arial" w:cs="Arial"/>
          <w:szCs w:val="24"/>
        </w:rPr>
        <w:t xml:space="preserve">entered </w:t>
      </w:r>
      <w:r w:rsidR="00A14C3C" w:rsidRPr="00E82BD7">
        <w:rPr>
          <w:rFonts w:ascii="Arial" w:hAnsi="Arial" w:cs="Arial"/>
          <w:szCs w:val="24"/>
        </w:rPr>
        <w:t>LO-LIPSTICK MS DP DP14/dp18</w:t>
      </w:r>
    </w:p>
    <w:p w14:paraId="54553971" w14:textId="77777777" w:rsidR="009735FF" w:rsidRPr="00E82BD7" w:rsidRDefault="009735FF">
      <w:pPr>
        <w:rPr>
          <w:rFonts w:ascii="Arial" w:hAnsi="Arial" w:cs="Arial"/>
          <w:szCs w:val="24"/>
        </w:rPr>
      </w:pPr>
    </w:p>
    <w:p w14:paraId="64898947" w14:textId="77777777" w:rsidR="009735FF" w:rsidRPr="00E82BD7" w:rsidRDefault="009735FF">
      <w:pPr>
        <w:numPr>
          <w:ilvl w:val="0"/>
          <w:numId w:val="5"/>
        </w:numPr>
        <w:tabs>
          <w:tab w:val="left" w:pos="720"/>
        </w:tabs>
        <w:ind w:hanging="1095"/>
        <w:rPr>
          <w:rFonts w:ascii="Arial" w:hAnsi="Arial" w:cs="Arial"/>
          <w:szCs w:val="24"/>
        </w:rPr>
      </w:pPr>
      <w:r w:rsidRPr="00E82BD7">
        <w:rPr>
          <w:rFonts w:ascii="Arial" w:hAnsi="Arial" w:cs="Arial"/>
          <w:szCs w:val="24"/>
        </w:rPr>
        <w:t xml:space="preserve">Best Vernon Rose: Single (1) bloom of </w:t>
      </w:r>
      <w:r w:rsidRPr="00E82BD7">
        <w:rPr>
          <w:rFonts w:ascii="Arial" w:hAnsi="Arial" w:cs="Arial"/>
          <w:szCs w:val="24"/>
          <w:u w:val="single"/>
        </w:rPr>
        <w:t>Vernon Rose</w:t>
      </w:r>
      <w:r w:rsidRPr="00E82BD7">
        <w:rPr>
          <w:rFonts w:ascii="Arial" w:hAnsi="Arial" w:cs="Arial"/>
          <w:szCs w:val="24"/>
        </w:rPr>
        <w:t xml:space="preserve"> </w:t>
      </w:r>
      <w:r w:rsidR="008142A9" w:rsidRPr="00E82BD7">
        <w:rPr>
          <w:rFonts w:ascii="Arial" w:hAnsi="Arial" w:cs="Arial"/>
          <w:szCs w:val="24"/>
        </w:rPr>
        <w:t>BB FD V LV8/DR2</w:t>
      </w:r>
    </w:p>
    <w:p w14:paraId="0B6451D9" w14:textId="77777777" w:rsidR="009735FF" w:rsidRPr="00E82BD7" w:rsidRDefault="009735FF">
      <w:pPr>
        <w:rPr>
          <w:rFonts w:ascii="Arial" w:hAnsi="Arial" w:cs="Arial"/>
          <w:szCs w:val="24"/>
        </w:rPr>
      </w:pPr>
    </w:p>
    <w:p w14:paraId="22A49846" w14:textId="77777777" w:rsidR="00CC32C9" w:rsidRPr="00E82BD7" w:rsidRDefault="009735FF">
      <w:pPr>
        <w:rPr>
          <w:rFonts w:ascii="Arial" w:hAnsi="Arial" w:cs="Arial"/>
          <w:szCs w:val="24"/>
        </w:rPr>
        <w:sectPr w:rsidR="00CC32C9" w:rsidRPr="00E82BD7" w:rsidSect="00CC32C9">
          <w:footerReference w:type="default" r:id="rId9"/>
          <w:pgSz w:w="12240" w:h="15840"/>
          <w:pgMar w:top="990" w:right="1080" w:bottom="776" w:left="1800" w:header="720" w:footer="720" w:gutter="0"/>
          <w:cols w:space="720"/>
          <w:docGrid w:linePitch="360"/>
        </w:sectPr>
      </w:pPr>
      <w:r w:rsidRPr="00E82BD7">
        <w:rPr>
          <w:rFonts w:ascii="Arial" w:hAnsi="Arial" w:cs="Arial"/>
          <w:szCs w:val="24"/>
        </w:rPr>
        <w:t xml:space="preserve">310     Best </w:t>
      </w:r>
      <w:proofErr w:type="spellStart"/>
      <w:r w:rsidRPr="00E82BD7">
        <w:rPr>
          <w:rFonts w:ascii="Arial" w:hAnsi="Arial" w:cs="Arial"/>
          <w:szCs w:val="24"/>
        </w:rPr>
        <w:t>Almand</w:t>
      </w:r>
      <w:proofErr w:type="spellEnd"/>
      <w:r w:rsidRPr="00E82BD7">
        <w:rPr>
          <w:rFonts w:ascii="Arial" w:hAnsi="Arial" w:cs="Arial"/>
          <w:szCs w:val="24"/>
        </w:rPr>
        <w:t xml:space="preserve"> Introduction (1) Bloom</w:t>
      </w:r>
    </w:p>
    <w:p w14:paraId="1F726FE0" w14:textId="77777777" w:rsidR="009735FF" w:rsidRPr="00E17D79" w:rsidRDefault="009735FF">
      <w:pPr>
        <w:jc w:val="center"/>
        <w:rPr>
          <w:rFonts w:ascii="Arial" w:hAnsi="Arial" w:cs="Arial"/>
        </w:rPr>
      </w:pPr>
      <w:r w:rsidRPr="00E17D79">
        <w:rPr>
          <w:rFonts w:ascii="Arial" w:hAnsi="Arial" w:cs="Arial"/>
          <w:b/>
          <w:u w:val="single"/>
        </w:rPr>
        <w:lastRenderedPageBreak/>
        <w:t>SECTION “</w:t>
      </w:r>
      <w:proofErr w:type="gramStart"/>
      <w:r w:rsidRPr="00E17D79">
        <w:rPr>
          <w:rFonts w:ascii="Arial" w:hAnsi="Arial" w:cs="Arial"/>
          <w:b/>
          <w:u w:val="single"/>
        </w:rPr>
        <w:t>G”</w:t>
      </w:r>
      <w:r w:rsidRPr="00E17D79">
        <w:rPr>
          <w:rFonts w:ascii="Arial" w:hAnsi="Arial" w:cs="Arial"/>
          <w:b/>
        </w:rPr>
        <w:t xml:space="preserve">  </w:t>
      </w:r>
      <w:r w:rsidRPr="00E17D79">
        <w:rPr>
          <w:rFonts w:ascii="Arial" w:hAnsi="Arial" w:cs="Arial"/>
        </w:rPr>
        <w:t xml:space="preserve"> </w:t>
      </w:r>
      <w:proofErr w:type="gramEnd"/>
      <w:r w:rsidRPr="00E17D79">
        <w:rPr>
          <w:rFonts w:ascii="Arial" w:hAnsi="Arial" w:cs="Arial"/>
          <w:u w:val="single"/>
        </w:rPr>
        <w:t>(Sponsored Named Varieties - Open to all – limit 1 entry per class)</w:t>
      </w:r>
    </w:p>
    <w:p w14:paraId="043AB1EE" w14:textId="77777777" w:rsidR="009735FF" w:rsidRPr="00E17D79" w:rsidRDefault="009735FF">
      <w:pPr>
        <w:rPr>
          <w:rFonts w:ascii="Arial" w:hAnsi="Arial" w:cs="Arial"/>
        </w:rPr>
      </w:pPr>
    </w:p>
    <w:p w14:paraId="5AC8AADC" w14:textId="77777777" w:rsidR="009735FF" w:rsidRPr="00E17D79" w:rsidRDefault="009735FF">
      <w:pPr>
        <w:rPr>
          <w:rFonts w:ascii="Arial" w:hAnsi="Arial" w:cs="Arial"/>
          <w:u w:val="single"/>
        </w:rPr>
      </w:pPr>
      <w:r w:rsidRPr="00E17D79">
        <w:rPr>
          <w:rFonts w:ascii="Arial" w:hAnsi="Arial" w:cs="Arial"/>
          <w:u w:val="single"/>
        </w:rPr>
        <w:t xml:space="preserve">Class # </w:t>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u w:val="single"/>
        </w:rPr>
        <w:t>Sponsored by</w:t>
      </w:r>
    </w:p>
    <w:p w14:paraId="5F4FAAFD" w14:textId="77777777" w:rsidR="009735FF" w:rsidRPr="00E17D79" w:rsidRDefault="009735FF">
      <w:pPr>
        <w:rPr>
          <w:rFonts w:ascii="Arial" w:hAnsi="Arial" w:cs="Arial"/>
          <w:u w:val="single"/>
        </w:rPr>
      </w:pPr>
    </w:p>
    <w:p w14:paraId="0E5F896D" w14:textId="77777777" w:rsidR="009735FF" w:rsidRPr="00E17D79" w:rsidRDefault="009735FF">
      <w:pPr>
        <w:rPr>
          <w:rFonts w:ascii="Arial" w:hAnsi="Arial" w:cs="Arial"/>
        </w:rPr>
      </w:pPr>
      <w:r w:rsidRPr="00E17D79">
        <w:rPr>
          <w:rFonts w:ascii="Arial" w:hAnsi="Arial" w:cs="Arial"/>
        </w:rPr>
        <w:t xml:space="preserve">401 </w:t>
      </w:r>
      <w:r w:rsidR="0026094A">
        <w:rPr>
          <w:rFonts w:ascii="Arial" w:hAnsi="Arial" w:cs="Arial"/>
        </w:rPr>
        <w:t>KA’s Papa John</w:t>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0026094A">
        <w:rPr>
          <w:rFonts w:ascii="Arial" w:hAnsi="Arial" w:cs="Arial"/>
        </w:rPr>
        <w:t>Kristine Albrecht</w:t>
      </w:r>
    </w:p>
    <w:p w14:paraId="0227C217" w14:textId="77777777" w:rsidR="009735FF" w:rsidRPr="00E17D79" w:rsidRDefault="009735FF">
      <w:pPr>
        <w:rPr>
          <w:rFonts w:ascii="Arial" w:hAnsi="Arial" w:cs="Arial"/>
        </w:rPr>
      </w:pPr>
      <w:r w:rsidRPr="00E17D79">
        <w:rPr>
          <w:rFonts w:ascii="Arial" w:hAnsi="Arial" w:cs="Arial"/>
        </w:rPr>
        <w:tab/>
        <w:t xml:space="preserve"> </w:t>
      </w:r>
    </w:p>
    <w:p w14:paraId="4A4D9544" w14:textId="77777777" w:rsidR="009735FF" w:rsidRPr="00E17D79" w:rsidRDefault="009735FF">
      <w:pPr>
        <w:rPr>
          <w:rFonts w:ascii="Arial" w:hAnsi="Arial" w:cs="Arial"/>
        </w:rPr>
      </w:pPr>
      <w:r w:rsidRPr="00E17D79">
        <w:rPr>
          <w:rFonts w:ascii="Arial" w:hAnsi="Arial" w:cs="Arial"/>
        </w:rPr>
        <w:t xml:space="preserve">402 </w:t>
      </w:r>
      <w:r w:rsidR="006D3541" w:rsidRPr="00E17D79">
        <w:rPr>
          <w:rFonts w:ascii="Arial" w:hAnsi="Arial" w:cs="Arial"/>
        </w:rPr>
        <w:t>Olivia Maureen</w:t>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009520E7" w:rsidRPr="00E17D79">
        <w:rPr>
          <w:rFonts w:ascii="Arial" w:hAnsi="Arial" w:cs="Arial"/>
        </w:rPr>
        <w:t>Chris Dix</w:t>
      </w:r>
      <w:r w:rsidRPr="00E17D79">
        <w:rPr>
          <w:rFonts w:ascii="Arial" w:hAnsi="Arial" w:cs="Arial"/>
        </w:rPr>
        <w:t xml:space="preserve"> </w:t>
      </w:r>
    </w:p>
    <w:p w14:paraId="1D64324A" w14:textId="77777777" w:rsidR="009735FF" w:rsidRPr="00E17D79" w:rsidRDefault="009735FF">
      <w:pPr>
        <w:rPr>
          <w:rFonts w:ascii="Arial" w:hAnsi="Arial" w:cs="Arial"/>
        </w:rPr>
      </w:pPr>
    </w:p>
    <w:p w14:paraId="27EA1089" w14:textId="77777777" w:rsidR="009735FF" w:rsidRPr="00E17D79" w:rsidRDefault="009735FF">
      <w:pPr>
        <w:rPr>
          <w:rFonts w:ascii="Arial" w:hAnsi="Arial" w:cs="Arial"/>
        </w:rPr>
      </w:pPr>
      <w:r w:rsidRPr="00E17D79">
        <w:rPr>
          <w:rFonts w:ascii="Arial" w:hAnsi="Arial" w:cs="Arial"/>
        </w:rPr>
        <w:t>403</w:t>
      </w:r>
      <w:r w:rsidR="00303D26" w:rsidRPr="00E17D79">
        <w:rPr>
          <w:rFonts w:ascii="Arial" w:hAnsi="Arial" w:cs="Arial"/>
        </w:rPr>
        <w:t xml:space="preserve"> Nick Sr</w:t>
      </w:r>
      <w:r w:rsidR="001E3855">
        <w:rPr>
          <w:rFonts w:ascii="Arial" w:hAnsi="Arial" w:cs="Arial"/>
        </w:rPr>
        <w:t xml:space="preserve">. </w:t>
      </w:r>
      <w:r w:rsidR="002D2544" w:rsidRPr="00E17D79">
        <w:rPr>
          <w:rFonts w:ascii="Arial" w:hAnsi="Arial" w:cs="Arial"/>
        </w:rPr>
        <w:t xml:space="preserve">  (</w:t>
      </w:r>
      <w:r w:rsidR="00303D26" w:rsidRPr="00E17D79">
        <w:rPr>
          <w:rFonts w:ascii="Arial" w:hAnsi="Arial" w:cs="Arial"/>
        </w:rPr>
        <w:t xml:space="preserve">To Honor Bill Bagley) </w:t>
      </w:r>
      <w:r w:rsidR="00303D26" w:rsidRPr="00E17D79">
        <w:rPr>
          <w:rFonts w:ascii="Arial" w:hAnsi="Arial" w:cs="Arial"/>
        </w:rPr>
        <w:tab/>
      </w:r>
      <w:r w:rsidR="00303D26" w:rsidRPr="00E17D79">
        <w:rPr>
          <w:rFonts w:ascii="Arial" w:hAnsi="Arial" w:cs="Arial"/>
        </w:rPr>
        <w:tab/>
      </w:r>
      <w:r w:rsidR="00902F7D">
        <w:rPr>
          <w:rFonts w:ascii="Arial" w:hAnsi="Arial" w:cs="Arial"/>
        </w:rPr>
        <w:tab/>
      </w:r>
      <w:r w:rsidR="00902F7D">
        <w:rPr>
          <w:rFonts w:ascii="Arial" w:hAnsi="Arial" w:cs="Arial"/>
        </w:rPr>
        <w:tab/>
      </w:r>
      <w:r w:rsidR="00303D26" w:rsidRPr="00E17D79">
        <w:rPr>
          <w:rFonts w:ascii="Arial" w:hAnsi="Arial" w:cs="Arial"/>
        </w:rPr>
        <w:t xml:space="preserve">DJ </w:t>
      </w:r>
      <w:proofErr w:type="spellStart"/>
      <w:r w:rsidR="00303D26" w:rsidRPr="00E17D79">
        <w:rPr>
          <w:rFonts w:ascii="Arial" w:hAnsi="Arial" w:cs="Arial"/>
        </w:rPr>
        <w:t>Ecklebarger</w:t>
      </w:r>
      <w:proofErr w:type="spellEnd"/>
    </w:p>
    <w:p w14:paraId="59890E77" w14:textId="77777777" w:rsidR="009735FF" w:rsidRPr="00E17D79" w:rsidRDefault="009735FF">
      <w:pPr>
        <w:rPr>
          <w:rFonts w:ascii="Arial" w:hAnsi="Arial" w:cs="Arial"/>
        </w:rPr>
      </w:pPr>
    </w:p>
    <w:p w14:paraId="79FCDBFF" w14:textId="77777777" w:rsidR="009735FF" w:rsidRPr="00E17D79" w:rsidRDefault="009735FF">
      <w:pPr>
        <w:rPr>
          <w:rFonts w:ascii="Arial" w:hAnsi="Arial" w:cs="Arial"/>
        </w:rPr>
      </w:pPr>
      <w:r w:rsidRPr="00E17D79">
        <w:rPr>
          <w:rFonts w:ascii="Arial" w:hAnsi="Arial" w:cs="Arial"/>
        </w:rPr>
        <w:t xml:space="preserve">404 </w:t>
      </w:r>
      <w:proofErr w:type="spellStart"/>
      <w:r w:rsidR="00303D26" w:rsidRPr="00E17D79">
        <w:rPr>
          <w:rFonts w:ascii="Arial" w:hAnsi="Arial" w:cs="Arial"/>
        </w:rPr>
        <w:t>Veca</w:t>
      </w:r>
      <w:proofErr w:type="spellEnd"/>
      <w:r w:rsidR="00303D26" w:rsidRPr="00E17D79">
        <w:rPr>
          <w:rFonts w:ascii="Arial" w:hAnsi="Arial" w:cs="Arial"/>
        </w:rPr>
        <w:t xml:space="preserve"> Lucia</w:t>
      </w:r>
      <w:r w:rsidR="00E923FA" w:rsidRPr="00E17D79">
        <w:rPr>
          <w:rFonts w:ascii="Arial" w:hAnsi="Arial" w:cs="Arial"/>
        </w:rPr>
        <w:tab/>
      </w:r>
      <w:r w:rsidR="00E923FA" w:rsidRPr="00E17D79">
        <w:rPr>
          <w:rFonts w:ascii="Arial" w:hAnsi="Arial" w:cs="Arial"/>
        </w:rPr>
        <w:tab/>
      </w:r>
      <w:r w:rsidR="00E923FA" w:rsidRPr="00E17D79">
        <w:rPr>
          <w:rFonts w:ascii="Arial" w:hAnsi="Arial" w:cs="Arial"/>
        </w:rPr>
        <w:tab/>
      </w:r>
      <w:r w:rsidR="00E923FA" w:rsidRPr="00E17D79">
        <w:rPr>
          <w:rFonts w:ascii="Arial" w:hAnsi="Arial" w:cs="Arial"/>
        </w:rPr>
        <w:tab/>
      </w:r>
      <w:r w:rsidR="00902F7D">
        <w:rPr>
          <w:rFonts w:ascii="Arial" w:hAnsi="Arial" w:cs="Arial"/>
        </w:rPr>
        <w:tab/>
      </w:r>
      <w:r w:rsidR="00902F7D">
        <w:rPr>
          <w:rFonts w:ascii="Arial" w:hAnsi="Arial" w:cs="Arial"/>
        </w:rPr>
        <w:tab/>
      </w:r>
      <w:r w:rsidR="00902F7D">
        <w:rPr>
          <w:rFonts w:ascii="Arial" w:hAnsi="Arial" w:cs="Arial"/>
        </w:rPr>
        <w:tab/>
      </w:r>
      <w:r w:rsidR="00303D26" w:rsidRPr="00E17D79">
        <w:rPr>
          <w:rFonts w:ascii="Arial" w:hAnsi="Arial" w:cs="Arial"/>
        </w:rPr>
        <w:t>Lou Paradise</w:t>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009520E7" w:rsidRPr="00E17D79">
        <w:rPr>
          <w:rFonts w:ascii="Arial" w:hAnsi="Arial" w:cs="Arial"/>
        </w:rPr>
        <w:t xml:space="preserve"> </w:t>
      </w:r>
    </w:p>
    <w:p w14:paraId="7490ADA2" w14:textId="77777777" w:rsidR="009735FF" w:rsidRPr="00E17D79" w:rsidRDefault="009735FF">
      <w:pPr>
        <w:rPr>
          <w:rFonts w:ascii="Arial" w:hAnsi="Arial" w:cs="Arial"/>
        </w:rPr>
      </w:pPr>
      <w:r w:rsidRPr="00E17D79">
        <w:rPr>
          <w:rFonts w:ascii="Arial" w:hAnsi="Arial" w:cs="Arial"/>
        </w:rPr>
        <w:t xml:space="preserve">405 </w:t>
      </w:r>
      <w:r w:rsidR="00AE6218" w:rsidRPr="00E17D79">
        <w:rPr>
          <w:rFonts w:ascii="Arial" w:hAnsi="Arial" w:cs="Arial"/>
        </w:rPr>
        <w:t xml:space="preserve">Eden </w:t>
      </w:r>
      <w:proofErr w:type="spellStart"/>
      <w:r w:rsidR="00003F12">
        <w:rPr>
          <w:rFonts w:ascii="Arial" w:hAnsi="Arial" w:cs="Arial"/>
        </w:rPr>
        <w:t>Benary</w:t>
      </w:r>
      <w:proofErr w:type="spellEnd"/>
      <w:r w:rsidR="00003F12">
        <w:rPr>
          <w:rFonts w:ascii="Arial" w:hAnsi="Arial" w:cs="Arial"/>
        </w:rPr>
        <w:t xml:space="preserve">      </w:t>
      </w:r>
      <w:r w:rsidR="00022611" w:rsidRPr="00E17D79">
        <w:rPr>
          <w:rFonts w:ascii="Arial" w:hAnsi="Arial" w:cs="Arial"/>
        </w:rPr>
        <w:tab/>
      </w:r>
      <w:r w:rsidR="00022611" w:rsidRPr="00E17D79">
        <w:rPr>
          <w:rFonts w:ascii="Arial" w:hAnsi="Arial" w:cs="Arial"/>
        </w:rPr>
        <w:tab/>
      </w:r>
      <w:r w:rsidR="00022611" w:rsidRPr="00E17D79">
        <w:rPr>
          <w:rFonts w:ascii="Arial" w:hAnsi="Arial" w:cs="Arial"/>
        </w:rPr>
        <w:tab/>
      </w:r>
      <w:r w:rsidR="00022611" w:rsidRPr="00E17D79">
        <w:rPr>
          <w:rFonts w:ascii="Arial" w:hAnsi="Arial" w:cs="Arial"/>
        </w:rPr>
        <w:tab/>
      </w:r>
      <w:r w:rsidR="00022611" w:rsidRPr="00E17D79">
        <w:rPr>
          <w:rFonts w:ascii="Arial" w:hAnsi="Arial" w:cs="Arial"/>
        </w:rPr>
        <w:tab/>
      </w:r>
      <w:r w:rsidR="00022611" w:rsidRPr="00E17D79">
        <w:rPr>
          <w:rFonts w:ascii="Arial" w:hAnsi="Arial" w:cs="Arial"/>
        </w:rPr>
        <w:tab/>
      </w:r>
      <w:r w:rsidR="004370E6">
        <w:rPr>
          <w:rFonts w:ascii="Arial" w:hAnsi="Arial" w:cs="Arial"/>
        </w:rPr>
        <w:t xml:space="preserve">Lou </w:t>
      </w:r>
      <w:r w:rsidR="00022611" w:rsidRPr="00E17D79">
        <w:rPr>
          <w:rFonts w:ascii="Arial" w:hAnsi="Arial" w:cs="Arial"/>
        </w:rPr>
        <w:t>Paradise</w:t>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t xml:space="preserve">  </w:t>
      </w:r>
      <w:r w:rsidRPr="00E17D79">
        <w:rPr>
          <w:rFonts w:ascii="Arial" w:hAnsi="Arial" w:cs="Arial"/>
        </w:rPr>
        <w:tab/>
      </w:r>
      <w:r w:rsidRPr="00E17D79">
        <w:rPr>
          <w:rFonts w:ascii="Arial" w:hAnsi="Arial" w:cs="Arial"/>
        </w:rPr>
        <w:tab/>
        <w:t xml:space="preserve"> </w:t>
      </w:r>
    </w:p>
    <w:p w14:paraId="6D62248C" w14:textId="77777777" w:rsidR="00022611" w:rsidRPr="00E17D79" w:rsidRDefault="00002CFD">
      <w:pPr>
        <w:rPr>
          <w:rFonts w:ascii="Arial" w:hAnsi="Arial" w:cs="Arial"/>
        </w:rPr>
      </w:pPr>
      <w:r w:rsidRPr="00E17D79">
        <w:rPr>
          <w:rFonts w:ascii="Arial" w:hAnsi="Arial" w:cs="Arial"/>
        </w:rPr>
        <w:t>406</w:t>
      </w:r>
      <w:r w:rsidR="009735FF" w:rsidRPr="00E17D79">
        <w:rPr>
          <w:rFonts w:ascii="Arial" w:hAnsi="Arial" w:cs="Arial"/>
        </w:rPr>
        <w:t xml:space="preserve"> </w:t>
      </w:r>
      <w:r w:rsidR="006D3541" w:rsidRPr="00E17D79">
        <w:rPr>
          <w:rFonts w:ascii="Arial" w:hAnsi="Arial" w:cs="Arial"/>
        </w:rPr>
        <w:t>Just Married</w:t>
      </w:r>
      <w:r w:rsidR="00303D26" w:rsidRPr="00E17D79">
        <w:rPr>
          <w:rFonts w:ascii="Arial" w:hAnsi="Arial" w:cs="Arial"/>
        </w:rPr>
        <w:t xml:space="preserve"> </w:t>
      </w:r>
      <w:r w:rsidR="009735FF" w:rsidRPr="00E17D79">
        <w:rPr>
          <w:rFonts w:ascii="Arial" w:hAnsi="Arial" w:cs="Arial"/>
        </w:rPr>
        <w:tab/>
      </w:r>
      <w:r w:rsidR="009735FF" w:rsidRPr="00E17D79">
        <w:rPr>
          <w:rFonts w:ascii="Arial" w:hAnsi="Arial" w:cs="Arial"/>
        </w:rPr>
        <w:tab/>
      </w:r>
      <w:r w:rsidR="009735FF" w:rsidRPr="00E17D79">
        <w:rPr>
          <w:rFonts w:ascii="Arial" w:hAnsi="Arial" w:cs="Arial"/>
        </w:rPr>
        <w:tab/>
      </w:r>
      <w:r w:rsidR="009735FF" w:rsidRPr="00E17D79">
        <w:rPr>
          <w:rFonts w:ascii="Arial" w:hAnsi="Arial" w:cs="Arial"/>
        </w:rPr>
        <w:tab/>
      </w:r>
      <w:r w:rsidR="009735FF" w:rsidRPr="00E17D79">
        <w:rPr>
          <w:rFonts w:ascii="Arial" w:hAnsi="Arial" w:cs="Arial"/>
        </w:rPr>
        <w:tab/>
      </w:r>
      <w:r w:rsidR="009735FF" w:rsidRPr="00E17D79">
        <w:rPr>
          <w:rFonts w:ascii="Arial" w:hAnsi="Arial" w:cs="Arial"/>
        </w:rPr>
        <w:tab/>
      </w:r>
      <w:r w:rsidR="00022611" w:rsidRPr="00E17D79">
        <w:rPr>
          <w:rFonts w:ascii="Arial" w:hAnsi="Arial" w:cs="Arial"/>
        </w:rPr>
        <w:tab/>
      </w:r>
      <w:r w:rsidR="006D3541" w:rsidRPr="00E17D79">
        <w:rPr>
          <w:rFonts w:ascii="Arial" w:hAnsi="Arial" w:cs="Arial"/>
        </w:rPr>
        <w:t>Chris Dix</w:t>
      </w:r>
      <w:r w:rsidR="00303D26" w:rsidRPr="00E17D79">
        <w:rPr>
          <w:rFonts w:ascii="Arial" w:hAnsi="Arial" w:cs="Arial"/>
        </w:rPr>
        <w:t xml:space="preserve"> </w:t>
      </w:r>
      <w:r w:rsidR="009520E7" w:rsidRPr="00E17D79">
        <w:rPr>
          <w:rFonts w:ascii="Arial" w:hAnsi="Arial" w:cs="Arial"/>
        </w:rPr>
        <w:t xml:space="preserve"> </w:t>
      </w:r>
    </w:p>
    <w:p w14:paraId="69210312" w14:textId="77777777" w:rsidR="00022611" w:rsidRPr="00E17D79" w:rsidRDefault="00022611">
      <w:pPr>
        <w:rPr>
          <w:rFonts w:ascii="Arial" w:hAnsi="Arial" w:cs="Arial"/>
        </w:rPr>
      </w:pPr>
    </w:p>
    <w:p w14:paraId="327FBF41" w14:textId="3DBE9435" w:rsidR="00F3680A" w:rsidRDefault="00022611">
      <w:pPr>
        <w:rPr>
          <w:rFonts w:ascii="Arial" w:hAnsi="Arial" w:cs="Arial"/>
        </w:rPr>
      </w:pPr>
      <w:r w:rsidRPr="00E17D79">
        <w:rPr>
          <w:rFonts w:ascii="Arial" w:hAnsi="Arial" w:cs="Arial"/>
        </w:rPr>
        <w:t>407</w:t>
      </w:r>
      <w:r w:rsidR="00303D26" w:rsidRPr="00E17D79">
        <w:rPr>
          <w:rFonts w:ascii="Arial" w:hAnsi="Arial" w:cs="Arial"/>
        </w:rPr>
        <w:t xml:space="preserve"> </w:t>
      </w:r>
      <w:r w:rsidR="0026094A">
        <w:rPr>
          <w:rFonts w:ascii="Arial" w:hAnsi="Arial" w:cs="Arial"/>
        </w:rPr>
        <w:t>KA’s Cloud</w:t>
      </w:r>
      <w:r w:rsidR="00F3680A">
        <w:rPr>
          <w:rFonts w:ascii="Arial" w:hAnsi="Arial" w:cs="Arial"/>
        </w:rPr>
        <w:tab/>
      </w:r>
      <w:r w:rsidR="00F3680A">
        <w:rPr>
          <w:rFonts w:ascii="Arial" w:hAnsi="Arial" w:cs="Arial"/>
        </w:rPr>
        <w:tab/>
      </w:r>
      <w:r w:rsidR="00F3680A">
        <w:rPr>
          <w:rFonts w:ascii="Arial" w:hAnsi="Arial" w:cs="Arial"/>
        </w:rPr>
        <w:tab/>
      </w:r>
      <w:r w:rsidR="00F3680A">
        <w:rPr>
          <w:rFonts w:ascii="Arial" w:hAnsi="Arial" w:cs="Arial"/>
        </w:rPr>
        <w:tab/>
      </w:r>
      <w:r w:rsidR="00F3680A">
        <w:rPr>
          <w:rFonts w:ascii="Arial" w:hAnsi="Arial" w:cs="Arial"/>
        </w:rPr>
        <w:tab/>
      </w:r>
      <w:r w:rsidR="00F3680A">
        <w:rPr>
          <w:rFonts w:ascii="Arial" w:hAnsi="Arial" w:cs="Arial"/>
        </w:rPr>
        <w:tab/>
      </w:r>
      <w:r w:rsidR="00F3680A">
        <w:rPr>
          <w:rFonts w:ascii="Arial" w:hAnsi="Arial" w:cs="Arial"/>
        </w:rPr>
        <w:tab/>
        <w:t xml:space="preserve">Kristine </w:t>
      </w:r>
      <w:r w:rsidR="00D914E4" w:rsidRPr="00D914E4">
        <w:rPr>
          <w:rFonts w:ascii="Arial" w:hAnsi="Arial" w:cs="Arial"/>
        </w:rPr>
        <w:t>Albrecht</w:t>
      </w:r>
    </w:p>
    <w:p w14:paraId="69D8E1CC" w14:textId="77777777" w:rsidR="003B038F" w:rsidRDefault="0026094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3680A">
        <w:rPr>
          <w:rFonts w:ascii="Arial" w:hAnsi="Arial" w:cs="Arial"/>
        </w:rPr>
        <w:t xml:space="preserve"> </w:t>
      </w:r>
      <w:r w:rsidR="00DC1092">
        <w:rPr>
          <w:rFonts w:ascii="Arial" w:hAnsi="Arial" w:cs="Arial"/>
        </w:rPr>
        <w:t xml:space="preserve"> </w:t>
      </w:r>
    </w:p>
    <w:p w14:paraId="405B505C" w14:textId="77777777" w:rsidR="00F3680A" w:rsidRDefault="00F3680A" w:rsidP="00F3680A">
      <w:pPr>
        <w:rPr>
          <w:rFonts w:ascii="Arial" w:hAnsi="Arial" w:cs="Arial"/>
        </w:rPr>
      </w:pPr>
      <w:r>
        <w:rPr>
          <w:rFonts w:ascii="Arial" w:hAnsi="Arial" w:cs="Arial"/>
        </w:rPr>
        <w:t>408 Marcia Pat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Curtis Maxwell </w:t>
      </w:r>
    </w:p>
    <w:p w14:paraId="0A26BFED" w14:textId="77777777" w:rsidR="00F3680A" w:rsidRDefault="00F3680A">
      <w:pPr>
        <w:rPr>
          <w:rFonts w:ascii="Arial" w:hAnsi="Arial" w:cs="Arial"/>
        </w:rPr>
      </w:pPr>
    </w:p>
    <w:p w14:paraId="0B9DAD29" w14:textId="77777777" w:rsidR="00F3680A" w:rsidRDefault="00F3680A">
      <w:pPr>
        <w:rPr>
          <w:rFonts w:ascii="Arial" w:hAnsi="Arial" w:cs="Arial"/>
        </w:rPr>
      </w:pPr>
      <w:r>
        <w:rPr>
          <w:rFonts w:ascii="Arial" w:hAnsi="Arial" w:cs="Arial"/>
        </w:rPr>
        <w:t>4</w:t>
      </w:r>
      <w:r w:rsidR="00F14707">
        <w:rPr>
          <w:rFonts w:ascii="Arial" w:hAnsi="Arial" w:cs="Arial"/>
        </w:rPr>
        <w:t>09</w:t>
      </w:r>
      <w:r>
        <w:rPr>
          <w:rFonts w:ascii="Arial" w:hAnsi="Arial" w:cs="Arial"/>
        </w:rPr>
        <w:t xml:space="preserve"> Judith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Curtis Maxwell</w:t>
      </w:r>
    </w:p>
    <w:p w14:paraId="3B08AB01" w14:textId="77777777" w:rsidR="00F3680A" w:rsidRDefault="00F3680A">
      <w:pPr>
        <w:rPr>
          <w:rFonts w:ascii="Arial" w:hAnsi="Arial" w:cs="Arial"/>
        </w:rPr>
      </w:pPr>
    </w:p>
    <w:p w14:paraId="5695062D" w14:textId="77777777" w:rsidR="00184BBF" w:rsidRDefault="00F3680A">
      <w:pPr>
        <w:rPr>
          <w:rFonts w:ascii="Arial" w:hAnsi="Arial" w:cs="Arial"/>
        </w:rPr>
      </w:pPr>
      <w:r>
        <w:rPr>
          <w:rFonts w:ascii="Arial" w:hAnsi="Arial" w:cs="Arial"/>
        </w:rPr>
        <w:t>41</w:t>
      </w:r>
      <w:r w:rsidR="00F14707">
        <w:rPr>
          <w:rFonts w:ascii="Arial" w:hAnsi="Arial" w:cs="Arial"/>
        </w:rPr>
        <w:t>0</w:t>
      </w:r>
      <w:r>
        <w:rPr>
          <w:rFonts w:ascii="Arial" w:hAnsi="Arial" w:cs="Arial"/>
        </w:rPr>
        <w:t xml:space="preserve"> Verda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Curtis Maxwell</w:t>
      </w:r>
    </w:p>
    <w:p w14:paraId="2E1ACAC2" w14:textId="77777777" w:rsidR="0048758A" w:rsidRDefault="0048758A">
      <w:pPr>
        <w:rPr>
          <w:rFonts w:ascii="Arial" w:hAnsi="Arial" w:cs="Arial"/>
        </w:rPr>
      </w:pPr>
    </w:p>
    <w:p w14:paraId="54E14938" w14:textId="77777777" w:rsidR="0048758A" w:rsidRPr="00E17D79" w:rsidRDefault="0048758A">
      <w:pPr>
        <w:rPr>
          <w:rFonts w:ascii="Arial" w:hAnsi="Arial" w:cs="Arial"/>
        </w:rPr>
      </w:pPr>
      <w:r>
        <w:rPr>
          <w:rFonts w:ascii="Arial" w:hAnsi="Arial" w:cs="Arial"/>
        </w:rPr>
        <w:t>41</w:t>
      </w:r>
      <w:r w:rsidR="00F14707">
        <w:rPr>
          <w:rFonts w:ascii="Arial" w:hAnsi="Arial" w:cs="Arial"/>
        </w:rPr>
        <w:t>1</w:t>
      </w:r>
      <w:r>
        <w:rPr>
          <w:rFonts w:ascii="Arial" w:hAnsi="Arial" w:cs="Arial"/>
        </w:rPr>
        <w:t xml:space="preserve"> Steve </w:t>
      </w:r>
      <w:proofErr w:type="spellStart"/>
      <w:r>
        <w:rPr>
          <w:rFonts w:ascii="Arial" w:hAnsi="Arial" w:cs="Arial"/>
        </w:rPr>
        <w:t>Meggos</w:t>
      </w:r>
      <w:proofErr w:type="spellEnd"/>
      <w:r>
        <w:rPr>
          <w:rFonts w:ascii="Arial" w:hAnsi="Arial" w:cs="Arial"/>
        </w:rPr>
        <w:tab/>
        <w:t>(To honor Marguerite Whyte)</w:t>
      </w:r>
      <w:r>
        <w:rPr>
          <w:rFonts w:ascii="Arial" w:hAnsi="Arial" w:cs="Arial"/>
        </w:rPr>
        <w:tab/>
      </w:r>
      <w:r>
        <w:rPr>
          <w:rFonts w:ascii="Arial" w:hAnsi="Arial" w:cs="Arial"/>
        </w:rPr>
        <w:tab/>
        <w:t>Ellen Muir/</w:t>
      </w:r>
      <w:proofErr w:type="spellStart"/>
      <w:r>
        <w:rPr>
          <w:rFonts w:ascii="Arial" w:hAnsi="Arial" w:cs="Arial"/>
        </w:rPr>
        <w:t>Cris</w:t>
      </w:r>
      <w:proofErr w:type="spellEnd"/>
      <w:r>
        <w:rPr>
          <w:rFonts w:ascii="Arial" w:hAnsi="Arial" w:cs="Arial"/>
        </w:rPr>
        <w:t xml:space="preserve"> Whyte</w:t>
      </w:r>
      <w:r>
        <w:rPr>
          <w:rFonts w:ascii="Arial" w:hAnsi="Arial" w:cs="Arial"/>
        </w:rPr>
        <w:tab/>
      </w:r>
    </w:p>
    <w:p w14:paraId="61C2D3E4" w14:textId="77777777" w:rsidR="00303D26" w:rsidRPr="00E17D79" w:rsidRDefault="00303D26">
      <w:pPr>
        <w:rPr>
          <w:rFonts w:ascii="Arial" w:hAnsi="Arial" w:cs="Arial"/>
        </w:rPr>
      </w:pPr>
    </w:p>
    <w:p w14:paraId="0A47B6E9" w14:textId="77777777" w:rsidR="0048758A" w:rsidRDefault="0048758A" w:rsidP="00E17D79">
      <w:pPr>
        <w:jc w:val="center"/>
        <w:rPr>
          <w:rFonts w:ascii="Arial" w:hAnsi="Arial" w:cs="Arial"/>
          <w:b/>
          <w:u w:val="single"/>
        </w:rPr>
      </w:pPr>
    </w:p>
    <w:p w14:paraId="7C40BD64" w14:textId="77777777" w:rsidR="0048758A" w:rsidRDefault="0048758A" w:rsidP="00E17D79">
      <w:pPr>
        <w:jc w:val="center"/>
        <w:rPr>
          <w:rFonts w:ascii="Arial" w:hAnsi="Arial" w:cs="Arial"/>
          <w:b/>
          <w:u w:val="single"/>
        </w:rPr>
      </w:pPr>
    </w:p>
    <w:p w14:paraId="5AAEA0BC" w14:textId="77777777" w:rsidR="00860EF5" w:rsidRPr="00E17D79" w:rsidRDefault="009735FF" w:rsidP="00E17D79">
      <w:pPr>
        <w:jc w:val="center"/>
        <w:rPr>
          <w:rFonts w:ascii="Arial" w:hAnsi="Arial" w:cs="Arial"/>
        </w:rPr>
      </w:pPr>
      <w:r w:rsidRPr="00E17D79">
        <w:rPr>
          <w:rFonts w:ascii="Arial" w:hAnsi="Arial" w:cs="Arial"/>
          <w:b/>
          <w:u w:val="single"/>
        </w:rPr>
        <w:t>SECTION “</w:t>
      </w:r>
      <w:proofErr w:type="spellStart"/>
      <w:proofErr w:type="gramStart"/>
      <w:r w:rsidRPr="00E17D79">
        <w:rPr>
          <w:rFonts w:ascii="Arial" w:hAnsi="Arial" w:cs="Arial"/>
          <w:b/>
          <w:u w:val="single"/>
        </w:rPr>
        <w:t>H”</w:t>
      </w:r>
      <w:r w:rsidRPr="00E17D79">
        <w:rPr>
          <w:rFonts w:ascii="Arial" w:hAnsi="Arial" w:cs="Arial"/>
          <w:u w:val="single"/>
        </w:rPr>
        <w:t>Class</w:t>
      </w:r>
      <w:proofErr w:type="spellEnd"/>
      <w:proofErr w:type="gramEnd"/>
      <w:r w:rsidRPr="00E17D79">
        <w:rPr>
          <w:rFonts w:ascii="Arial" w:hAnsi="Arial" w:cs="Arial"/>
          <w:u w:val="single"/>
        </w:rPr>
        <w:t xml:space="preserve"> #:</w:t>
      </w:r>
      <w:r w:rsidRPr="00E17D79">
        <w:rPr>
          <w:rFonts w:ascii="Arial" w:hAnsi="Arial" w:cs="Arial"/>
        </w:rPr>
        <w:t xml:space="preserve"> </w:t>
      </w:r>
      <w:r w:rsidRPr="0006486B">
        <w:rPr>
          <w:rFonts w:ascii="Arial" w:hAnsi="Arial" w:cs="Arial"/>
          <w:u w:val="single"/>
        </w:rPr>
        <w:t xml:space="preserve">ADS </w:t>
      </w:r>
      <w:r w:rsidR="00860EF5">
        <w:rPr>
          <w:rFonts w:ascii="Arial" w:hAnsi="Arial" w:cs="Arial"/>
          <w:u w:val="single"/>
        </w:rPr>
        <w:t xml:space="preserve">Seedling Bench Evaluation </w:t>
      </w:r>
      <w:r w:rsidR="002D2544">
        <w:rPr>
          <w:rFonts w:ascii="Arial" w:hAnsi="Arial" w:cs="Arial"/>
          <w:u w:val="single"/>
        </w:rPr>
        <w:t>202</w:t>
      </w:r>
      <w:r w:rsidR="002B1D56">
        <w:rPr>
          <w:rFonts w:ascii="Arial" w:hAnsi="Arial" w:cs="Arial"/>
          <w:u w:val="single"/>
        </w:rPr>
        <w:t>2</w:t>
      </w:r>
    </w:p>
    <w:p w14:paraId="78592C6D" w14:textId="77777777" w:rsidR="009735FF" w:rsidRPr="00E17D79" w:rsidRDefault="009735FF">
      <w:pPr>
        <w:rPr>
          <w:rFonts w:ascii="Arial" w:hAnsi="Arial" w:cs="Arial"/>
        </w:rPr>
      </w:pPr>
    </w:p>
    <w:p w14:paraId="100A5387" w14:textId="64AE510A" w:rsidR="009735FF" w:rsidRPr="00E17D79" w:rsidRDefault="009735FF">
      <w:pPr>
        <w:rPr>
          <w:rFonts w:ascii="Arial" w:hAnsi="Arial" w:cs="Arial"/>
        </w:rPr>
      </w:pPr>
      <w:r w:rsidRPr="00E17D79">
        <w:rPr>
          <w:rFonts w:ascii="Arial" w:hAnsi="Arial" w:cs="Arial"/>
        </w:rPr>
        <w:t xml:space="preserve">Show </w:t>
      </w:r>
      <w:r w:rsidR="00E82E67" w:rsidRPr="00E82E67">
        <w:rPr>
          <w:rFonts w:ascii="Arial" w:hAnsi="Arial" w:cs="Arial"/>
        </w:rPr>
        <w:t>three (3) blooms</w:t>
      </w:r>
      <w:r w:rsidRPr="00E17D79">
        <w:rPr>
          <w:rFonts w:ascii="Arial" w:hAnsi="Arial" w:cs="Arial"/>
        </w:rPr>
        <w:t xml:space="preserve"> of one variety of any color, size, form, </w:t>
      </w:r>
      <w:r w:rsidR="00933434">
        <w:rPr>
          <w:rFonts w:ascii="Arial" w:hAnsi="Arial" w:cs="Arial"/>
        </w:rPr>
        <w:t>three</w:t>
      </w:r>
      <w:r w:rsidRPr="00E17D79">
        <w:rPr>
          <w:rFonts w:ascii="Arial" w:hAnsi="Arial" w:cs="Arial"/>
        </w:rPr>
        <w:t xml:space="preserve"> or more years old.</w:t>
      </w:r>
      <w:r w:rsidR="007F79A6">
        <w:rPr>
          <w:rFonts w:ascii="Arial" w:hAnsi="Arial" w:cs="Arial"/>
        </w:rPr>
        <w:t xml:space="preserve"> </w:t>
      </w:r>
      <w:r w:rsidRPr="00E17D79">
        <w:rPr>
          <w:rFonts w:ascii="Arial" w:hAnsi="Arial" w:cs="Arial"/>
        </w:rPr>
        <w:t xml:space="preserve">There is no limit on the number of entries. If entry is to be exhibited on Sunday, let the Show Manager know on Saturday before 12:00 noon as to have judges available.  </w:t>
      </w:r>
    </w:p>
    <w:p w14:paraId="77331451" w14:textId="77777777" w:rsidR="009735FF" w:rsidRPr="00E17D79" w:rsidRDefault="009735FF">
      <w:pPr>
        <w:rPr>
          <w:rFonts w:ascii="Arial" w:hAnsi="Arial" w:cs="Arial"/>
        </w:rPr>
      </w:pPr>
    </w:p>
    <w:p w14:paraId="7D9F630E" w14:textId="634C568F" w:rsidR="00663608" w:rsidRPr="00E17D79" w:rsidRDefault="009735FF">
      <w:pPr>
        <w:rPr>
          <w:rFonts w:ascii="Arial" w:hAnsi="Arial" w:cs="Arial"/>
        </w:rPr>
      </w:pPr>
      <w:r w:rsidRPr="00E17D79">
        <w:rPr>
          <w:rFonts w:ascii="Arial" w:hAnsi="Arial" w:cs="Arial"/>
        </w:rPr>
        <w:t xml:space="preserve">This class is offered in cooperation with the American Dahlia Society (ADS) and is open to all exhibitors.  Show officials and exhibitors must read and adhere to the rules of entries and judging as printed in the </w:t>
      </w:r>
      <w:r w:rsidRPr="00E17D79">
        <w:rPr>
          <w:rFonts w:ascii="Arial" w:hAnsi="Arial" w:cs="Arial"/>
          <w:u w:val="single"/>
        </w:rPr>
        <w:t>ADS Classification and Handbook of Dahlias.</w:t>
      </w:r>
      <w:r w:rsidRPr="00E17D79">
        <w:rPr>
          <w:rFonts w:ascii="Arial" w:hAnsi="Arial" w:cs="Arial"/>
        </w:rPr>
        <w:t xml:space="preserve"> The exhibitor is required to obtain information from the Show Manager about the method to correctly prepare all entry cards.  Any entry receiving a score of 85 or more must be named immediately so that scoring results can be reported to ADS</w:t>
      </w:r>
    </w:p>
    <w:p w14:paraId="66A80532" w14:textId="77777777" w:rsidR="009735FF" w:rsidRPr="00E17D79" w:rsidRDefault="009735FF">
      <w:pPr>
        <w:rPr>
          <w:rFonts w:ascii="Arial" w:hAnsi="Arial" w:cs="Arial"/>
        </w:rPr>
      </w:pPr>
      <w:r w:rsidRPr="00E17D79">
        <w:rPr>
          <w:rFonts w:ascii="Arial" w:hAnsi="Arial" w:cs="Arial"/>
        </w:rPr>
        <w:t>.</w:t>
      </w:r>
    </w:p>
    <w:p w14:paraId="56DC4BC5" w14:textId="77777777" w:rsidR="009735FF" w:rsidRPr="00E17D79" w:rsidRDefault="009735FF">
      <w:pPr>
        <w:rPr>
          <w:rFonts w:ascii="Arial" w:hAnsi="Arial" w:cs="Arial"/>
        </w:rPr>
      </w:pPr>
    </w:p>
    <w:p w14:paraId="5C53A107" w14:textId="77777777" w:rsidR="0048758A" w:rsidRDefault="0048758A">
      <w:pPr>
        <w:jc w:val="center"/>
        <w:rPr>
          <w:rFonts w:ascii="Arial" w:hAnsi="Arial" w:cs="Arial"/>
          <w:b/>
          <w:szCs w:val="24"/>
          <w:u w:val="single"/>
        </w:rPr>
      </w:pPr>
    </w:p>
    <w:p w14:paraId="0F5568EE" w14:textId="77777777" w:rsidR="0048758A" w:rsidRDefault="0048758A">
      <w:pPr>
        <w:jc w:val="center"/>
        <w:rPr>
          <w:rFonts w:ascii="Arial" w:hAnsi="Arial" w:cs="Arial"/>
          <w:b/>
          <w:szCs w:val="24"/>
          <w:u w:val="single"/>
        </w:rPr>
      </w:pPr>
    </w:p>
    <w:p w14:paraId="5AA72EB4" w14:textId="77777777" w:rsidR="0048758A" w:rsidRDefault="0048758A">
      <w:pPr>
        <w:jc w:val="center"/>
        <w:rPr>
          <w:rFonts w:ascii="Arial" w:hAnsi="Arial" w:cs="Arial"/>
          <w:b/>
          <w:szCs w:val="24"/>
          <w:u w:val="single"/>
        </w:rPr>
      </w:pPr>
    </w:p>
    <w:p w14:paraId="5AB78ABA" w14:textId="77777777" w:rsidR="0048758A" w:rsidRDefault="0048758A">
      <w:pPr>
        <w:jc w:val="center"/>
        <w:rPr>
          <w:rFonts w:ascii="Arial" w:hAnsi="Arial" w:cs="Arial"/>
          <w:b/>
          <w:szCs w:val="24"/>
          <w:u w:val="single"/>
        </w:rPr>
      </w:pPr>
    </w:p>
    <w:p w14:paraId="4E51EB85" w14:textId="77777777" w:rsidR="0048758A" w:rsidRDefault="0048758A">
      <w:pPr>
        <w:jc w:val="center"/>
        <w:rPr>
          <w:rFonts w:ascii="Arial" w:hAnsi="Arial" w:cs="Arial"/>
          <w:b/>
          <w:szCs w:val="24"/>
          <w:u w:val="single"/>
        </w:rPr>
      </w:pPr>
    </w:p>
    <w:p w14:paraId="37C52103" w14:textId="77777777" w:rsidR="0048758A" w:rsidRDefault="0048758A">
      <w:pPr>
        <w:jc w:val="center"/>
        <w:rPr>
          <w:rFonts w:ascii="Arial" w:hAnsi="Arial" w:cs="Arial"/>
          <w:b/>
          <w:szCs w:val="24"/>
          <w:u w:val="single"/>
        </w:rPr>
      </w:pPr>
    </w:p>
    <w:p w14:paraId="209045CF" w14:textId="51AAF534" w:rsidR="009735FF" w:rsidRPr="00E17D79" w:rsidRDefault="009735FF">
      <w:pPr>
        <w:jc w:val="center"/>
        <w:rPr>
          <w:rFonts w:ascii="Arial" w:hAnsi="Arial" w:cs="Arial"/>
          <w:b/>
          <w:sz w:val="22"/>
          <w:szCs w:val="22"/>
          <w:u w:val="single"/>
        </w:rPr>
      </w:pPr>
      <w:r w:rsidRPr="0006486B">
        <w:rPr>
          <w:rFonts w:ascii="Arial" w:hAnsi="Arial" w:cs="Arial"/>
          <w:b/>
          <w:szCs w:val="24"/>
          <w:u w:val="single"/>
        </w:rPr>
        <w:lastRenderedPageBreak/>
        <w:t>SECTION “</w:t>
      </w:r>
      <w:proofErr w:type="gramStart"/>
      <w:r w:rsidR="00C800FC" w:rsidRPr="0006486B">
        <w:rPr>
          <w:rFonts w:ascii="Arial" w:hAnsi="Arial" w:cs="Arial"/>
          <w:b/>
          <w:szCs w:val="24"/>
          <w:u w:val="single"/>
        </w:rPr>
        <w:t>I”</w:t>
      </w:r>
      <w:r w:rsidR="00C800FC" w:rsidRPr="00E17D79">
        <w:rPr>
          <w:rFonts w:ascii="Arial" w:hAnsi="Arial" w:cs="Arial"/>
          <w:b/>
          <w:sz w:val="22"/>
          <w:szCs w:val="22"/>
        </w:rPr>
        <w:t xml:space="preserve">  </w:t>
      </w:r>
      <w:r w:rsidRPr="00C800FC">
        <w:rPr>
          <w:rFonts w:ascii="Arial" w:hAnsi="Arial" w:cs="Arial"/>
        </w:rPr>
        <w:t>(</w:t>
      </w:r>
      <w:proofErr w:type="gramEnd"/>
      <w:r w:rsidRPr="00C800FC">
        <w:rPr>
          <w:rFonts w:ascii="Arial" w:hAnsi="Arial" w:cs="Arial"/>
        </w:rPr>
        <w:t>Arrangements - Open to all – no limit on entries)</w:t>
      </w:r>
    </w:p>
    <w:p w14:paraId="59D2E83F" w14:textId="77777777" w:rsidR="00184BBF" w:rsidRDefault="00184BBF">
      <w:pPr>
        <w:jc w:val="center"/>
        <w:rPr>
          <w:rFonts w:ascii="Arial" w:hAnsi="Arial" w:cs="Arial"/>
          <w:b/>
          <w:sz w:val="22"/>
          <w:szCs w:val="22"/>
          <w:u w:val="single"/>
        </w:rPr>
      </w:pPr>
    </w:p>
    <w:p w14:paraId="0B248EC2" w14:textId="77777777" w:rsidR="009735FF" w:rsidRPr="00F320C2" w:rsidRDefault="009735FF" w:rsidP="00F320C2">
      <w:pPr>
        <w:pStyle w:val="Heading2"/>
        <w:jc w:val="left"/>
        <w:rPr>
          <w:rFonts w:ascii="Arial" w:hAnsi="Arial" w:cs="Arial"/>
          <w:b w:val="0"/>
          <w:bCs/>
        </w:rPr>
      </w:pPr>
      <w:r w:rsidRPr="00F320C2">
        <w:rPr>
          <w:rFonts w:ascii="Arial" w:hAnsi="Arial" w:cs="Arial"/>
          <w:b w:val="0"/>
          <w:bCs/>
        </w:rPr>
        <w:t>ARRANGEMENT JUDGING CRITERIA</w:t>
      </w:r>
    </w:p>
    <w:p w14:paraId="14856219" w14:textId="77777777" w:rsidR="009735FF" w:rsidRPr="00E17D79" w:rsidRDefault="009735FF">
      <w:pPr>
        <w:jc w:val="center"/>
        <w:rPr>
          <w:rFonts w:ascii="Arial" w:hAnsi="Arial" w:cs="Arial"/>
          <w:u w:val="single"/>
        </w:rPr>
      </w:pPr>
    </w:p>
    <w:p w14:paraId="5C1126B5" w14:textId="77777777" w:rsidR="009735FF" w:rsidRPr="00E17D79" w:rsidRDefault="009735FF">
      <w:pPr>
        <w:ind w:hanging="720"/>
        <w:rPr>
          <w:rFonts w:ascii="Arial" w:hAnsi="Arial" w:cs="Arial"/>
        </w:rPr>
      </w:pPr>
      <w:r w:rsidRPr="00E17D79">
        <w:rPr>
          <w:rFonts w:ascii="Arial" w:hAnsi="Arial" w:cs="Arial"/>
        </w:rPr>
        <w:tab/>
        <w:t xml:space="preserve">All Arrangements must feature </w:t>
      </w:r>
      <w:r w:rsidRPr="00E17D79">
        <w:rPr>
          <w:rFonts w:ascii="Arial" w:hAnsi="Arial" w:cs="Arial"/>
          <w:b/>
          <w:u w:val="single"/>
        </w:rPr>
        <w:t>DAHLIAS</w:t>
      </w:r>
      <w:r w:rsidRPr="00E17D79">
        <w:rPr>
          <w:rFonts w:ascii="Arial" w:hAnsi="Arial" w:cs="Arial"/>
        </w:rPr>
        <w:t xml:space="preserve">.  Accessories, other </w:t>
      </w:r>
      <w:proofErr w:type="gramStart"/>
      <w:r w:rsidRPr="00E17D79">
        <w:rPr>
          <w:rFonts w:ascii="Arial" w:hAnsi="Arial" w:cs="Arial"/>
        </w:rPr>
        <w:t>flowers</w:t>
      </w:r>
      <w:proofErr w:type="gramEnd"/>
      <w:r w:rsidRPr="00E17D79">
        <w:rPr>
          <w:rFonts w:ascii="Arial" w:hAnsi="Arial" w:cs="Arial"/>
        </w:rPr>
        <w:t xml:space="preserve"> and foliage must be subordinate to the dahlias. </w:t>
      </w:r>
    </w:p>
    <w:p w14:paraId="1906CE7D" w14:textId="77777777" w:rsidR="009735FF" w:rsidRPr="00E17D79" w:rsidRDefault="009735FF">
      <w:pPr>
        <w:ind w:hanging="720"/>
        <w:rPr>
          <w:rFonts w:ascii="Arial" w:hAnsi="Arial" w:cs="Arial"/>
        </w:rPr>
      </w:pPr>
      <w:r w:rsidRPr="00E17D79">
        <w:rPr>
          <w:rFonts w:ascii="Arial" w:hAnsi="Arial" w:cs="Arial"/>
        </w:rPr>
        <w:t xml:space="preserve">    </w:t>
      </w:r>
    </w:p>
    <w:p w14:paraId="352C57FE" w14:textId="77777777" w:rsidR="009735FF" w:rsidRPr="00E17D79" w:rsidRDefault="009735FF">
      <w:pPr>
        <w:ind w:hanging="720"/>
        <w:rPr>
          <w:rFonts w:ascii="Arial" w:hAnsi="Arial" w:cs="Arial"/>
        </w:rPr>
      </w:pPr>
      <w:r w:rsidRPr="00E17D79">
        <w:rPr>
          <w:rFonts w:ascii="Arial" w:hAnsi="Arial" w:cs="Arial"/>
        </w:rPr>
        <w:tab/>
        <w:t xml:space="preserve">All arrangements, except complimentary exhibits, </w:t>
      </w:r>
      <w:r w:rsidRPr="00E17D79">
        <w:rPr>
          <w:rFonts w:ascii="Arial" w:hAnsi="Arial" w:cs="Arial"/>
          <w:u w:val="single"/>
        </w:rPr>
        <w:t>must be made in the show room by the exhibitor</w:t>
      </w:r>
      <w:r w:rsidRPr="00E17D79">
        <w:rPr>
          <w:rFonts w:ascii="Arial" w:hAnsi="Arial" w:cs="Arial"/>
        </w:rPr>
        <w:t>.</w:t>
      </w:r>
    </w:p>
    <w:p w14:paraId="0138892A" w14:textId="77777777" w:rsidR="009735FF" w:rsidRPr="00E17D79" w:rsidRDefault="009735FF">
      <w:pPr>
        <w:ind w:left="-690" w:hanging="720"/>
        <w:rPr>
          <w:rFonts w:ascii="Arial" w:hAnsi="Arial" w:cs="Arial"/>
        </w:rPr>
      </w:pPr>
      <w:r w:rsidRPr="00E17D79">
        <w:rPr>
          <w:rFonts w:ascii="Arial" w:hAnsi="Arial" w:cs="Arial"/>
        </w:rPr>
        <w:t xml:space="preserve"> </w:t>
      </w:r>
    </w:p>
    <w:p w14:paraId="70F2B439" w14:textId="1A10089B" w:rsidR="009735FF" w:rsidRPr="00E17D79" w:rsidRDefault="009735FF">
      <w:pPr>
        <w:rPr>
          <w:rFonts w:ascii="Arial" w:hAnsi="Arial" w:cs="Arial"/>
        </w:rPr>
      </w:pPr>
      <w:r w:rsidRPr="00E17D79">
        <w:rPr>
          <w:rFonts w:ascii="Arial" w:hAnsi="Arial" w:cs="Arial"/>
        </w:rPr>
        <w:t xml:space="preserve">Dahlias of any form, </w:t>
      </w:r>
      <w:r w:rsidR="00E82E67" w:rsidRPr="00E82E67">
        <w:rPr>
          <w:rFonts w:ascii="Arial" w:hAnsi="Arial" w:cs="Arial"/>
        </w:rPr>
        <w:t>maturity,</w:t>
      </w:r>
      <w:r w:rsidRPr="00E17D79">
        <w:rPr>
          <w:rFonts w:ascii="Arial" w:hAnsi="Arial" w:cs="Arial"/>
        </w:rPr>
        <w:t xml:space="preserve"> or size and/or sizes may be used in the arrangement classes. Artificial foliage or artificially colored foliage may </w:t>
      </w:r>
      <w:r w:rsidRPr="00E17D79">
        <w:rPr>
          <w:rFonts w:ascii="Arial" w:hAnsi="Arial" w:cs="Arial"/>
          <w:b/>
          <w:u w:val="single"/>
        </w:rPr>
        <w:t>NOT</w:t>
      </w:r>
      <w:r w:rsidRPr="00E17D79">
        <w:rPr>
          <w:rFonts w:ascii="Arial" w:hAnsi="Arial" w:cs="Arial"/>
        </w:rPr>
        <w:t xml:space="preserve"> be used. Judging shall be 50% for arrangement and 50% for perfection of blooms.  </w:t>
      </w:r>
    </w:p>
    <w:p w14:paraId="29F8CFBE" w14:textId="77777777" w:rsidR="009735FF" w:rsidRPr="00E17D79" w:rsidRDefault="009735FF">
      <w:pPr>
        <w:ind w:hanging="720"/>
        <w:rPr>
          <w:rFonts w:ascii="Arial" w:hAnsi="Arial" w:cs="Arial"/>
        </w:rPr>
      </w:pPr>
      <w:r w:rsidRPr="00E17D79">
        <w:rPr>
          <w:rFonts w:ascii="Arial" w:hAnsi="Arial" w:cs="Arial"/>
        </w:rPr>
        <w:tab/>
        <w:t>No exhibitor shall receive professional help in staging entries.</w:t>
      </w:r>
    </w:p>
    <w:p w14:paraId="494673BB" w14:textId="77777777" w:rsidR="009735FF" w:rsidRPr="00E17D79" w:rsidRDefault="009735FF">
      <w:pPr>
        <w:rPr>
          <w:rFonts w:ascii="Arial" w:hAnsi="Arial" w:cs="Arial"/>
        </w:rPr>
      </w:pPr>
    </w:p>
    <w:p w14:paraId="2ED2A041" w14:textId="77777777" w:rsidR="00184BBF" w:rsidRDefault="009735FF">
      <w:pPr>
        <w:rPr>
          <w:rFonts w:ascii="Arial" w:hAnsi="Arial" w:cs="Arial"/>
        </w:rPr>
      </w:pPr>
      <w:r w:rsidRPr="00E17D79">
        <w:rPr>
          <w:rFonts w:ascii="Arial" w:hAnsi="Arial" w:cs="Arial"/>
        </w:rPr>
        <w:tab/>
      </w:r>
    </w:p>
    <w:p w14:paraId="615AB6DA" w14:textId="6D837949" w:rsidR="009735FF" w:rsidRPr="0006486B" w:rsidRDefault="009735FF">
      <w:pPr>
        <w:rPr>
          <w:rFonts w:ascii="Arial" w:hAnsi="Arial" w:cs="Arial"/>
          <w:sz w:val="28"/>
          <w:szCs w:val="28"/>
        </w:rPr>
      </w:pPr>
      <w:r w:rsidRPr="0006486B">
        <w:rPr>
          <w:rFonts w:ascii="Arial" w:hAnsi="Arial" w:cs="Arial"/>
          <w:sz w:val="28"/>
          <w:szCs w:val="28"/>
        </w:rPr>
        <w:t xml:space="preserve">THEME: </w:t>
      </w:r>
      <w:r w:rsidR="003336A9" w:rsidRPr="0006486B">
        <w:rPr>
          <w:rFonts w:ascii="Arial" w:hAnsi="Arial" w:cs="Arial"/>
          <w:sz w:val="28"/>
          <w:szCs w:val="28"/>
        </w:rPr>
        <w:t>“</w:t>
      </w:r>
      <w:r w:rsidR="00C800FC">
        <w:rPr>
          <w:rFonts w:ascii="Arial" w:hAnsi="Arial" w:cs="Arial"/>
          <w:b/>
          <w:sz w:val="28"/>
          <w:szCs w:val="28"/>
        </w:rPr>
        <w:t>Children’s</w:t>
      </w:r>
      <w:r w:rsidR="008D5E93">
        <w:rPr>
          <w:rFonts w:ascii="Arial" w:hAnsi="Arial" w:cs="Arial"/>
          <w:b/>
          <w:sz w:val="28"/>
          <w:szCs w:val="28"/>
        </w:rPr>
        <w:t xml:space="preserve"> Fairy Tales</w:t>
      </w:r>
      <w:r w:rsidR="003336A9" w:rsidRPr="0006486B">
        <w:rPr>
          <w:rFonts w:ascii="Arial" w:hAnsi="Arial" w:cs="Arial"/>
          <w:sz w:val="28"/>
          <w:szCs w:val="28"/>
        </w:rPr>
        <w:t>”</w:t>
      </w:r>
    </w:p>
    <w:p w14:paraId="7025AFD8" w14:textId="77777777" w:rsidR="009735FF" w:rsidRPr="0006486B" w:rsidRDefault="009735FF">
      <w:pPr>
        <w:pStyle w:val="wfxRecipient"/>
        <w:rPr>
          <w:rFonts w:ascii="Arial" w:hAnsi="Arial" w:cs="Arial"/>
          <w:sz w:val="28"/>
          <w:szCs w:val="28"/>
        </w:rPr>
      </w:pPr>
    </w:p>
    <w:p w14:paraId="70D7EBD3" w14:textId="1BEB2D02" w:rsidR="009735FF" w:rsidRPr="00E17D79" w:rsidRDefault="009735FF">
      <w:pPr>
        <w:rPr>
          <w:rFonts w:ascii="Arial" w:hAnsi="Arial" w:cs="Arial"/>
        </w:rPr>
      </w:pPr>
      <w:r w:rsidRPr="00E17D79">
        <w:rPr>
          <w:rFonts w:ascii="Arial" w:hAnsi="Arial" w:cs="Arial"/>
        </w:rPr>
        <w:t>501</w:t>
      </w:r>
      <w:r w:rsidRPr="00E17D79">
        <w:rPr>
          <w:rFonts w:ascii="Arial" w:hAnsi="Arial" w:cs="Arial"/>
        </w:rPr>
        <w:tab/>
      </w:r>
      <w:r w:rsidRPr="00E17D79">
        <w:rPr>
          <w:rFonts w:ascii="Arial" w:hAnsi="Arial" w:cs="Arial"/>
          <w:u w:val="single"/>
        </w:rPr>
        <w:t>“</w:t>
      </w:r>
      <w:r w:rsidR="008D5E93">
        <w:rPr>
          <w:rFonts w:ascii="Arial" w:hAnsi="Arial" w:cs="Arial"/>
          <w:u w:val="single"/>
        </w:rPr>
        <w:t>Snow White</w:t>
      </w:r>
      <w:r w:rsidR="00815176" w:rsidRPr="00E17D79">
        <w:rPr>
          <w:rFonts w:ascii="Arial" w:hAnsi="Arial" w:cs="Arial"/>
          <w:u w:val="single"/>
        </w:rPr>
        <w:t>”</w:t>
      </w:r>
      <w:r w:rsidR="002D6A98">
        <w:rPr>
          <w:rFonts w:ascii="Arial" w:hAnsi="Arial" w:cs="Arial"/>
        </w:rPr>
        <w:t xml:space="preserve"> </w:t>
      </w:r>
      <w:r w:rsidRPr="00E17D79">
        <w:rPr>
          <w:rFonts w:ascii="Arial" w:hAnsi="Arial" w:cs="Arial"/>
        </w:rPr>
        <w:t xml:space="preserve">– </w:t>
      </w:r>
      <w:r w:rsidR="0068633B" w:rsidRPr="00E17D79">
        <w:rPr>
          <w:rFonts w:ascii="Arial" w:hAnsi="Arial" w:cs="Arial"/>
        </w:rPr>
        <w:t xml:space="preserve">An arrangement using </w:t>
      </w:r>
      <w:r w:rsidR="008D5E93">
        <w:rPr>
          <w:rFonts w:ascii="Arial" w:hAnsi="Arial" w:cs="Arial"/>
        </w:rPr>
        <w:t>seven blooms</w:t>
      </w:r>
      <w:r w:rsidR="00815176" w:rsidRPr="00E17D79">
        <w:rPr>
          <w:rFonts w:ascii="Arial" w:hAnsi="Arial" w:cs="Arial"/>
        </w:rPr>
        <w:t xml:space="preserve"> </w:t>
      </w:r>
    </w:p>
    <w:p w14:paraId="267EEF52" w14:textId="77777777" w:rsidR="009735FF" w:rsidRPr="00E17D79" w:rsidRDefault="009735FF">
      <w:pPr>
        <w:rPr>
          <w:rFonts w:ascii="Arial" w:hAnsi="Arial" w:cs="Arial"/>
        </w:rPr>
      </w:pPr>
    </w:p>
    <w:p w14:paraId="6EAFE564" w14:textId="282A58D4" w:rsidR="009735FF" w:rsidRPr="00E17D79" w:rsidRDefault="009735FF">
      <w:pPr>
        <w:rPr>
          <w:rFonts w:ascii="Arial" w:hAnsi="Arial" w:cs="Arial"/>
        </w:rPr>
      </w:pPr>
      <w:r w:rsidRPr="00E17D79">
        <w:rPr>
          <w:rFonts w:ascii="Arial" w:hAnsi="Arial" w:cs="Arial"/>
        </w:rPr>
        <w:t>502</w:t>
      </w:r>
      <w:r w:rsidRPr="00E17D79">
        <w:rPr>
          <w:rFonts w:ascii="Arial" w:hAnsi="Arial" w:cs="Arial"/>
        </w:rPr>
        <w:tab/>
      </w:r>
      <w:r w:rsidRPr="00E17D79">
        <w:rPr>
          <w:rFonts w:ascii="Arial" w:hAnsi="Arial" w:cs="Arial"/>
          <w:u w:val="single"/>
        </w:rPr>
        <w:t>“</w:t>
      </w:r>
      <w:r w:rsidR="008D5E93">
        <w:rPr>
          <w:rFonts w:ascii="Arial" w:hAnsi="Arial" w:cs="Arial"/>
          <w:u w:val="single"/>
        </w:rPr>
        <w:t>Rapunzel</w:t>
      </w:r>
      <w:r w:rsidRPr="00E17D79">
        <w:rPr>
          <w:rFonts w:ascii="Arial" w:hAnsi="Arial" w:cs="Arial"/>
          <w:u w:val="single"/>
        </w:rPr>
        <w:t>”</w:t>
      </w:r>
      <w:r w:rsidR="002D6A98">
        <w:rPr>
          <w:rFonts w:ascii="Arial" w:hAnsi="Arial" w:cs="Arial"/>
        </w:rPr>
        <w:t xml:space="preserve"> </w:t>
      </w:r>
      <w:r w:rsidRPr="00E17D79">
        <w:rPr>
          <w:rFonts w:ascii="Arial" w:hAnsi="Arial" w:cs="Arial"/>
        </w:rPr>
        <w:t xml:space="preserve">– </w:t>
      </w:r>
      <w:r w:rsidR="0068633B" w:rsidRPr="00E17D79">
        <w:rPr>
          <w:rFonts w:ascii="Arial" w:hAnsi="Arial" w:cs="Arial"/>
        </w:rPr>
        <w:t xml:space="preserve">A tall arrangement </w:t>
      </w:r>
      <w:r w:rsidR="008D5E93">
        <w:rPr>
          <w:rFonts w:ascii="Arial" w:hAnsi="Arial" w:cs="Arial"/>
        </w:rPr>
        <w:t xml:space="preserve"> </w:t>
      </w:r>
    </w:p>
    <w:p w14:paraId="6D002DE7" w14:textId="77777777" w:rsidR="009735FF" w:rsidRPr="00E17D79" w:rsidRDefault="009735FF">
      <w:pPr>
        <w:rPr>
          <w:rFonts w:ascii="Arial" w:hAnsi="Arial" w:cs="Arial"/>
        </w:rPr>
      </w:pPr>
    </w:p>
    <w:p w14:paraId="3AEDEB6F" w14:textId="7B9E9235" w:rsidR="00815176" w:rsidRPr="00E17D79" w:rsidRDefault="009735FF">
      <w:pPr>
        <w:rPr>
          <w:rFonts w:ascii="Arial" w:hAnsi="Arial" w:cs="Arial"/>
        </w:rPr>
      </w:pPr>
      <w:r w:rsidRPr="00E17D79">
        <w:rPr>
          <w:rFonts w:ascii="Arial" w:hAnsi="Arial" w:cs="Arial"/>
        </w:rPr>
        <w:t>503</w:t>
      </w:r>
      <w:r w:rsidRPr="00E17D79">
        <w:rPr>
          <w:rFonts w:ascii="Arial" w:hAnsi="Arial" w:cs="Arial"/>
        </w:rPr>
        <w:tab/>
      </w:r>
      <w:r w:rsidRPr="00E17D79">
        <w:rPr>
          <w:rFonts w:ascii="Arial" w:hAnsi="Arial" w:cs="Arial"/>
          <w:u w:val="single"/>
        </w:rPr>
        <w:t>“</w:t>
      </w:r>
      <w:r w:rsidR="008D5E93">
        <w:rPr>
          <w:rFonts w:ascii="Arial" w:hAnsi="Arial" w:cs="Arial"/>
          <w:u w:val="single"/>
        </w:rPr>
        <w:t>Goldilocks</w:t>
      </w:r>
      <w:r w:rsidR="00E82E67">
        <w:rPr>
          <w:rFonts w:ascii="Arial" w:hAnsi="Arial" w:cs="Arial"/>
          <w:u w:val="single"/>
        </w:rPr>
        <w:t>”</w:t>
      </w:r>
      <w:r w:rsidR="002D6A98">
        <w:rPr>
          <w:rFonts w:ascii="Arial" w:hAnsi="Arial" w:cs="Arial"/>
        </w:rPr>
        <w:t xml:space="preserve"> </w:t>
      </w:r>
      <w:r w:rsidRPr="00E17D79">
        <w:rPr>
          <w:rFonts w:ascii="Arial" w:hAnsi="Arial" w:cs="Arial"/>
        </w:rPr>
        <w:t xml:space="preserve">– </w:t>
      </w:r>
      <w:r w:rsidR="008D5E93">
        <w:rPr>
          <w:rFonts w:ascii="Arial" w:hAnsi="Arial" w:cs="Arial"/>
        </w:rPr>
        <w:t>Use three bright blooms</w:t>
      </w:r>
    </w:p>
    <w:p w14:paraId="546DC62F" w14:textId="77777777" w:rsidR="000559A7" w:rsidRPr="00E17D79" w:rsidRDefault="000559A7">
      <w:pPr>
        <w:rPr>
          <w:rFonts w:ascii="Arial" w:hAnsi="Arial" w:cs="Arial"/>
        </w:rPr>
      </w:pPr>
    </w:p>
    <w:p w14:paraId="1258D025" w14:textId="77777777" w:rsidR="009735FF" w:rsidRPr="00E17D79" w:rsidRDefault="009735FF">
      <w:pPr>
        <w:rPr>
          <w:rFonts w:ascii="Arial" w:hAnsi="Arial" w:cs="Arial"/>
        </w:rPr>
      </w:pPr>
      <w:r w:rsidRPr="00E17D79">
        <w:rPr>
          <w:rFonts w:ascii="Arial" w:hAnsi="Arial" w:cs="Arial"/>
        </w:rPr>
        <w:t>504</w:t>
      </w:r>
      <w:r w:rsidRPr="00E17D79">
        <w:rPr>
          <w:rFonts w:ascii="Arial" w:hAnsi="Arial" w:cs="Arial"/>
        </w:rPr>
        <w:tab/>
      </w:r>
      <w:r w:rsidRPr="00E17D79">
        <w:rPr>
          <w:rFonts w:ascii="Arial" w:hAnsi="Arial" w:cs="Arial"/>
          <w:u w:val="single"/>
        </w:rPr>
        <w:t>“</w:t>
      </w:r>
      <w:r w:rsidR="008D5E93">
        <w:rPr>
          <w:rFonts w:ascii="Arial" w:hAnsi="Arial" w:cs="Arial"/>
          <w:u w:val="single"/>
        </w:rPr>
        <w:t>Thu</w:t>
      </w:r>
      <w:r w:rsidR="00B726EB">
        <w:rPr>
          <w:rFonts w:ascii="Arial" w:hAnsi="Arial" w:cs="Arial"/>
          <w:u w:val="single"/>
        </w:rPr>
        <w:t>m</w:t>
      </w:r>
      <w:r w:rsidR="008D5E93">
        <w:rPr>
          <w:rFonts w:ascii="Arial" w:hAnsi="Arial" w:cs="Arial"/>
          <w:u w:val="single"/>
        </w:rPr>
        <w:t>belina</w:t>
      </w:r>
      <w:r w:rsidRPr="00E17D79">
        <w:rPr>
          <w:rFonts w:ascii="Arial" w:hAnsi="Arial" w:cs="Arial"/>
          <w:u w:val="single"/>
        </w:rPr>
        <w:t>”</w:t>
      </w:r>
      <w:r w:rsidRPr="00E17D79">
        <w:rPr>
          <w:rFonts w:ascii="Arial" w:hAnsi="Arial" w:cs="Arial"/>
        </w:rPr>
        <w:t xml:space="preserve"> – </w:t>
      </w:r>
      <w:r w:rsidR="008D5E93">
        <w:rPr>
          <w:rFonts w:ascii="Arial" w:hAnsi="Arial" w:cs="Arial"/>
        </w:rPr>
        <w:t>Exhibitors Choice</w:t>
      </w:r>
    </w:p>
    <w:p w14:paraId="7435D176" w14:textId="77777777" w:rsidR="009735FF" w:rsidRPr="00E17D79" w:rsidRDefault="009735FF">
      <w:pPr>
        <w:rPr>
          <w:rFonts w:ascii="Arial" w:hAnsi="Arial" w:cs="Arial"/>
        </w:rPr>
      </w:pPr>
    </w:p>
    <w:p w14:paraId="4FB19AA5" w14:textId="77777777" w:rsidR="009735FF" w:rsidRPr="00E17D79" w:rsidRDefault="009735FF">
      <w:pPr>
        <w:rPr>
          <w:rFonts w:ascii="Arial" w:hAnsi="Arial" w:cs="Arial"/>
        </w:rPr>
      </w:pPr>
      <w:r w:rsidRPr="00E17D79">
        <w:rPr>
          <w:rFonts w:ascii="Arial" w:hAnsi="Arial" w:cs="Arial"/>
        </w:rPr>
        <w:t>505</w:t>
      </w:r>
      <w:r w:rsidRPr="00E17D79">
        <w:rPr>
          <w:rFonts w:ascii="Arial" w:hAnsi="Arial" w:cs="Arial"/>
        </w:rPr>
        <w:tab/>
      </w:r>
      <w:r w:rsidRPr="00E17D79">
        <w:rPr>
          <w:rFonts w:ascii="Arial" w:hAnsi="Arial" w:cs="Arial"/>
          <w:u w:val="single"/>
        </w:rPr>
        <w:t>“</w:t>
      </w:r>
      <w:r w:rsidR="008D5E93">
        <w:rPr>
          <w:rFonts w:ascii="Arial" w:hAnsi="Arial" w:cs="Arial"/>
          <w:u w:val="single"/>
        </w:rPr>
        <w:t>Little Red Riding Hood</w:t>
      </w:r>
      <w:r w:rsidRPr="00E17D79">
        <w:rPr>
          <w:rFonts w:ascii="Arial" w:hAnsi="Arial" w:cs="Arial"/>
          <w:u w:val="single"/>
        </w:rPr>
        <w:t>”</w:t>
      </w:r>
      <w:r w:rsidRPr="00E17D79">
        <w:rPr>
          <w:rFonts w:ascii="Arial" w:hAnsi="Arial" w:cs="Arial"/>
        </w:rPr>
        <w:t xml:space="preserve"> – </w:t>
      </w:r>
      <w:r w:rsidR="000559A7" w:rsidRPr="00E17D79">
        <w:rPr>
          <w:rFonts w:ascii="Arial" w:hAnsi="Arial" w:cs="Arial"/>
        </w:rPr>
        <w:t>Red</w:t>
      </w:r>
      <w:r w:rsidR="008D5E93">
        <w:rPr>
          <w:rFonts w:ascii="Arial" w:hAnsi="Arial" w:cs="Arial"/>
        </w:rPr>
        <w:t xml:space="preserve"> blooms</w:t>
      </w:r>
    </w:p>
    <w:p w14:paraId="6B8692AA" w14:textId="77777777" w:rsidR="009735FF" w:rsidRPr="00E17D79" w:rsidRDefault="009735FF">
      <w:pPr>
        <w:rPr>
          <w:rFonts w:ascii="Arial" w:hAnsi="Arial" w:cs="Arial"/>
        </w:rPr>
      </w:pPr>
    </w:p>
    <w:p w14:paraId="24B58516" w14:textId="77777777" w:rsidR="009735FF" w:rsidRPr="00E17D79" w:rsidRDefault="009735FF">
      <w:pPr>
        <w:rPr>
          <w:rFonts w:ascii="Arial" w:hAnsi="Arial" w:cs="Arial"/>
          <w:b/>
          <w:u w:val="single"/>
        </w:rPr>
      </w:pPr>
      <w:r w:rsidRPr="00E17D79">
        <w:rPr>
          <w:rFonts w:ascii="Arial" w:hAnsi="Arial" w:cs="Arial"/>
        </w:rPr>
        <w:t>506</w:t>
      </w:r>
      <w:r w:rsidRPr="00E17D79">
        <w:rPr>
          <w:rFonts w:ascii="Arial" w:hAnsi="Arial" w:cs="Arial"/>
        </w:rPr>
        <w:tab/>
      </w:r>
      <w:r w:rsidRPr="00E17D79">
        <w:rPr>
          <w:rFonts w:ascii="Arial" w:hAnsi="Arial" w:cs="Arial"/>
          <w:u w:val="single"/>
        </w:rPr>
        <w:t>“</w:t>
      </w:r>
      <w:r w:rsidR="008D5E93">
        <w:rPr>
          <w:rFonts w:ascii="Arial" w:hAnsi="Arial" w:cs="Arial"/>
          <w:u w:val="single"/>
        </w:rPr>
        <w:t>Cinderella</w:t>
      </w:r>
      <w:r w:rsidRPr="00E17D79">
        <w:rPr>
          <w:rFonts w:ascii="Arial" w:hAnsi="Arial" w:cs="Arial"/>
          <w:u w:val="single"/>
        </w:rPr>
        <w:t>”</w:t>
      </w:r>
      <w:r w:rsidRPr="00E17D79">
        <w:rPr>
          <w:rFonts w:ascii="Arial" w:hAnsi="Arial" w:cs="Arial"/>
        </w:rPr>
        <w:t xml:space="preserve"> – Exhibitors Choice (Novice Growers)</w:t>
      </w:r>
    </w:p>
    <w:p w14:paraId="62BF643F" w14:textId="77777777" w:rsidR="009735FF" w:rsidRPr="00E17D79" w:rsidRDefault="009735FF">
      <w:pPr>
        <w:jc w:val="center"/>
        <w:rPr>
          <w:rFonts w:ascii="Arial" w:hAnsi="Arial" w:cs="Arial"/>
          <w:b/>
          <w:u w:val="single"/>
        </w:rPr>
      </w:pPr>
    </w:p>
    <w:p w14:paraId="6375BB1F" w14:textId="77777777" w:rsidR="009735FF" w:rsidRPr="00E17D79" w:rsidRDefault="009735FF" w:rsidP="00A824F2">
      <w:pPr>
        <w:jc w:val="center"/>
        <w:rPr>
          <w:rFonts w:ascii="Arial" w:hAnsi="Arial" w:cs="Arial"/>
          <w:b/>
        </w:rPr>
      </w:pPr>
      <w:r w:rsidRPr="00E17D79">
        <w:rPr>
          <w:rFonts w:ascii="Arial" w:hAnsi="Arial" w:cs="Arial"/>
          <w:b/>
          <w:u w:val="single"/>
        </w:rPr>
        <w:t>SECTION J</w:t>
      </w:r>
      <w:r w:rsidRPr="00E17D79">
        <w:rPr>
          <w:rFonts w:ascii="Arial" w:hAnsi="Arial" w:cs="Arial"/>
          <w:b/>
        </w:rPr>
        <w:t xml:space="preserve"> (</w:t>
      </w:r>
      <w:r w:rsidRPr="00E17D79">
        <w:rPr>
          <w:rFonts w:ascii="Arial" w:hAnsi="Arial" w:cs="Arial"/>
        </w:rPr>
        <w:t>Junior classes – under 18 years old - no limit on entries)</w:t>
      </w:r>
    </w:p>
    <w:p w14:paraId="3698863B" w14:textId="77777777" w:rsidR="009735FF" w:rsidRPr="00E17D79" w:rsidRDefault="009735FF">
      <w:pPr>
        <w:jc w:val="center"/>
        <w:rPr>
          <w:rFonts w:ascii="Arial" w:hAnsi="Arial" w:cs="Arial"/>
          <w:b/>
        </w:rPr>
      </w:pPr>
    </w:p>
    <w:p w14:paraId="1462437A" w14:textId="77777777" w:rsidR="009735FF" w:rsidRPr="00E17D79" w:rsidRDefault="009735FF">
      <w:pPr>
        <w:rPr>
          <w:rFonts w:ascii="Arial" w:hAnsi="Arial" w:cs="Arial"/>
        </w:rPr>
      </w:pPr>
      <w:r w:rsidRPr="00E17D79">
        <w:rPr>
          <w:rFonts w:ascii="Arial" w:hAnsi="Arial" w:cs="Arial"/>
        </w:rPr>
        <w:t>601</w:t>
      </w:r>
      <w:r w:rsidRPr="00E17D79">
        <w:rPr>
          <w:rFonts w:ascii="Arial" w:hAnsi="Arial" w:cs="Arial"/>
        </w:rPr>
        <w:tab/>
        <w:t>AA or A Dahlias</w:t>
      </w:r>
    </w:p>
    <w:p w14:paraId="18C36216" w14:textId="77777777" w:rsidR="009735FF" w:rsidRPr="00E17D79" w:rsidRDefault="009735FF">
      <w:pPr>
        <w:rPr>
          <w:rFonts w:ascii="Arial" w:hAnsi="Arial" w:cs="Arial"/>
        </w:rPr>
      </w:pPr>
    </w:p>
    <w:p w14:paraId="1A969367" w14:textId="77777777" w:rsidR="009735FF" w:rsidRPr="00E17D79" w:rsidRDefault="009735FF">
      <w:pPr>
        <w:rPr>
          <w:rFonts w:ascii="Arial" w:hAnsi="Arial" w:cs="Arial"/>
        </w:rPr>
      </w:pPr>
      <w:r w:rsidRPr="00E17D79">
        <w:rPr>
          <w:rFonts w:ascii="Arial" w:hAnsi="Arial" w:cs="Arial"/>
        </w:rPr>
        <w:t>602</w:t>
      </w:r>
      <w:r w:rsidRPr="00E17D79">
        <w:rPr>
          <w:rFonts w:ascii="Arial" w:hAnsi="Arial" w:cs="Arial"/>
        </w:rPr>
        <w:tab/>
        <w:t>B Dahlias</w:t>
      </w:r>
    </w:p>
    <w:p w14:paraId="1DA18CBE" w14:textId="77777777" w:rsidR="009735FF" w:rsidRPr="00E17D79" w:rsidRDefault="009735FF">
      <w:pPr>
        <w:rPr>
          <w:rFonts w:ascii="Arial" w:hAnsi="Arial" w:cs="Arial"/>
        </w:rPr>
      </w:pPr>
    </w:p>
    <w:p w14:paraId="59A122F3" w14:textId="77777777" w:rsidR="009735FF" w:rsidRPr="00E17D79" w:rsidRDefault="009735FF">
      <w:pPr>
        <w:rPr>
          <w:rFonts w:ascii="Arial" w:hAnsi="Arial" w:cs="Arial"/>
        </w:rPr>
      </w:pPr>
      <w:r w:rsidRPr="00E17D79">
        <w:rPr>
          <w:rFonts w:ascii="Arial" w:hAnsi="Arial" w:cs="Arial"/>
        </w:rPr>
        <w:t>603</w:t>
      </w:r>
      <w:r w:rsidRPr="00E17D79">
        <w:rPr>
          <w:rFonts w:ascii="Arial" w:hAnsi="Arial" w:cs="Arial"/>
        </w:rPr>
        <w:tab/>
        <w:t>BB Dahlias</w:t>
      </w:r>
    </w:p>
    <w:p w14:paraId="15C69A86" w14:textId="77777777" w:rsidR="009735FF" w:rsidRPr="00E17D79" w:rsidRDefault="009735FF">
      <w:pPr>
        <w:rPr>
          <w:rFonts w:ascii="Arial" w:hAnsi="Arial" w:cs="Arial"/>
        </w:rPr>
      </w:pPr>
    </w:p>
    <w:p w14:paraId="7F22BCC6" w14:textId="77777777" w:rsidR="009735FF" w:rsidRPr="00E17D79" w:rsidRDefault="009735FF">
      <w:pPr>
        <w:rPr>
          <w:rFonts w:ascii="Arial" w:hAnsi="Arial" w:cs="Arial"/>
        </w:rPr>
      </w:pPr>
      <w:r w:rsidRPr="00E17D79">
        <w:rPr>
          <w:rFonts w:ascii="Arial" w:hAnsi="Arial" w:cs="Arial"/>
        </w:rPr>
        <w:t>604</w:t>
      </w:r>
      <w:r w:rsidRPr="00E17D79">
        <w:rPr>
          <w:rFonts w:ascii="Arial" w:hAnsi="Arial" w:cs="Arial"/>
        </w:rPr>
        <w:tab/>
        <w:t xml:space="preserve">Miniature </w:t>
      </w:r>
      <w:r w:rsidR="00845678" w:rsidRPr="00E17D79">
        <w:rPr>
          <w:rFonts w:ascii="Arial" w:hAnsi="Arial" w:cs="Arial"/>
        </w:rPr>
        <w:t xml:space="preserve">or Micro-Miniature </w:t>
      </w:r>
      <w:r w:rsidRPr="00E17D79">
        <w:rPr>
          <w:rFonts w:ascii="Arial" w:hAnsi="Arial" w:cs="Arial"/>
        </w:rPr>
        <w:t>Dahlias</w:t>
      </w:r>
    </w:p>
    <w:p w14:paraId="72B0FDAD" w14:textId="77777777" w:rsidR="009735FF" w:rsidRPr="00E17D79" w:rsidRDefault="009735FF">
      <w:pPr>
        <w:rPr>
          <w:rFonts w:ascii="Arial" w:hAnsi="Arial" w:cs="Arial"/>
        </w:rPr>
      </w:pPr>
    </w:p>
    <w:p w14:paraId="0B00B888" w14:textId="77777777" w:rsidR="009735FF" w:rsidRPr="00E17D79" w:rsidRDefault="009735FF">
      <w:pPr>
        <w:rPr>
          <w:rFonts w:ascii="Arial" w:hAnsi="Arial" w:cs="Arial"/>
        </w:rPr>
      </w:pPr>
      <w:r w:rsidRPr="00E17D79">
        <w:rPr>
          <w:rFonts w:ascii="Arial" w:hAnsi="Arial" w:cs="Arial"/>
        </w:rPr>
        <w:t>605</w:t>
      </w:r>
      <w:r w:rsidRPr="00E17D79">
        <w:rPr>
          <w:rFonts w:ascii="Arial" w:hAnsi="Arial" w:cs="Arial"/>
        </w:rPr>
        <w:tab/>
        <w:t>Ball or Miniature Ball Dahlias</w:t>
      </w:r>
    </w:p>
    <w:p w14:paraId="35B3F56D" w14:textId="77777777" w:rsidR="009735FF" w:rsidRPr="00E17D79" w:rsidRDefault="009735FF">
      <w:pPr>
        <w:rPr>
          <w:rFonts w:ascii="Arial" w:hAnsi="Arial" w:cs="Arial"/>
        </w:rPr>
      </w:pPr>
    </w:p>
    <w:p w14:paraId="53DB1D08" w14:textId="77777777" w:rsidR="009735FF" w:rsidRPr="00E17D79" w:rsidRDefault="009735FF">
      <w:pPr>
        <w:rPr>
          <w:rFonts w:ascii="Arial" w:hAnsi="Arial" w:cs="Arial"/>
        </w:rPr>
      </w:pPr>
      <w:r w:rsidRPr="00E17D79">
        <w:rPr>
          <w:rFonts w:ascii="Arial" w:hAnsi="Arial" w:cs="Arial"/>
        </w:rPr>
        <w:t>606</w:t>
      </w:r>
      <w:r w:rsidRPr="00E17D79">
        <w:rPr>
          <w:rFonts w:ascii="Arial" w:hAnsi="Arial" w:cs="Arial"/>
        </w:rPr>
        <w:tab/>
        <w:t>Pompon Dahlias</w:t>
      </w:r>
    </w:p>
    <w:p w14:paraId="17F58BDC" w14:textId="77777777" w:rsidR="009735FF" w:rsidRPr="00E17D79" w:rsidRDefault="009735FF">
      <w:pPr>
        <w:rPr>
          <w:rFonts w:ascii="Arial" w:hAnsi="Arial" w:cs="Arial"/>
        </w:rPr>
      </w:pPr>
    </w:p>
    <w:p w14:paraId="42032321" w14:textId="77777777" w:rsidR="009735FF" w:rsidRPr="00E17D79" w:rsidRDefault="009735FF">
      <w:pPr>
        <w:rPr>
          <w:rFonts w:ascii="Arial" w:hAnsi="Arial" w:cs="Arial"/>
        </w:rPr>
      </w:pPr>
      <w:r w:rsidRPr="00E17D79">
        <w:rPr>
          <w:rFonts w:ascii="Arial" w:hAnsi="Arial" w:cs="Arial"/>
        </w:rPr>
        <w:t>607</w:t>
      </w:r>
      <w:r w:rsidRPr="00E17D79">
        <w:rPr>
          <w:rFonts w:ascii="Arial" w:hAnsi="Arial" w:cs="Arial"/>
        </w:rPr>
        <w:tab/>
        <w:t>Stellar, Waterlily or fully double Novelty</w:t>
      </w:r>
      <w:r w:rsidR="00845678" w:rsidRPr="00E17D79">
        <w:rPr>
          <w:rFonts w:ascii="Arial" w:hAnsi="Arial" w:cs="Arial"/>
        </w:rPr>
        <w:t xml:space="preserve"> or Micro version of these</w:t>
      </w:r>
      <w:r w:rsidRPr="00E17D79">
        <w:rPr>
          <w:rFonts w:ascii="Arial" w:hAnsi="Arial" w:cs="Arial"/>
        </w:rPr>
        <w:t xml:space="preserve"> Dahlias</w:t>
      </w:r>
    </w:p>
    <w:p w14:paraId="0D678946" w14:textId="77777777" w:rsidR="009735FF" w:rsidRPr="00E17D79" w:rsidRDefault="009735FF">
      <w:pPr>
        <w:rPr>
          <w:rFonts w:ascii="Arial" w:hAnsi="Arial" w:cs="Arial"/>
        </w:rPr>
      </w:pPr>
    </w:p>
    <w:p w14:paraId="580A0590" w14:textId="77777777" w:rsidR="009735FF" w:rsidRPr="00E17D79" w:rsidRDefault="009735FF">
      <w:pPr>
        <w:numPr>
          <w:ilvl w:val="0"/>
          <w:numId w:val="6"/>
        </w:numPr>
        <w:tabs>
          <w:tab w:val="left" w:pos="720"/>
        </w:tabs>
        <w:ind w:hanging="1080"/>
        <w:rPr>
          <w:rFonts w:ascii="Arial" w:hAnsi="Arial" w:cs="Arial"/>
        </w:rPr>
      </w:pPr>
      <w:r w:rsidRPr="00E17D79">
        <w:rPr>
          <w:rFonts w:ascii="Arial" w:hAnsi="Arial" w:cs="Arial"/>
        </w:rPr>
        <w:t>Any Disc Centered Dahlia</w:t>
      </w:r>
    </w:p>
    <w:p w14:paraId="13845BED" w14:textId="77777777" w:rsidR="009735FF" w:rsidRPr="00E17D79" w:rsidRDefault="009735FF">
      <w:pPr>
        <w:rPr>
          <w:rFonts w:ascii="Arial" w:hAnsi="Arial" w:cs="Arial"/>
        </w:rPr>
      </w:pPr>
    </w:p>
    <w:p w14:paraId="57C75B2D" w14:textId="77777777" w:rsidR="009735FF" w:rsidRPr="00E17D79" w:rsidRDefault="009735FF">
      <w:pPr>
        <w:numPr>
          <w:ilvl w:val="0"/>
          <w:numId w:val="6"/>
        </w:numPr>
        <w:tabs>
          <w:tab w:val="left" w:pos="720"/>
        </w:tabs>
        <w:ind w:hanging="1080"/>
        <w:rPr>
          <w:rFonts w:ascii="Arial" w:hAnsi="Arial" w:cs="Arial"/>
        </w:rPr>
      </w:pPr>
      <w:r w:rsidRPr="00E17D79">
        <w:rPr>
          <w:rFonts w:ascii="Arial" w:hAnsi="Arial" w:cs="Arial"/>
        </w:rPr>
        <w:lastRenderedPageBreak/>
        <w:t>Triple Blooms-Fully Double Dahlias (All blooms must be of same variety)</w:t>
      </w:r>
    </w:p>
    <w:p w14:paraId="1601C383" w14:textId="77777777" w:rsidR="009735FF" w:rsidRPr="00E17D79" w:rsidRDefault="009735FF">
      <w:pPr>
        <w:tabs>
          <w:tab w:val="left" w:pos="720"/>
        </w:tabs>
        <w:ind w:left="1080" w:hanging="1080"/>
        <w:rPr>
          <w:rFonts w:ascii="Arial" w:hAnsi="Arial" w:cs="Arial"/>
        </w:rPr>
      </w:pPr>
      <w:r w:rsidRPr="00E17D79">
        <w:rPr>
          <w:rFonts w:ascii="Arial" w:hAnsi="Arial" w:cs="Arial"/>
        </w:rPr>
        <w:tab/>
      </w:r>
    </w:p>
    <w:p w14:paraId="5CB63D39" w14:textId="77777777" w:rsidR="009735FF" w:rsidRPr="00E17D79" w:rsidRDefault="009735FF">
      <w:pPr>
        <w:rPr>
          <w:rFonts w:ascii="Arial" w:hAnsi="Arial" w:cs="Arial"/>
        </w:rPr>
      </w:pPr>
      <w:r w:rsidRPr="00E17D79">
        <w:rPr>
          <w:rFonts w:ascii="Arial" w:hAnsi="Arial" w:cs="Arial"/>
        </w:rPr>
        <w:t>610     Triple Blooms-Disc Center Dahlias (All Blooms must be of the same variety.)</w:t>
      </w:r>
    </w:p>
    <w:p w14:paraId="56579C3B" w14:textId="77777777" w:rsidR="009735FF" w:rsidRPr="00E17D79" w:rsidRDefault="009735FF">
      <w:pPr>
        <w:rPr>
          <w:rFonts w:ascii="Arial" w:hAnsi="Arial" w:cs="Arial"/>
        </w:rPr>
      </w:pPr>
    </w:p>
    <w:p w14:paraId="7A116C2E" w14:textId="77777777" w:rsidR="009735FF" w:rsidRPr="00E17D79" w:rsidRDefault="009735FF">
      <w:pPr>
        <w:jc w:val="center"/>
        <w:rPr>
          <w:rFonts w:ascii="Arial" w:hAnsi="Arial" w:cs="Arial"/>
        </w:rPr>
      </w:pPr>
      <w:r w:rsidRPr="00E17D79">
        <w:rPr>
          <w:rFonts w:ascii="Arial" w:hAnsi="Arial" w:cs="Arial"/>
          <w:b/>
          <w:u w:val="single"/>
        </w:rPr>
        <w:t>SECTION K</w:t>
      </w:r>
      <w:r w:rsidRPr="00E17D79">
        <w:rPr>
          <w:rFonts w:ascii="Arial" w:hAnsi="Arial" w:cs="Arial"/>
        </w:rPr>
        <w:t xml:space="preserve"> (Special Classes – Open to All – limit 1 entry per class)</w:t>
      </w:r>
    </w:p>
    <w:p w14:paraId="09701E5F" w14:textId="77777777" w:rsidR="009735FF" w:rsidRPr="00E17D79" w:rsidRDefault="009735FF">
      <w:pPr>
        <w:jc w:val="center"/>
        <w:rPr>
          <w:rFonts w:ascii="Arial" w:hAnsi="Arial" w:cs="Arial"/>
        </w:rPr>
      </w:pPr>
    </w:p>
    <w:p w14:paraId="2D49C727" w14:textId="77777777" w:rsidR="009735FF" w:rsidRPr="00E17D79" w:rsidRDefault="009735FF">
      <w:pPr>
        <w:rPr>
          <w:rFonts w:ascii="Arial" w:hAnsi="Arial" w:cs="Arial"/>
        </w:rPr>
      </w:pPr>
      <w:r w:rsidRPr="00E17D79">
        <w:rPr>
          <w:rFonts w:ascii="Arial" w:hAnsi="Arial" w:cs="Arial"/>
        </w:rPr>
        <w:t>701</w:t>
      </w:r>
      <w:r w:rsidRPr="00E17D79">
        <w:rPr>
          <w:rFonts w:ascii="Arial" w:hAnsi="Arial" w:cs="Arial"/>
        </w:rPr>
        <w:tab/>
        <w:t>Bicolor: Single bloom, any type or size</w:t>
      </w:r>
      <w:r w:rsidRPr="00E17D79">
        <w:rPr>
          <w:rFonts w:ascii="Arial" w:hAnsi="Arial" w:cs="Arial"/>
        </w:rPr>
        <w:tab/>
      </w:r>
    </w:p>
    <w:p w14:paraId="0269F631" w14:textId="77777777" w:rsidR="009735FF" w:rsidRPr="00E17D79" w:rsidRDefault="009735FF">
      <w:pPr>
        <w:pStyle w:val="wfxRecipient"/>
        <w:rPr>
          <w:rFonts w:ascii="Arial" w:hAnsi="Arial" w:cs="Arial"/>
        </w:rPr>
      </w:pPr>
      <w:r w:rsidRPr="00E17D79">
        <w:rPr>
          <w:rFonts w:ascii="Arial" w:hAnsi="Arial" w:cs="Arial"/>
        </w:rPr>
        <w:tab/>
      </w:r>
    </w:p>
    <w:p w14:paraId="3616732B" w14:textId="77777777" w:rsidR="009735FF" w:rsidRPr="00E17D79" w:rsidRDefault="009735FF">
      <w:pPr>
        <w:rPr>
          <w:rFonts w:ascii="Arial" w:hAnsi="Arial" w:cs="Arial"/>
        </w:rPr>
      </w:pPr>
      <w:r w:rsidRPr="00E17D79">
        <w:rPr>
          <w:rFonts w:ascii="Arial" w:hAnsi="Arial" w:cs="Arial"/>
        </w:rPr>
        <w:t>702</w:t>
      </w:r>
      <w:r w:rsidRPr="00E17D79">
        <w:rPr>
          <w:rFonts w:ascii="Arial" w:hAnsi="Arial" w:cs="Arial"/>
        </w:rPr>
        <w:tab/>
        <w:t>Bicolor: Three blooms, same variety,</w:t>
      </w:r>
      <w:r w:rsidR="006F34FB">
        <w:rPr>
          <w:rFonts w:ascii="Arial" w:hAnsi="Arial" w:cs="Arial"/>
        </w:rPr>
        <w:t xml:space="preserve"> </w:t>
      </w:r>
      <w:r w:rsidRPr="00E17D79">
        <w:rPr>
          <w:rFonts w:ascii="Arial" w:hAnsi="Arial" w:cs="Arial"/>
        </w:rPr>
        <w:t>shown in one container</w:t>
      </w:r>
    </w:p>
    <w:p w14:paraId="164D0966" w14:textId="77777777" w:rsidR="009735FF" w:rsidRPr="00E17D79" w:rsidRDefault="009735FF">
      <w:pPr>
        <w:rPr>
          <w:rFonts w:ascii="Arial" w:hAnsi="Arial" w:cs="Arial"/>
        </w:rPr>
      </w:pPr>
    </w:p>
    <w:p w14:paraId="246E5131" w14:textId="77777777" w:rsidR="009735FF" w:rsidRPr="00E17D79" w:rsidRDefault="009735FF">
      <w:pPr>
        <w:rPr>
          <w:rFonts w:ascii="Arial" w:hAnsi="Arial" w:cs="Arial"/>
        </w:rPr>
      </w:pPr>
      <w:r w:rsidRPr="00E17D79">
        <w:rPr>
          <w:rFonts w:ascii="Arial" w:hAnsi="Arial" w:cs="Arial"/>
        </w:rPr>
        <w:t>703</w:t>
      </w:r>
      <w:r w:rsidRPr="00E17D79">
        <w:rPr>
          <w:rFonts w:ascii="Arial" w:hAnsi="Arial" w:cs="Arial"/>
        </w:rPr>
        <w:tab/>
        <w:t>Variegated: Single bloom, any type or size</w:t>
      </w:r>
    </w:p>
    <w:p w14:paraId="372D950D" w14:textId="77777777" w:rsidR="009735FF" w:rsidRPr="00E17D79" w:rsidRDefault="009735FF">
      <w:pPr>
        <w:rPr>
          <w:rFonts w:ascii="Arial" w:hAnsi="Arial" w:cs="Arial"/>
        </w:rPr>
      </w:pPr>
    </w:p>
    <w:p w14:paraId="6ABBDBCD" w14:textId="77777777" w:rsidR="009735FF" w:rsidRPr="00E17D79" w:rsidRDefault="009735FF">
      <w:pPr>
        <w:pStyle w:val="BodyText2"/>
        <w:ind w:left="720" w:hanging="720"/>
        <w:rPr>
          <w:rFonts w:ascii="Arial" w:hAnsi="Arial" w:cs="Arial"/>
        </w:rPr>
      </w:pPr>
      <w:r w:rsidRPr="00E17D79">
        <w:rPr>
          <w:rFonts w:ascii="Arial" w:hAnsi="Arial" w:cs="Arial"/>
        </w:rPr>
        <w:t>704</w:t>
      </w:r>
      <w:r w:rsidRPr="00E17D79">
        <w:rPr>
          <w:rFonts w:ascii="Arial" w:hAnsi="Arial" w:cs="Arial"/>
        </w:rPr>
        <w:tab/>
        <w:t xml:space="preserve">Five Color “B” and/or “BB” </w:t>
      </w:r>
      <w:r w:rsidRPr="00E17D79">
        <w:rPr>
          <w:rFonts w:ascii="Arial" w:hAnsi="Arial" w:cs="Arial"/>
          <w:u w:val="single"/>
        </w:rPr>
        <w:t>size</w:t>
      </w:r>
      <w:r w:rsidRPr="00E17D79">
        <w:rPr>
          <w:rFonts w:ascii="Arial" w:hAnsi="Arial" w:cs="Arial"/>
        </w:rPr>
        <w:t xml:space="preserve"> blooms, each bloom a different color as selected from the 15 colors as listed in the ADS Classification Book</w:t>
      </w:r>
      <w:r w:rsidR="00002CFD" w:rsidRPr="00E17D79">
        <w:rPr>
          <w:rFonts w:ascii="Arial" w:hAnsi="Arial" w:cs="Arial"/>
        </w:rPr>
        <w:t>,</w:t>
      </w:r>
      <w:r w:rsidRPr="00E17D79">
        <w:rPr>
          <w:rFonts w:ascii="Arial" w:hAnsi="Arial" w:cs="Arial"/>
        </w:rPr>
        <w:t xml:space="preserve"> shown in one container </w:t>
      </w:r>
    </w:p>
    <w:p w14:paraId="43EC3DA2" w14:textId="77777777" w:rsidR="009735FF" w:rsidRPr="00E17D79" w:rsidRDefault="009735FF">
      <w:pPr>
        <w:pStyle w:val="wfxRecipient"/>
        <w:rPr>
          <w:rFonts w:ascii="Arial" w:hAnsi="Arial" w:cs="Arial"/>
        </w:rPr>
      </w:pPr>
    </w:p>
    <w:p w14:paraId="59055AD9" w14:textId="77777777" w:rsidR="009735FF" w:rsidRPr="00E17D79" w:rsidRDefault="009735FF">
      <w:pPr>
        <w:pStyle w:val="wfxRecipient"/>
        <w:rPr>
          <w:rFonts w:ascii="Arial" w:hAnsi="Arial" w:cs="Arial"/>
        </w:rPr>
      </w:pPr>
      <w:r w:rsidRPr="00E17D79">
        <w:rPr>
          <w:rFonts w:ascii="Arial" w:hAnsi="Arial" w:cs="Arial"/>
        </w:rPr>
        <w:t>705</w:t>
      </w:r>
      <w:r w:rsidRPr="00E17D79">
        <w:rPr>
          <w:rFonts w:ascii="Arial" w:hAnsi="Arial" w:cs="Arial"/>
        </w:rPr>
        <w:tab/>
        <w:t>Floating Waterlily: Single bloom floating in an appropriate bowl</w:t>
      </w:r>
      <w:r w:rsidR="004C76B1" w:rsidRPr="00E17D79">
        <w:rPr>
          <w:rFonts w:ascii="Arial" w:hAnsi="Arial" w:cs="Arial"/>
        </w:rPr>
        <w:t xml:space="preserve"> with </w:t>
      </w:r>
      <w:r w:rsidR="0024243E" w:rsidRPr="00E17D79">
        <w:rPr>
          <w:rFonts w:ascii="Arial" w:hAnsi="Arial" w:cs="Arial"/>
        </w:rPr>
        <w:t>NO</w:t>
      </w:r>
      <w:r w:rsidR="004C76B1" w:rsidRPr="00E17D79">
        <w:rPr>
          <w:rFonts w:ascii="Arial" w:hAnsi="Arial" w:cs="Arial"/>
        </w:rPr>
        <w:t xml:space="preserve"> leaves</w:t>
      </w:r>
    </w:p>
    <w:p w14:paraId="77CE3854" w14:textId="77777777" w:rsidR="00F320C2" w:rsidRDefault="00F320C2" w:rsidP="00F320C2">
      <w:pPr>
        <w:pStyle w:val="Heading2"/>
        <w:jc w:val="left"/>
        <w:rPr>
          <w:rFonts w:ascii="Arial" w:hAnsi="Arial" w:cs="Arial"/>
          <w:b w:val="0"/>
          <w:bCs/>
        </w:rPr>
      </w:pPr>
    </w:p>
    <w:p w14:paraId="3D7B1F5C" w14:textId="3283728C" w:rsidR="009735FF" w:rsidRDefault="009735FF" w:rsidP="00184BBF">
      <w:pPr>
        <w:pStyle w:val="Heading2"/>
        <w:jc w:val="left"/>
        <w:rPr>
          <w:rFonts w:ascii="Arial" w:hAnsi="Arial" w:cs="Arial"/>
          <w:b w:val="0"/>
          <w:bCs/>
        </w:rPr>
      </w:pPr>
      <w:r w:rsidRPr="00E17D79">
        <w:rPr>
          <w:rFonts w:ascii="Arial" w:hAnsi="Arial" w:cs="Arial"/>
          <w:b w:val="0"/>
          <w:bCs/>
        </w:rPr>
        <w:t>FLOATING WATERLILY JUDGING CRITERIA</w:t>
      </w:r>
    </w:p>
    <w:p w14:paraId="376ECECF" w14:textId="77777777" w:rsidR="00184BBF" w:rsidRPr="00E17D79" w:rsidRDefault="00184BBF" w:rsidP="00E17D79"/>
    <w:p w14:paraId="3100B27E" w14:textId="4184BA48" w:rsidR="009735FF" w:rsidRPr="00E17D79" w:rsidRDefault="009735FF">
      <w:pPr>
        <w:rPr>
          <w:rFonts w:ascii="Arial" w:hAnsi="Arial" w:cs="Arial"/>
        </w:rPr>
      </w:pPr>
      <w:r w:rsidRPr="00E17D79">
        <w:rPr>
          <w:rFonts w:ascii="Arial" w:hAnsi="Arial" w:cs="Arial"/>
        </w:rPr>
        <w:t xml:space="preserve">Blooms are to be staged so that they will </w:t>
      </w:r>
      <w:r w:rsidRPr="00E17D79">
        <w:rPr>
          <w:rFonts w:ascii="Arial" w:hAnsi="Arial" w:cs="Arial"/>
          <w:u w:val="single"/>
        </w:rPr>
        <w:t>float</w:t>
      </w:r>
      <w:r w:rsidRPr="00E17D79">
        <w:rPr>
          <w:rFonts w:ascii="Arial" w:hAnsi="Arial" w:cs="Arial"/>
        </w:rPr>
        <w:t xml:space="preserve"> in a suitable container to fit the size of the bloom so that the petals are not overlapping the container. Entries will be judged on quality of bloom and how well the bloom fits in proportion to the container.</w:t>
      </w:r>
    </w:p>
    <w:p w14:paraId="02CC56B5" w14:textId="77777777" w:rsidR="009735FF" w:rsidRPr="00E17D79" w:rsidRDefault="009735FF">
      <w:pPr>
        <w:rPr>
          <w:rFonts w:ascii="Arial" w:hAnsi="Arial" w:cs="Arial"/>
        </w:rPr>
      </w:pPr>
    </w:p>
    <w:p w14:paraId="74270371" w14:textId="77777777" w:rsidR="009735FF" w:rsidRPr="00E17D79" w:rsidRDefault="009735FF" w:rsidP="004E2EEE">
      <w:pPr>
        <w:pStyle w:val="wfxRecipient"/>
        <w:ind w:left="720" w:right="-990" w:hanging="720"/>
        <w:rPr>
          <w:rFonts w:ascii="Arial" w:hAnsi="Arial" w:cs="Arial"/>
        </w:rPr>
      </w:pPr>
      <w:r w:rsidRPr="00E17D79">
        <w:rPr>
          <w:rFonts w:ascii="Arial" w:hAnsi="Arial" w:cs="Arial"/>
        </w:rPr>
        <w:t>706</w:t>
      </w:r>
      <w:r w:rsidRPr="00E17D79">
        <w:rPr>
          <w:rFonts w:ascii="Arial" w:hAnsi="Arial" w:cs="Arial"/>
        </w:rPr>
        <w:tab/>
      </w:r>
      <w:r w:rsidRPr="004E2EEE">
        <w:rPr>
          <w:rFonts w:ascii="Arial" w:hAnsi="Arial" w:cs="Arial"/>
        </w:rPr>
        <w:t>20</w:t>
      </w:r>
      <w:r w:rsidR="0073549F" w:rsidRPr="004E2EEE">
        <w:rPr>
          <w:rFonts w:ascii="Arial" w:hAnsi="Arial" w:cs="Arial"/>
        </w:rPr>
        <w:t>2</w:t>
      </w:r>
      <w:r w:rsidR="009566AA" w:rsidRPr="004E2EEE">
        <w:rPr>
          <w:rFonts w:ascii="Arial" w:hAnsi="Arial" w:cs="Arial"/>
        </w:rPr>
        <w:t>2</w:t>
      </w:r>
      <w:r w:rsidRPr="004E2EEE">
        <w:rPr>
          <w:rFonts w:ascii="Arial" w:hAnsi="Arial" w:cs="Arial"/>
        </w:rPr>
        <w:t xml:space="preserve"> Introduction: Single bloom of any variety considered first disseminated in the U.S. in 20</w:t>
      </w:r>
      <w:r w:rsidR="0073549F" w:rsidRPr="004E2EEE">
        <w:rPr>
          <w:rFonts w:ascii="Arial" w:hAnsi="Arial" w:cs="Arial"/>
        </w:rPr>
        <w:t>2</w:t>
      </w:r>
      <w:r w:rsidR="009566AA" w:rsidRPr="004E2EEE">
        <w:rPr>
          <w:rFonts w:ascii="Arial" w:hAnsi="Arial" w:cs="Arial"/>
        </w:rPr>
        <w:t>2</w:t>
      </w:r>
      <w:r w:rsidRPr="004E2EEE">
        <w:rPr>
          <w:rFonts w:ascii="Arial" w:hAnsi="Arial" w:cs="Arial"/>
        </w:rPr>
        <w:t>.</w:t>
      </w:r>
    </w:p>
    <w:p w14:paraId="17BBEDE8" w14:textId="77777777" w:rsidR="009735FF" w:rsidRPr="00E17D79" w:rsidRDefault="009735FF">
      <w:pPr>
        <w:rPr>
          <w:rFonts w:ascii="Arial" w:hAnsi="Arial" w:cs="Arial"/>
        </w:rPr>
      </w:pPr>
    </w:p>
    <w:p w14:paraId="1FA29E65" w14:textId="77777777" w:rsidR="009735FF" w:rsidRPr="00E17D79" w:rsidRDefault="009735FF">
      <w:pPr>
        <w:pStyle w:val="wfxRecipient"/>
        <w:ind w:right="-180"/>
        <w:rPr>
          <w:rFonts w:ascii="Arial" w:hAnsi="Arial" w:cs="Arial"/>
        </w:rPr>
      </w:pPr>
      <w:r w:rsidRPr="00E17D79">
        <w:rPr>
          <w:rFonts w:ascii="Arial" w:hAnsi="Arial" w:cs="Arial"/>
        </w:rPr>
        <w:t>707</w:t>
      </w:r>
      <w:r w:rsidRPr="00E17D79">
        <w:rPr>
          <w:rFonts w:ascii="Arial" w:hAnsi="Arial" w:cs="Arial"/>
        </w:rPr>
        <w:tab/>
        <w:t xml:space="preserve">Most </w:t>
      </w:r>
      <w:r w:rsidR="002E6EF1" w:rsidRPr="00E17D79">
        <w:rPr>
          <w:rFonts w:ascii="Arial" w:hAnsi="Arial" w:cs="Arial"/>
        </w:rPr>
        <w:t>Unusual</w:t>
      </w:r>
      <w:r w:rsidRPr="00E17D79">
        <w:rPr>
          <w:rFonts w:ascii="Arial" w:hAnsi="Arial" w:cs="Arial"/>
        </w:rPr>
        <w:t>: Single bloom, any variety.  Show Mother Nature’s surprises.</w:t>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t xml:space="preserve">           </w:t>
      </w:r>
    </w:p>
    <w:p w14:paraId="3CA35C9D" w14:textId="77777777" w:rsidR="009735FF" w:rsidRDefault="009735FF">
      <w:pPr>
        <w:pStyle w:val="wfxRecipient"/>
        <w:rPr>
          <w:rFonts w:ascii="Arial" w:hAnsi="Arial" w:cs="Arial"/>
        </w:rPr>
      </w:pPr>
      <w:r w:rsidRPr="00E17D79">
        <w:rPr>
          <w:rFonts w:ascii="Arial" w:hAnsi="Arial" w:cs="Arial"/>
        </w:rPr>
        <w:t>708</w:t>
      </w:r>
      <w:r w:rsidRPr="00E17D79">
        <w:rPr>
          <w:rFonts w:ascii="Arial" w:hAnsi="Arial" w:cs="Arial"/>
        </w:rPr>
        <w:tab/>
      </w:r>
      <w:r w:rsidRPr="00E17D79">
        <w:rPr>
          <w:rFonts w:ascii="Arial" w:hAnsi="Arial" w:cs="Arial"/>
          <w:szCs w:val="24"/>
        </w:rPr>
        <w:t>Largest Dahlia in the World Sponsored by the American Dahlia Society</w:t>
      </w:r>
      <w:r w:rsidRPr="00E17D79">
        <w:rPr>
          <w:rFonts w:ascii="Arial" w:hAnsi="Arial" w:cs="Arial"/>
        </w:rPr>
        <w:tab/>
      </w:r>
    </w:p>
    <w:p w14:paraId="3585C229" w14:textId="77777777" w:rsidR="00141ACB" w:rsidRPr="00141ACB" w:rsidRDefault="00141ACB" w:rsidP="00141ACB">
      <w:pPr>
        <w:pStyle w:val="wfxRecipient"/>
        <w:rPr>
          <w:rFonts w:ascii="Arial" w:hAnsi="Arial" w:cs="Arial"/>
          <w:sz w:val="14"/>
          <w:szCs w:val="14"/>
        </w:rPr>
      </w:pPr>
    </w:p>
    <w:p w14:paraId="6224B74B" w14:textId="13B7EA52" w:rsidR="009735FF" w:rsidRPr="00E17D79" w:rsidRDefault="009735FF">
      <w:pPr>
        <w:spacing w:before="100" w:after="100"/>
        <w:rPr>
          <w:rFonts w:ascii="Arial" w:hAnsi="Arial" w:cs="Arial"/>
          <w:szCs w:val="24"/>
        </w:rPr>
      </w:pPr>
      <w:r w:rsidRPr="00E17D79">
        <w:rPr>
          <w:rFonts w:ascii="Arial" w:hAnsi="Arial" w:cs="Arial"/>
          <w:szCs w:val="24"/>
        </w:rPr>
        <w:t xml:space="preserve"> </w:t>
      </w:r>
      <w:r w:rsidRPr="00E17D79">
        <w:rPr>
          <w:rFonts w:ascii="Arial" w:hAnsi="Arial" w:cs="Arial"/>
          <w:szCs w:val="24"/>
        </w:rPr>
        <w:tab/>
        <w:t>1</w:t>
      </w:r>
      <w:r w:rsidR="000E0ECF" w:rsidRPr="00E17D79">
        <w:rPr>
          <w:rFonts w:ascii="Arial" w:hAnsi="Arial" w:cs="Arial"/>
          <w:szCs w:val="24"/>
        </w:rPr>
        <w:t>.</w:t>
      </w:r>
      <w:r w:rsidRPr="00E17D79">
        <w:rPr>
          <w:rFonts w:ascii="Arial" w:hAnsi="Arial" w:cs="Arial"/>
          <w:szCs w:val="24"/>
        </w:rPr>
        <w:t xml:space="preserve"> Must be a named variety</w:t>
      </w:r>
      <w:r w:rsidR="0006743D">
        <w:rPr>
          <w:rFonts w:ascii="Arial" w:hAnsi="Arial" w:cs="Arial"/>
          <w:szCs w:val="24"/>
        </w:rPr>
        <w:t>, no leaves ok.</w:t>
      </w:r>
    </w:p>
    <w:p w14:paraId="3598A44B" w14:textId="77777777" w:rsidR="009735FF" w:rsidRPr="00E17D79" w:rsidRDefault="009735FF">
      <w:pPr>
        <w:spacing w:before="100" w:after="100"/>
        <w:rPr>
          <w:rFonts w:ascii="Arial" w:hAnsi="Arial" w:cs="Arial"/>
          <w:szCs w:val="24"/>
        </w:rPr>
      </w:pPr>
      <w:r w:rsidRPr="00E17D79">
        <w:rPr>
          <w:rFonts w:ascii="Arial" w:hAnsi="Arial" w:cs="Arial"/>
          <w:szCs w:val="24"/>
        </w:rPr>
        <w:tab/>
        <w:t>2</w:t>
      </w:r>
      <w:r w:rsidR="00002CFD" w:rsidRPr="00E17D79">
        <w:rPr>
          <w:rFonts w:ascii="Arial" w:hAnsi="Arial" w:cs="Arial"/>
          <w:szCs w:val="24"/>
        </w:rPr>
        <w:t>.</w:t>
      </w:r>
      <w:r w:rsidRPr="00E17D79">
        <w:rPr>
          <w:rFonts w:ascii="Arial" w:hAnsi="Arial" w:cs="Arial"/>
          <w:szCs w:val="24"/>
        </w:rPr>
        <w:t xml:space="preserve"> Flower is free standing on its own stem in a show container</w:t>
      </w:r>
    </w:p>
    <w:p w14:paraId="056BCE6F" w14:textId="557B0E5F" w:rsidR="0017243C" w:rsidRDefault="009735FF" w:rsidP="0017243C">
      <w:pPr>
        <w:spacing w:before="100" w:after="100"/>
        <w:ind w:left="720"/>
        <w:rPr>
          <w:rFonts w:ascii="Arial" w:hAnsi="Arial" w:cs="Arial"/>
          <w:szCs w:val="24"/>
        </w:rPr>
      </w:pPr>
      <w:r w:rsidRPr="00E17D79">
        <w:rPr>
          <w:rFonts w:ascii="Arial" w:hAnsi="Arial" w:cs="Arial"/>
          <w:szCs w:val="24"/>
        </w:rPr>
        <w:t xml:space="preserve">3. Diameter at widest point to be recorded and submitted to ADS for </w:t>
      </w:r>
      <w:r w:rsidR="00E82E67" w:rsidRPr="00E82E67">
        <w:rPr>
          <w:rFonts w:ascii="Arial" w:hAnsi="Arial" w:cs="Arial"/>
          <w:szCs w:val="24"/>
        </w:rPr>
        <w:t>compilation</w:t>
      </w:r>
      <w:r w:rsidRPr="00E17D79">
        <w:rPr>
          <w:rFonts w:ascii="Arial" w:hAnsi="Arial" w:cs="Arial"/>
          <w:szCs w:val="24"/>
        </w:rPr>
        <w:t xml:space="preserve"> with rules published in June 2012 ADS Bulletin and posted at</w:t>
      </w:r>
      <w:r w:rsidR="00463060" w:rsidRPr="00E17D79">
        <w:rPr>
          <w:rFonts w:ascii="Arial" w:hAnsi="Arial" w:cs="Arial"/>
          <w:szCs w:val="24"/>
        </w:rPr>
        <w:t xml:space="preserve"> </w:t>
      </w:r>
      <w:r w:rsidRPr="00EC781E">
        <w:rPr>
          <w:rFonts w:ascii="Arial" w:hAnsi="Arial" w:cs="Arial"/>
        </w:rPr>
        <w:t>www.dahlia.org</w:t>
      </w:r>
      <w:r w:rsidRPr="00E17D79">
        <w:rPr>
          <w:rFonts w:ascii="Arial" w:hAnsi="Arial" w:cs="Arial"/>
          <w:szCs w:val="24"/>
        </w:rPr>
        <w:t xml:space="preserve">. </w:t>
      </w:r>
    </w:p>
    <w:p w14:paraId="63B318A6" w14:textId="77777777" w:rsidR="0017243C" w:rsidRPr="00141ACB" w:rsidRDefault="0017243C" w:rsidP="0017243C">
      <w:pPr>
        <w:ind w:left="720"/>
        <w:rPr>
          <w:rFonts w:ascii="Arial" w:hAnsi="Arial" w:cs="Arial"/>
          <w:sz w:val="22"/>
          <w:szCs w:val="22"/>
        </w:rPr>
      </w:pPr>
    </w:p>
    <w:p w14:paraId="27BA0195" w14:textId="77777777" w:rsidR="009735FF" w:rsidRPr="00E17D79" w:rsidRDefault="009735FF">
      <w:pPr>
        <w:pStyle w:val="wfxRecipient"/>
        <w:rPr>
          <w:rFonts w:ascii="Arial" w:hAnsi="Arial" w:cs="Arial"/>
        </w:rPr>
      </w:pPr>
      <w:r w:rsidRPr="00E17D79">
        <w:rPr>
          <w:rFonts w:ascii="Arial" w:hAnsi="Arial" w:cs="Arial"/>
        </w:rPr>
        <w:t>709</w:t>
      </w:r>
      <w:r w:rsidRPr="00E17D79">
        <w:rPr>
          <w:rFonts w:ascii="Arial" w:hAnsi="Arial" w:cs="Arial"/>
        </w:rPr>
        <w:tab/>
        <w:t xml:space="preserve">Best Juul Introduction, Single Bloom </w:t>
      </w:r>
      <w:r w:rsidRPr="00E17D79">
        <w:rPr>
          <w:rFonts w:ascii="Arial" w:hAnsi="Arial" w:cs="Arial"/>
        </w:rPr>
        <w:tab/>
      </w:r>
      <w:r w:rsidRPr="00E17D79">
        <w:rPr>
          <w:rFonts w:ascii="Arial" w:hAnsi="Arial" w:cs="Arial"/>
        </w:rPr>
        <w:tab/>
      </w:r>
      <w:r w:rsidRPr="00E17D79">
        <w:rPr>
          <w:rFonts w:ascii="Arial" w:hAnsi="Arial" w:cs="Arial"/>
        </w:rPr>
        <w:tab/>
        <w:t xml:space="preserve">          </w:t>
      </w:r>
    </w:p>
    <w:p w14:paraId="25DB674E" w14:textId="77777777" w:rsidR="009735FF" w:rsidRPr="00E17D79" w:rsidRDefault="009735FF">
      <w:pPr>
        <w:pStyle w:val="wfxRecipient"/>
        <w:rPr>
          <w:rFonts w:ascii="Arial" w:hAnsi="Arial" w:cs="Arial"/>
        </w:rPr>
      </w:pPr>
    </w:p>
    <w:p w14:paraId="6D16DB53" w14:textId="77777777" w:rsidR="009735FF" w:rsidRPr="00E17D79" w:rsidRDefault="009735FF">
      <w:pPr>
        <w:pStyle w:val="wfxRecipient"/>
        <w:rPr>
          <w:rFonts w:ascii="Arial" w:hAnsi="Arial" w:cs="Arial"/>
        </w:rPr>
      </w:pPr>
      <w:r w:rsidRPr="00E17D79">
        <w:rPr>
          <w:rFonts w:ascii="Arial" w:hAnsi="Arial" w:cs="Arial"/>
        </w:rPr>
        <w:t>710</w:t>
      </w:r>
      <w:r w:rsidRPr="00E17D79">
        <w:rPr>
          <w:rFonts w:ascii="Arial" w:hAnsi="Arial" w:cs="Arial"/>
        </w:rPr>
        <w:tab/>
        <w:t>Best Paradise Introduction, Single Bloom</w:t>
      </w:r>
      <w:r w:rsidR="0060493D">
        <w:rPr>
          <w:rFonts w:ascii="Arial" w:hAnsi="Arial" w:cs="Arial"/>
        </w:rPr>
        <w:t xml:space="preserve"> entry, multiple cultivar entries OK.</w:t>
      </w:r>
    </w:p>
    <w:p w14:paraId="20E8DDA4" w14:textId="77777777" w:rsidR="009735FF" w:rsidRPr="00E17D79" w:rsidRDefault="009735FF">
      <w:pPr>
        <w:pStyle w:val="wfxRecipient"/>
        <w:rPr>
          <w:rFonts w:ascii="Arial" w:hAnsi="Arial" w:cs="Arial"/>
        </w:rPr>
      </w:pPr>
    </w:p>
    <w:p w14:paraId="208B9201" w14:textId="3ABDA0E4" w:rsidR="009735FF" w:rsidRPr="00E17D79" w:rsidRDefault="009735FF">
      <w:pPr>
        <w:pStyle w:val="wfxRecipient"/>
        <w:rPr>
          <w:rFonts w:ascii="Arial" w:hAnsi="Arial" w:cs="Arial"/>
        </w:rPr>
      </w:pPr>
      <w:r w:rsidRPr="00E17D79">
        <w:rPr>
          <w:rFonts w:ascii="Arial" w:hAnsi="Arial" w:cs="Arial"/>
        </w:rPr>
        <w:t>711</w:t>
      </w:r>
      <w:r w:rsidRPr="00E17D79">
        <w:rPr>
          <w:rFonts w:ascii="Arial" w:hAnsi="Arial" w:cs="Arial"/>
        </w:rPr>
        <w:tab/>
        <w:t xml:space="preserve">Best </w:t>
      </w:r>
      <w:r w:rsidR="00CB1929">
        <w:rPr>
          <w:rFonts w:ascii="Arial" w:hAnsi="Arial" w:cs="Arial"/>
        </w:rPr>
        <w:t>Larkin/</w:t>
      </w:r>
      <w:proofErr w:type="spellStart"/>
      <w:r w:rsidR="00CB1929">
        <w:rPr>
          <w:rFonts w:ascii="Arial" w:hAnsi="Arial" w:cs="Arial"/>
        </w:rPr>
        <w:t>Zydner</w:t>
      </w:r>
      <w:proofErr w:type="spellEnd"/>
      <w:r w:rsidRPr="00E17D79">
        <w:rPr>
          <w:rFonts w:ascii="Arial" w:hAnsi="Arial" w:cs="Arial"/>
        </w:rPr>
        <w:t xml:space="preserve"> Introduction, Single Bloom</w:t>
      </w:r>
      <w:r w:rsidR="006D3541" w:rsidRPr="00E17D79">
        <w:rPr>
          <w:rFonts w:ascii="Arial" w:hAnsi="Arial" w:cs="Arial"/>
        </w:rPr>
        <w:t xml:space="preserve"> entry </w:t>
      </w:r>
      <w:r w:rsidR="00CB1929">
        <w:rPr>
          <w:rFonts w:ascii="Arial" w:hAnsi="Arial" w:cs="Arial"/>
        </w:rPr>
        <w:t xml:space="preserve"> </w:t>
      </w:r>
    </w:p>
    <w:p w14:paraId="256CF766" w14:textId="77777777" w:rsidR="009735FF" w:rsidRPr="00E17D79" w:rsidRDefault="009735FF">
      <w:pPr>
        <w:pStyle w:val="wfxRecipient"/>
        <w:rPr>
          <w:rFonts w:ascii="Arial" w:hAnsi="Arial" w:cs="Arial"/>
        </w:rPr>
      </w:pPr>
    </w:p>
    <w:p w14:paraId="5E506BB8" w14:textId="6AA7929F" w:rsidR="0048758A" w:rsidRDefault="009735FF" w:rsidP="00CB1929">
      <w:pPr>
        <w:pStyle w:val="wfxRecipient"/>
        <w:rPr>
          <w:rFonts w:ascii="Arial" w:hAnsi="Arial" w:cs="Arial"/>
        </w:rPr>
      </w:pPr>
      <w:r w:rsidRPr="0060493D">
        <w:rPr>
          <w:rFonts w:ascii="Arial" w:hAnsi="Arial" w:cs="Arial"/>
        </w:rPr>
        <w:t>712</w:t>
      </w:r>
      <w:r w:rsidR="00EF68BC">
        <w:rPr>
          <w:rFonts w:ascii="Arial" w:hAnsi="Arial" w:cs="Arial"/>
        </w:rPr>
        <w:tab/>
        <w:t xml:space="preserve">Best </w:t>
      </w:r>
      <w:r w:rsidR="00CB1929">
        <w:rPr>
          <w:rFonts w:ascii="Arial" w:hAnsi="Arial" w:cs="Arial"/>
        </w:rPr>
        <w:t xml:space="preserve">Kristine </w:t>
      </w:r>
      <w:r w:rsidR="00362523">
        <w:rPr>
          <w:rFonts w:ascii="Arial" w:hAnsi="Arial" w:cs="Arial"/>
        </w:rPr>
        <w:t>Albrecht</w:t>
      </w:r>
      <w:r w:rsidR="001E3855">
        <w:rPr>
          <w:rFonts w:ascii="Arial" w:hAnsi="Arial" w:cs="Arial"/>
        </w:rPr>
        <w:t xml:space="preserve"> Introduction, Single Bloom entry</w:t>
      </w:r>
    </w:p>
    <w:p w14:paraId="4E416588" w14:textId="77777777" w:rsidR="009504F5" w:rsidRPr="0060493D" w:rsidRDefault="009735FF">
      <w:pPr>
        <w:ind w:left="720" w:hanging="720"/>
        <w:rPr>
          <w:rFonts w:ascii="Arial" w:hAnsi="Arial" w:cs="Arial"/>
        </w:rPr>
      </w:pPr>
      <w:r w:rsidRPr="0060493D">
        <w:rPr>
          <w:rFonts w:ascii="Arial" w:hAnsi="Arial" w:cs="Arial"/>
        </w:rPr>
        <w:tab/>
      </w:r>
      <w:r w:rsidR="0060493D">
        <w:rPr>
          <w:rFonts w:ascii="Arial" w:hAnsi="Arial" w:cs="Arial"/>
        </w:rPr>
        <w:t xml:space="preserve"> </w:t>
      </w:r>
    </w:p>
    <w:p w14:paraId="3DE0FDA1" w14:textId="30FEFEE1" w:rsidR="009735FF" w:rsidRPr="00E17D79" w:rsidRDefault="009735FF">
      <w:pPr>
        <w:ind w:left="720" w:hanging="720"/>
        <w:rPr>
          <w:rFonts w:ascii="Arial" w:hAnsi="Arial" w:cs="Arial"/>
        </w:rPr>
      </w:pPr>
      <w:r w:rsidRPr="00E17D79">
        <w:rPr>
          <w:rFonts w:ascii="Arial" w:hAnsi="Arial" w:cs="Arial"/>
        </w:rPr>
        <w:t>718</w:t>
      </w:r>
      <w:r w:rsidRPr="00E17D79">
        <w:rPr>
          <w:rFonts w:ascii="Arial" w:hAnsi="Arial" w:cs="Arial"/>
        </w:rPr>
        <w:tab/>
        <w:t>People’s Choice: Single bloom of any one variety.</w:t>
      </w:r>
      <w:r w:rsidR="002D6A98">
        <w:rPr>
          <w:rFonts w:ascii="Arial" w:hAnsi="Arial" w:cs="Arial"/>
        </w:rPr>
        <w:t xml:space="preserve"> </w:t>
      </w:r>
      <w:r w:rsidRPr="00E17D79">
        <w:rPr>
          <w:rFonts w:ascii="Arial" w:hAnsi="Arial" w:cs="Arial"/>
        </w:rPr>
        <w:t>The public will be asked to pick the winner. Voting ends at 3:00 P.M. Sunday</w:t>
      </w:r>
    </w:p>
    <w:p w14:paraId="66E10607" w14:textId="77777777" w:rsidR="00CA31BD" w:rsidRDefault="00CA31BD" w:rsidP="0017243C">
      <w:pPr>
        <w:rPr>
          <w:rFonts w:ascii="Arial" w:hAnsi="Arial" w:cs="Arial"/>
          <w:b/>
          <w:u w:val="single"/>
        </w:rPr>
      </w:pPr>
    </w:p>
    <w:p w14:paraId="5523E289" w14:textId="77777777" w:rsidR="00D77B0A" w:rsidRDefault="00D77B0A" w:rsidP="0017243C">
      <w:pPr>
        <w:rPr>
          <w:rFonts w:ascii="Arial" w:hAnsi="Arial" w:cs="Arial"/>
          <w:b/>
          <w:u w:val="single"/>
        </w:rPr>
      </w:pPr>
    </w:p>
    <w:p w14:paraId="7B6EE08D" w14:textId="54F9C4EA" w:rsidR="009735FF" w:rsidRPr="00E17D79" w:rsidRDefault="0048758A">
      <w:pPr>
        <w:jc w:val="center"/>
        <w:rPr>
          <w:rFonts w:ascii="Arial" w:hAnsi="Arial" w:cs="Arial"/>
        </w:rPr>
      </w:pPr>
      <w:r>
        <w:rPr>
          <w:rFonts w:ascii="Arial" w:hAnsi="Arial" w:cs="Arial"/>
          <w:b/>
          <w:u w:val="single"/>
        </w:rPr>
        <w:lastRenderedPageBreak/>
        <w:t>S</w:t>
      </w:r>
      <w:r w:rsidR="009735FF" w:rsidRPr="00E17D79">
        <w:rPr>
          <w:rFonts w:ascii="Arial" w:hAnsi="Arial" w:cs="Arial"/>
          <w:b/>
          <w:u w:val="single"/>
        </w:rPr>
        <w:t xml:space="preserve">ECTION </w:t>
      </w:r>
      <w:proofErr w:type="gramStart"/>
      <w:r w:rsidR="009735FF" w:rsidRPr="00E17D79">
        <w:rPr>
          <w:rFonts w:ascii="Arial" w:hAnsi="Arial" w:cs="Arial"/>
          <w:b/>
          <w:u w:val="single"/>
        </w:rPr>
        <w:t>L</w:t>
      </w:r>
      <w:r w:rsidR="00C800FC" w:rsidRPr="00E17D79">
        <w:rPr>
          <w:rFonts w:ascii="Arial" w:hAnsi="Arial" w:cs="Arial"/>
        </w:rPr>
        <w:t xml:space="preserve">  (</w:t>
      </w:r>
      <w:proofErr w:type="gramEnd"/>
      <w:r w:rsidR="009735FF" w:rsidRPr="00E17D79">
        <w:rPr>
          <w:rFonts w:ascii="Arial" w:hAnsi="Arial" w:cs="Arial"/>
        </w:rPr>
        <w:t>Photography – Open to All – limit 2 entries per class)</w:t>
      </w:r>
    </w:p>
    <w:p w14:paraId="67A983F8" w14:textId="77777777" w:rsidR="009735FF" w:rsidRPr="00E17D79" w:rsidRDefault="009735FF">
      <w:pPr>
        <w:jc w:val="center"/>
        <w:rPr>
          <w:rFonts w:ascii="Arial" w:hAnsi="Arial" w:cs="Arial"/>
        </w:rPr>
      </w:pPr>
    </w:p>
    <w:p w14:paraId="6D38BFF2" w14:textId="77777777" w:rsidR="00184BBF" w:rsidRDefault="00184BBF">
      <w:pPr>
        <w:jc w:val="center"/>
        <w:rPr>
          <w:rFonts w:ascii="Arial" w:hAnsi="Arial" w:cs="Arial"/>
          <w:b/>
          <w:u w:val="single"/>
        </w:rPr>
      </w:pPr>
    </w:p>
    <w:p w14:paraId="3528949C" w14:textId="087D1734" w:rsidR="009735FF" w:rsidRPr="00E41C38" w:rsidRDefault="009735FF" w:rsidP="00E41C38">
      <w:pPr>
        <w:rPr>
          <w:rFonts w:ascii="Arial" w:hAnsi="Arial" w:cs="Arial"/>
          <w:bCs/>
          <w:u w:val="single"/>
        </w:rPr>
      </w:pPr>
      <w:r w:rsidRPr="00E41C38">
        <w:rPr>
          <w:rFonts w:ascii="Arial" w:hAnsi="Arial" w:cs="Arial"/>
          <w:bCs/>
          <w:u w:val="single"/>
        </w:rPr>
        <w:t>PHOTOGRAPH JUDGING CRITERIA</w:t>
      </w:r>
    </w:p>
    <w:p w14:paraId="41EFCAD5" w14:textId="77777777" w:rsidR="00441B61" w:rsidRPr="00E17D79" w:rsidRDefault="00441B61">
      <w:pPr>
        <w:jc w:val="center"/>
        <w:rPr>
          <w:rFonts w:ascii="Arial" w:hAnsi="Arial" w:cs="Arial"/>
        </w:rPr>
      </w:pPr>
    </w:p>
    <w:p w14:paraId="70D9FB83" w14:textId="164879B5" w:rsidR="009735FF" w:rsidRPr="00E17D79" w:rsidRDefault="009735FF">
      <w:pPr>
        <w:ind w:hanging="720"/>
        <w:rPr>
          <w:rFonts w:ascii="Arial" w:hAnsi="Arial" w:cs="Arial"/>
        </w:rPr>
      </w:pPr>
      <w:r w:rsidRPr="00E17D79">
        <w:rPr>
          <w:rFonts w:ascii="Arial" w:hAnsi="Arial" w:cs="Arial"/>
        </w:rPr>
        <w:t xml:space="preserve">           Each entry shall receive up to 50 points for quality of bloom and up to 50 points on quality of photograph. Photographs are to be either 4”X 6” OR 5”X 7” and matted. Photos must have been taken in the current or previous year’s growing season.</w:t>
      </w:r>
      <w:r w:rsidRPr="00E17D79">
        <w:rPr>
          <w:rFonts w:ascii="Arial" w:hAnsi="Arial" w:cs="Arial"/>
        </w:rPr>
        <w:tab/>
      </w:r>
    </w:p>
    <w:p w14:paraId="7592BE6F" w14:textId="77777777" w:rsidR="009735FF" w:rsidRPr="00E17D79" w:rsidRDefault="009735FF">
      <w:pPr>
        <w:rPr>
          <w:rFonts w:ascii="Arial" w:hAnsi="Arial" w:cs="Arial"/>
        </w:rPr>
      </w:pPr>
    </w:p>
    <w:p w14:paraId="19A08D41" w14:textId="77777777" w:rsidR="009735FF" w:rsidRPr="00E17D79" w:rsidRDefault="009735FF">
      <w:pPr>
        <w:rPr>
          <w:rFonts w:ascii="Arial" w:hAnsi="Arial" w:cs="Arial"/>
        </w:rPr>
      </w:pPr>
      <w:r w:rsidRPr="00E17D79">
        <w:rPr>
          <w:rFonts w:ascii="Arial" w:hAnsi="Arial" w:cs="Arial"/>
        </w:rPr>
        <w:t>801</w:t>
      </w:r>
      <w:r w:rsidRPr="00E17D79">
        <w:rPr>
          <w:rFonts w:ascii="Arial" w:hAnsi="Arial" w:cs="Arial"/>
        </w:rPr>
        <w:tab/>
        <w:t xml:space="preserve">Photograph: One or more dahlia blooms, single variety </w:t>
      </w:r>
    </w:p>
    <w:p w14:paraId="3F57C3DD" w14:textId="77777777" w:rsidR="009735FF" w:rsidRPr="00E17D79" w:rsidRDefault="009735FF">
      <w:pPr>
        <w:pStyle w:val="wfxRecipient"/>
        <w:rPr>
          <w:rFonts w:ascii="Arial" w:hAnsi="Arial" w:cs="Arial"/>
        </w:rPr>
      </w:pPr>
    </w:p>
    <w:p w14:paraId="2501D98B" w14:textId="77777777" w:rsidR="009735FF" w:rsidRPr="00E17D79" w:rsidRDefault="009735FF">
      <w:pPr>
        <w:rPr>
          <w:rFonts w:ascii="Arial" w:hAnsi="Arial" w:cs="Arial"/>
        </w:rPr>
      </w:pPr>
      <w:r w:rsidRPr="00E17D79">
        <w:rPr>
          <w:rFonts w:ascii="Arial" w:hAnsi="Arial" w:cs="Arial"/>
        </w:rPr>
        <w:t>802</w:t>
      </w:r>
      <w:r w:rsidRPr="00E17D79">
        <w:rPr>
          <w:rFonts w:ascii="Arial" w:hAnsi="Arial" w:cs="Arial"/>
        </w:rPr>
        <w:tab/>
        <w:t>Photograph: Dahlia Garden</w:t>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r w:rsidRPr="00E17D79">
        <w:rPr>
          <w:rFonts w:ascii="Arial" w:hAnsi="Arial" w:cs="Arial"/>
        </w:rPr>
        <w:tab/>
      </w:r>
    </w:p>
    <w:p w14:paraId="53035E52" w14:textId="77777777" w:rsidR="009735FF" w:rsidRPr="00E17D79" w:rsidRDefault="009735FF">
      <w:pPr>
        <w:rPr>
          <w:rFonts w:ascii="Arial" w:hAnsi="Arial" w:cs="Arial"/>
        </w:rPr>
      </w:pPr>
    </w:p>
    <w:p w14:paraId="43464BCD" w14:textId="77777777" w:rsidR="009735FF" w:rsidRPr="00E17D79" w:rsidRDefault="009735FF">
      <w:pPr>
        <w:rPr>
          <w:rFonts w:ascii="Arial" w:hAnsi="Arial" w:cs="Arial"/>
        </w:rPr>
      </w:pPr>
      <w:r w:rsidRPr="00E17D79">
        <w:rPr>
          <w:rFonts w:ascii="Arial" w:hAnsi="Arial" w:cs="Arial"/>
        </w:rPr>
        <w:t>803</w:t>
      </w:r>
      <w:r w:rsidRPr="00E17D79">
        <w:rPr>
          <w:rFonts w:ascii="Arial" w:hAnsi="Arial" w:cs="Arial"/>
        </w:rPr>
        <w:tab/>
        <w:t xml:space="preserve">Dahlia Photograph: Flora &amp; Fauna </w:t>
      </w:r>
      <w:r w:rsidRPr="00E17D79">
        <w:rPr>
          <w:rFonts w:ascii="Arial" w:hAnsi="Arial" w:cs="Arial"/>
        </w:rPr>
        <w:tab/>
      </w:r>
      <w:r w:rsidRPr="00E17D79">
        <w:rPr>
          <w:rFonts w:ascii="Arial" w:hAnsi="Arial" w:cs="Arial"/>
        </w:rPr>
        <w:br/>
      </w:r>
      <w:r w:rsidR="001E5982" w:rsidRPr="00E17D79">
        <w:rPr>
          <w:rFonts w:ascii="Arial" w:hAnsi="Arial" w:cs="Arial"/>
        </w:rPr>
        <w:t xml:space="preserve">  </w:t>
      </w:r>
      <w:r w:rsidRPr="00E17D79">
        <w:rPr>
          <w:rFonts w:ascii="Arial" w:hAnsi="Arial" w:cs="Arial"/>
        </w:rPr>
        <w:tab/>
      </w:r>
    </w:p>
    <w:p w14:paraId="7AD6D368" w14:textId="77777777" w:rsidR="009735FF" w:rsidRDefault="009735FF">
      <w:pPr>
        <w:rPr>
          <w:rFonts w:ascii="Arial" w:hAnsi="Arial" w:cs="Arial"/>
        </w:rPr>
      </w:pPr>
      <w:r w:rsidRPr="00E17D79">
        <w:rPr>
          <w:rFonts w:ascii="Arial" w:hAnsi="Arial" w:cs="Arial"/>
        </w:rPr>
        <w:t>804</w:t>
      </w:r>
      <w:r w:rsidRPr="00E17D79">
        <w:rPr>
          <w:rFonts w:ascii="Arial" w:hAnsi="Arial" w:cs="Arial"/>
        </w:rPr>
        <w:tab/>
        <w:t xml:space="preserve">Dahlia Photograph: Exhibitors Choice.  Be Creative!!  (Enhanced OK here)  </w:t>
      </w:r>
    </w:p>
    <w:p w14:paraId="1E79381E" w14:textId="77777777" w:rsidR="00041D33" w:rsidRDefault="00041D33">
      <w:pPr>
        <w:rPr>
          <w:rFonts w:ascii="Arial" w:hAnsi="Arial" w:cs="Arial"/>
        </w:rPr>
      </w:pPr>
    </w:p>
    <w:p w14:paraId="2B6A89C7" w14:textId="77777777" w:rsidR="00041D33" w:rsidRDefault="00041D33">
      <w:pPr>
        <w:rPr>
          <w:rFonts w:ascii="Arial" w:hAnsi="Arial" w:cs="Arial"/>
        </w:rPr>
      </w:pPr>
    </w:p>
    <w:p w14:paraId="37C3572B" w14:textId="2713B21E" w:rsidR="00AD2301" w:rsidRDefault="00AD2301" w:rsidP="00AD2301">
      <w:pPr>
        <w:rPr>
          <w:rFonts w:ascii="Arial" w:hAnsi="Arial" w:cs="Arial"/>
          <w:b/>
          <w:sz w:val="22"/>
          <w:szCs w:val="22"/>
          <w:u w:val="single"/>
        </w:rPr>
      </w:pPr>
    </w:p>
    <w:p w14:paraId="39A4E0CC" w14:textId="77777777" w:rsidR="00AD2301" w:rsidRDefault="00AD2301" w:rsidP="00AD2301">
      <w:pPr>
        <w:rPr>
          <w:rFonts w:ascii="Arial" w:hAnsi="Arial" w:cs="Arial"/>
          <w:b/>
          <w:sz w:val="22"/>
          <w:szCs w:val="22"/>
          <w:u w:val="single"/>
        </w:rPr>
      </w:pPr>
    </w:p>
    <w:p w14:paraId="04E28A64" w14:textId="77777777" w:rsidR="00184BBF" w:rsidRDefault="00184BBF">
      <w:pPr>
        <w:jc w:val="center"/>
        <w:rPr>
          <w:rFonts w:ascii="Arial" w:hAnsi="Arial" w:cs="Arial"/>
          <w:b/>
          <w:sz w:val="22"/>
          <w:szCs w:val="22"/>
          <w:u w:val="single"/>
        </w:rPr>
      </w:pPr>
    </w:p>
    <w:p w14:paraId="01E3BFFA" w14:textId="77777777" w:rsidR="009735FF" w:rsidRPr="00E17D79" w:rsidRDefault="009735FF">
      <w:pPr>
        <w:jc w:val="center"/>
        <w:rPr>
          <w:rFonts w:ascii="Arial" w:hAnsi="Arial" w:cs="Arial"/>
        </w:rPr>
      </w:pPr>
      <w:r w:rsidRPr="00E17D79">
        <w:rPr>
          <w:rFonts w:ascii="Arial" w:hAnsi="Arial" w:cs="Arial"/>
          <w:b/>
          <w:sz w:val="22"/>
          <w:szCs w:val="22"/>
          <w:u w:val="single"/>
        </w:rPr>
        <w:t>DAHLIA HALL OF FAME MEMBERS</w:t>
      </w:r>
    </w:p>
    <w:p w14:paraId="19487C4A" w14:textId="3D15CCA0" w:rsidR="009735FF" w:rsidRPr="006C6699" w:rsidRDefault="009735FF">
      <w:pPr>
        <w:jc w:val="center"/>
        <w:rPr>
          <w:rFonts w:ascii="Arial" w:hAnsi="Arial" w:cs="Arial"/>
          <w:sz w:val="22"/>
          <w:szCs w:val="22"/>
        </w:rPr>
      </w:pPr>
      <w:r w:rsidRPr="006C6699">
        <w:rPr>
          <w:rFonts w:ascii="Arial" w:hAnsi="Arial" w:cs="Arial"/>
          <w:sz w:val="22"/>
          <w:szCs w:val="22"/>
        </w:rPr>
        <w:t>(Won as candidates at least 5 times)</w:t>
      </w:r>
    </w:p>
    <w:p w14:paraId="0857FCA1" w14:textId="77777777" w:rsidR="00F320C2" w:rsidRPr="00E17D79" w:rsidRDefault="00F320C2">
      <w:pPr>
        <w:jc w:val="center"/>
        <w:rPr>
          <w:rFonts w:ascii="Arial" w:hAnsi="Arial" w:cs="Arial"/>
          <w:sz w:val="21"/>
          <w:szCs w:val="21"/>
        </w:rPr>
      </w:pPr>
    </w:p>
    <w:tbl>
      <w:tblPr>
        <w:tblW w:w="0" w:type="auto"/>
        <w:tblInd w:w="558" w:type="dxa"/>
        <w:tblLayout w:type="fixed"/>
        <w:tblLook w:val="0000" w:firstRow="0" w:lastRow="0" w:firstColumn="0" w:lastColumn="0" w:noHBand="0" w:noVBand="0"/>
      </w:tblPr>
      <w:tblGrid>
        <w:gridCol w:w="1521"/>
        <w:gridCol w:w="2759"/>
        <w:gridCol w:w="1236"/>
        <w:gridCol w:w="3018"/>
      </w:tblGrid>
      <w:tr w:rsidR="009735FF" w:rsidRPr="00E17D79" w14:paraId="24C96EDA" w14:textId="77777777" w:rsidTr="00836A2E">
        <w:trPr>
          <w:trHeight w:val="244"/>
        </w:trPr>
        <w:tc>
          <w:tcPr>
            <w:tcW w:w="1521" w:type="dxa"/>
            <w:shd w:val="clear" w:color="auto" w:fill="auto"/>
          </w:tcPr>
          <w:p w14:paraId="0CD4EBA5" w14:textId="77777777" w:rsidR="009735FF" w:rsidRPr="00E17D79" w:rsidRDefault="009735FF">
            <w:pPr>
              <w:rPr>
                <w:rFonts w:ascii="Arial" w:hAnsi="Arial" w:cs="Arial"/>
                <w:sz w:val="21"/>
                <w:szCs w:val="21"/>
              </w:rPr>
            </w:pPr>
            <w:r w:rsidRPr="00E17D79">
              <w:rPr>
                <w:rFonts w:ascii="Arial" w:hAnsi="Arial" w:cs="Arial"/>
                <w:sz w:val="21"/>
                <w:szCs w:val="21"/>
              </w:rPr>
              <w:t>Year</w:t>
            </w:r>
          </w:p>
        </w:tc>
        <w:tc>
          <w:tcPr>
            <w:tcW w:w="2759" w:type="dxa"/>
            <w:shd w:val="clear" w:color="auto" w:fill="auto"/>
          </w:tcPr>
          <w:p w14:paraId="5F60CB5E" w14:textId="77777777" w:rsidR="009735FF" w:rsidRPr="00E17D79" w:rsidRDefault="009735FF">
            <w:pPr>
              <w:snapToGrid w:val="0"/>
              <w:rPr>
                <w:rFonts w:ascii="Arial" w:hAnsi="Arial" w:cs="Arial"/>
                <w:sz w:val="21"/>
                <w:szCs w:val="21"/>
              </w:rPr>
            </w:pPr>
          </w:p>
        </w:tc>
        <w:tc>
          <w:tcPr>
            <w:tcW w:w="1236" w:type="dxa"/>
            <w:shd w:val="clear" w:color="auto" w:fill="auto"/>
          </w:tcPr>
          <w:p w14:paraId="1F66B85B" w14:textId="77777777" w:rsidR="009735FF" w:rsidRPr="00E17D79" w:rsidRDefault="009735FF">
            <w:pPr>
              <w:rPr>
                <w:rFonts w:ascii="Arial" w:hAnsi="Arial" w:cs="Arial"/>
                <w:sz w:val="21"/>
                <w:szCs w:val="21"/>
              </w:rPr>
            </w:pPr>
            <w:r w:rsidRPr="00E17D79">
              <w:rPr>
                <w:rFonts w:ascii="Arial" w:hAnsi="Arial" w:cs="Arial"/>
                <w:sz w:val="21"/>
                <w:szCs w:val="21"/>
              </w:rPr>
              <w:t>Year</w:t>
            </w:r>
          </w:p>
        </w:tc>
        <w:tc>
          <w:tcPr>
            <w:tcW w:w="3018" w:type="dxa"/>
            <w:shd w:val="clear" w:color="auto" w:fill="auto"/>
          </w:tcPr>
          <w:p w14:paraId="42BB416B" w14:textId="77777777" w:rsidR="009735FF" w:rsidRPr="00E17D79" w:rsidRDefault="009735FF">
            <w:pPr>
              <w:snapToGrid w:val="0"/>
              <w:rPr>
                <w:rFonts w:ascii="Arial" w:hAnsi="Arial" w:cs="Arial"/>
                <w:sz w:val="21"/>
                <w:szCs w:val="21"/>
              </w:rPr>
            </w:pPr>
          </w:p>
        </w:tc>
      </w:tr>
      <w:tr w:rsidR="009735FF" w:rsidRPr="00E17D79" w14:paraId="47840A8C" w14:textId="77777777" w:rsidTr="00836A2E">
        <w:trPr>
          <w:trHeight w:val="244"/>
        </w:trPr>
        <w:tc>
          <w:tcPr>
            <w:tcW w:w="1521" w:type="dxa"/>
            <w:shd w:val="clear" w:color="auto" w:fill="auto"/>
          </w:tcPr>
          <w:p w14:paraId="5EAE77E3" w14:textId="77777777" w:rsidR="009735FF" w:rsidRPr="00E17D79" w:rsidRDefault="009735FF">
            <w:pPr>
              <w:rPr>
                <w:rFonts w:ascii="Arial" w:hAnsi="Arial" w:cs="Arial"/>
                <w:sz w:val="21"/>
                <w:szCs w:val="21"/>
              </w:rPr>
            </w:pPr>
            <w:r w:rsidRPr="00E17D79">
              <w:rPr>
                <w:rFonts w:ascii="Arial" w:hAnsi="Arial" w:cs="Arial"/>
                <w:sz w:val="21"/>
                <w:szCs w:val="21"/>
              </w:rPr>
              <w:t>2000</w:t>
            </w:r>
          </w:p>
        </w:tc>
        <w:tc>
          <w:tcPr>
            <w:tcW w:w="2759" w:type="dxa"/>
            <w:shd w:val="clear" w:color="auto" w:fill="auto"/>
          </w:tcPr>
          <w:p w14:paraId="663A1F5F" w14:textId="77777777" w:rsidR="009735FF" w:rsidRPr="00E17D79" w:rsidRDefault="009735FF">
            <w:pPr>
              <w:rPr>
                <w:rFonts w:ascii="Arial" w:hAnsi="Arial" w:cs="Arial"/>
                <w:sz w:val="21"/>
                <w:szCs w:val="21"/>
              </w:rPr>
            </w:pPr>
            <w:proofErr w:type="spellStart"/>
            <w:r w:rsidRPr="00E17D79">
              <w:rPr>
                <w:rFonts w:ascii="Arial" w:hAnsi="Arial" w:cs="Arial"/>
                <w:sz w:val="21"/>
                <w:szCs w:val="21"/>
              </w:rPr>
              <w:t>Almand</w:t>
            </w:r>
            <w:proofErr w:type="spellEnd"/>
            <w:r w:rsidRPr="00E17D79">
              <w:rPr>
                <w:rFonts w:ascii="Arial" w:hAnsi="Arial" w:cs="Arial"/>
                <w:sz w:val="21"/>
                <w:szCs w:val="21"/>
              </w:rPr>
              <w:t xml:space="preserve"> Joy</w:t>
            </w:r>
          </w:p>
        </w:tc>
        <w:tc>
          <w:tcPr>
            <w:tcW w:w="1236" w:type="dxa"/>
            <w:shd w:val="clear" w:color="auto" w:fill="auto"/>
          </w:tcPr>
          <w:p w14:paraId="5ED26C88" w14:textId="77777777" w:rsidR="009735FF" w:rsidRPr="00E17D79" w:rsidRDefault="009735FF">
            <w:pPr>
              <w:rPr>
                <w:rFonts w:ascii="Arial" w:hAnsi="Arial" w:cs="Arial"/>
                <w:sz w:val="21"/>
                <w:szCs w:val="21"/>
              </w:rPr>
            </w:pPr>
            <w:r w:rsidRPr="00E17D79">
              <w:rPr>
                <w:rFonts w:ascii="Arial" w:hAnsi="Arial" w:cs="Arial"/>
                <w:sz w:val="21"/>
                <w:szCs w:val="21"/>
              </w:rPr>
              <w:t>2005</w:t>
            </w:r>
          </w:p>
        </w:tc>
        <w:tc>
          <w:tcPr>
            <w:tcW w:w="3018" w:type="dxa"/>
            <w:shd w:val="clear" w:color="auto" w:fill="auto"/>
          </w:tcPr>
          <w:p w14:paraId="499A8242" w14:textId="77777777" w:rsidR="009735FF" w:rsidRPr="00E17D79" w:rsidRDefault="009735FF">
            <w:pPr>
              <w:rPr>
                <w:rFonts w:ascii="Arial" w:hAnsi="Arial" w:cs="Arial"/>
                <w:sz w:val="21"/>
                <w:szCs w:val="21"/>
              </w:rPr>
            </w:pPr>
            <w:r w:rsidRPr="00E17D79">
              <w:rPr>
                <w:rFonts w:ascii="Arial" w:hAnsi="Arial" w:cs="Arial"/>
                <w:sz w:val="21"/>
                <w:szCs w:val="21"/>
              </w:rPr>
              <w:t>Kenora Clyde</w:t>
            </w:r>
          </w:p>
        </w:tc>
      </w:tr>
      <w:tr w:rsidR="009735FF" w:rsidRPr="00E17D79" w14:paraId="3171341B" w14:textId="77777777" w:rsidTr="00836A2E">
        <w:trPr>
          <w:trHeight w:val="260"/>
        </w:trPr>
        <w:tc>
          <w:tcPr>
            <w:tcW w:w="1521" w:type="dxa"/>
            <w:shd w:val="clear" w:color="auto" w:fill="auto"/>
          </w:tcPr>
          <w:p w14:paraId="2F957E44" w14:textId="77777777" w:rsidR="009735FF" w:rsidRPr="00E17D79" w:rsidRDefault="009735FF">
            <w:pPr>
              <w:rPr>
                <w:rFonts w:ascii="Arial" w:hAnsi="Arial" w:cs="Arial"/>
                <w:sz w:val="21"/>
                <w:szCs w:val="21"/>
              </w:rPr>
            </w:pPr>
            <w:r w:rsidRPr="00E17D79">
              <w:rPr>
                <w:rFonts w:ascii="Arial" w:hAnsi="Arial" w:cs="Arial"/>
                <w:sz w:val="21"/>
                <w:szCs w:val="21"/>
              </w:rPr>
              <w:t>2004</w:t>
            </w:r>
          </w:p>
        </w:tc>
        <w:tc>
          <w:tcPr>
            <w:tcW w:w="2759" w:type="dxa"/>
            <w:shd w:val="clear" w:color="auto" w:fill="auto"/>
          </w:tcPr>
          <w:p w14:paraId="1519D5A4" w14:textId="77777777" w:rsidR="009735FF" w:rsidRPr="00E17D79" w:rsidRDefault="009735FF">
            <w:pPr>
              <w:rPr>
                <w:rFonts w:ascii="Arial" w:hAnsi="Arial" w:cs="Arial"/>
                <w:sz w:val="21"/>
                <w:szCs w:val="21"/>
              </w:rPr>
            </w:pPr>
            <w:r w:rsidRPr="00E17D79">
              <w:rPr>
                <w:rFonts w:ascii="Arial" w:hAnsi="Arial" w:cs="Arial"/>
                <w:sz w:val="21"/>
                <w:szCs w:val="21"/>
              </w:rPr>
              <w:t>April Dawn</w:t>
            </w:r>
          </w:p>
        </w:tc>
        <w:tc>
          <w:tcPr>
            <w:tcW w:w="1236" w:type="dxa"/>
            <w:shd w:val="clear" w:color="auto" w:fill="auto"/>
          </w:tcPr>
          <w:p w14:paraId="1B25AD60" w14:textId="77777777" w:rsidR="009735FF" w:rsidRPr="00E17D79" w:rsidRDefault="009735FF">
            <w:pPr>
              <w:rPr>
                <w:rFonts w:ascii="Arial" w:hAnsi="Arial" w:cs="Arial"/>
                <w:sz w:val="21"/>
                <w:szCs w:val="21"/>
              </w:rPr>
            </w:pPr>
            <w:r w:rsidRPr="00E17D79">
              <w:rPr>
                <w:rFonts w:ascii="Arial" w:hAnsi="Arial" w:cs="Arial"/>
                <w:sz w:val="21"/>
                <w:szCs w:val="21"/>
              </w:rPr>
              <w:t>1975</w:t>
            </w:r>
          </w:p>
        </w:tc>
        <w:tc>
          <w:tcPr>
            <w:tcW w:w="3018" w:type="dxa"/>
            <w:shd w:val="clear" w:color="auto" w:fill="auto"/>
          </w:tcPr>
          <w:p w14:paraId="0F790994" w14:textId="77777777" w:rsidR="009735FF" w:rsidRPr="00E17D79" w:rsidRDefault="009735FF">
            <w:pPr>
              <w:rPr>
                <w:rFonts w:ascii="Arial" w:hAnsi="Arial" w:cs="Arial"/>
                <w:sz w:val="21"/>
                <w:szCs w:val="21"/>
              </w:rPr>
            </w:pPr>
            <w:r w:rsidRPr="00E17D79">
              <w:rPr>
                <w:rFonts w:ascii="Arial" w:hAnsi="Arial" w:cs="Arial"/>
                <w:sz w:val="21"/>
                <w:szCs w:val="21"/>
              </w:rPr>
              <w:t>Kidd's Climax</w:t>
            </w:r>
          </w:p>
        </w:tc>
      </w:tr>
      <w:tr w:rsidR="009735FF" w:rsidRPr="00E17D79" w14:paraId="493C3E19" w14:textId="77777777" w:rsidTr="00836A2E">
        <w:trPr>
          <w:trHeight w:val="244"/>
        </w:trPr>
        <w:tc>
          <w:tcPr>
            <w:tcW w:w="1521" w:type="dxa"/>
            <w:shd w:val="clear" w:color="auto" w:fill="auto"/>
          </w:tcPr>
          <w:p w14:paraId="5EE8B245" w14:textId="77777777" w:rsidR="009735FF" w:rsidRPr="00E17D79" w:rsidRDefault="009735FF">
            <w:pPr>
              <w:rPr>
                <w:rFonts w:ascii="Arial" w:hAnsi="Arial" w:cs="Arial"/>
                <w:sz w:val="21"/>
                <w:szCs w:val="21"/>
              </w:rPr>
            </w:pPr>
            <w:r w:rsidRPr="00E17D79">
              <w:rPr>
                <w:rFonts w:ascii="Arial" w:hAnsi="Arial" w:cs="Arial"/>
                <w:sz w:val="21"/>
                <w:szCs w:val="21"/>
              </w:rPr>
              <w:t>1991</w:t>
            </w:r>
          </w:p>
        </w:tc>
        <w:tc>
          <w:tcPr>
            <w:tcW w:w="2759" w:type="dxa"/>
            <w:shd w:val="clear" w:color="auto" w:fill="auto"/>
          </w:tcPr>
          <w:p w14:paraId="200BDF54" w14:textId="77777777" w:rsidR="009735FF" w:rsidRPr="00E17D79" w:rsidRDefault="009735FF">
            <w:pPr>
              <w:rPr>
                <w:rFonts w:ascii="Arial" w:hAnsi="Arial" w:cs="Arial"/>
                <w:sz w:val="21"/>
                <w:szCs w:val="21"/>
              </w:rPr>
            </w:pPr>
            <w:r w:rsidRPr="00E17D79">
              <w:rPr>
                <w:rFonts w:ascii="Arial" w:hAnsi="Arial" w:cs="Arial"/>
                <w:sz w:val="21"/>
                <w:szCs w:val="21"/>
              </w:rPr>
              <w:t>Brookside Snowball</w:t>
            </w:r>
          </w:p>
        </w:tc>
        <w:tc>
          <w:tcPr>
            <w:tcW w:w="1236" w:type="dxa"/>
            <w:shd w:val="clear" w:color="auto" w:fill="auto"/>
          </w:tcPr>
          <w:p w14:paraId="02836054" w14:textId="77777777" w:rsidR="009735FF" w:rsidRPr="00E17D79" w:rsidRDefault="009735FF">
            <w:pPr>
              <w:rPr>
                <w:rFonts w:ascii="Arial" w:hAnsi="Arial" w:cs="Arial"/>
                <w:sz w:val="21"/>
                <w:szCs w:val="21"/>
              </w:rPr>
            </w:pPr>
            <w:r w:rsidRPr="00E17D79">
              <w:rPr>
                <w:rFonts w:ascii="Arial" w:hAnsi="Arial" w:cs="Arial"/>
                <w:sz w:val="21"/>
                <w:szCs w:val="21"/>
              </w:rPr>
              <w:t>1975</w:t>
            </w:r>
          </w:p>
        </w:tc>
        <w:tc>
          <w:tcPr>
            <w:tcW w:w="3018" w:type="dxa"/>
            <w:shd w:val="clear" w:color="auto" w:fill="auto"/>
          </w:tcPr>
          <w:p w14:paraId="05131C95" w14:textId="77777777" w:rsidR="009735FF" w:rsidRPr="00E17D79" w:rsidRDefault="009735FF">
            <w:pPr>
              <w:rPr>
                <w:rFonts w:ascii="Arial" w:hAnsi="Arial" w:cs="Arial"/>
                <w:sz w:val="21"/>
                <w:szCs w:val="21"/>
              </w:rPr>
            </w:pPr>
            <w:proofErr w:type="spellStart"/>
            <w:r w:rsidRPr="00E17D79">
              <w:rPr>
                <w:rFonts w:ascii="Arial" w:hAnsi="Arial" w:cs="Arial"/>
                <w:sz w:val="21"/>
                <w:szCs w:val="21"/>
              </w:rPr>
              <w:t>Klankstad</w:t>
            </w:r>
            <w:proofErr w:type="spellEnd"/>
            <w:r w:rsidRPr="00E17D79">
              <w:rPr>
                <w:rFonts w:ascii="Arial" w:hAnsi="Arial" w:cs="Arial"/>
                <w:sz w:val="21"/>
                <w:szCs w:val="21"/>
              </w:rPr>
              <w:t xml:space="preserve"> Kerkrade</w:t>
            </w:r>
          </w:p>
        </w:tc>
      </w:tr>
      <w:tr w:rsidR="009735FF" w:rsidRPr="00E17D79" w14:paraId="0715B3B1" w14:textId="77777777" w:rsidTr="00836A2E">
        <w:trPr>
          <w:trHeight w:val="244"/>
        </w:trPr>
        <w:tc>
          <w:tcPr>
            <w:tcW w:w="1521" w:type="dxa"/>
            <w:shd w:val="clear" w:color="auto" w:fill="auto"/>
          </w:tcPr>
          <w:p w14:paraId="272717DF" w14:textId="77777777" w:rsidR="009735FF" w:rsidRPr="00E17D79" w:rsidRDefault="009735FF">
            <w:pPr>
              <w:rPr>
                <w:rFonts w:ascii="Arial" w:hAnsi="Arial" w:cs="Arial"/>
                <w:sz w:val="21"/>
                <w:szCs w:val="21"/>
              </w:rPr>
            </w:pPr>
            <w:r w:rsidRPr="00E17D79">
              <w:rPr>
                <w:rFonts w:ascii="Arial" w:hAnsi="Arial" w:cs="Arial"/>
                <w:sz w:val="21"/>
                <w:szCs w:val="21"/>
              </w:rPr>
              <w:t>1994</w:t>
            </w:r>
          </w:p>
        </w:tc>
        <w:tc>
          <w:tcPr>
            <w:tcW w:w="2759" w:type="dxa"/>
            <w:shd w:val="clear" w:color="auto" w:fill="auto"/>
          </w:tcPr>
          <w:p w14:paraId="21CB858E" w14:textId="77777777" w:rsidR="009735FF" w:rsidRPr="00E17D79" w:rsidRDefault="009735FF">
            <w:pPr>
              <w:rPr>
                <w:rFonts w:ascii="Arial" w:hAnsi="Arial" w:cs="Arial"/>
                <w:sz w:val="21"/>
                <w:szCs w:val="21"/>
              </w:rPr>
            </w:pPr>
            <w:r w:rsidRPr="00E17D79">
              <w:rPr>
                <w:rFonts w:ascii="Arial" w:hAnsi="Arial" w:cs="Arial"/>
                <w:sz w:val="21"/>
                <w:szCs w:val="21"/>
              </w:rPr>
              <w:t>Crichton Honey</w:t>
            </w:r>
          </w:p>
        </w:tc>
        <w:tc>
          <w:tcPr>
            <w:tcW w:w="1236" w:type="dxa"/>
            <w:shd w:val="clear" w:color="auto" w:fill="auto"/>
          </w:tcPr>
          <w:p w14:paraId="17CF4D43" w14:textId="77777777" w:rsidR="009735FF" w:rsidRPr="00E17D79" w:rsidRDefault="009735FF">
            <w:pPr>
              <w:rPr>
                <w:rFonts w:ascii="Arial" w:hAnsi="Arial" w:cs="Arial"/>
                <w:sz w:val="21"/>
                <w:szCs w:val="21"/>
              </w:rPr>
            </w:pPr>
            <w:r w:rsidRPr="00E17D79">
              <w:rPr>
                <w:rFonts w:ascii="Arial" w:hAnsi="Arial" w:cs="Arial"/>
                <w:sz w:val="21"/>
                <w:szCs w:val="21"/>
              </w:rPr>
              <w:t>2000</w:t>
            </w:r>
          </w:p>
        </w:tc>
        <w:tc>
          <w:tcPr>
            <w:tcW w:w="3018" w:type="dxa"/>
            <w:shd w:val="clear" w:color="auto" w:fill="auto"/>
          </w:tcPr>
          <w:p w14:paraId="06D3D16B" w14:textId="77777777" w:rsidR="009735FF" w:rsidRPr="00E17D79" w:rsidRDefault="009735FF">
            <w:pPr>
              <w:rPr>
                <w:rFonts w:ascii="Arial" w:hAnsi="Arial" w:cs="Arial"/>
                <w:sz w:val="21"/>
                <w:szCs w:val="21"/>
              </w:rPr>
            </w:pPr>
            <w:proofErr w:type="spellStart"/>
            <w:r w:rsidRPr="00E17D79">
              <w:rPr>
                <w:rFonts w:ascii="Arial" w:hAnsi="Arial" w:cs="Arial"/>
                <w:sz w:val="21"/>
                <w:szCs w:val="21"/>
              </w:rPr>
              <w:t>LeVonne</w:t>
            </w:r>
            <w:proofErr w:type="spellEnd"/>
            <w:r w:rsidRPr="00E17D79">
              <w:rPr>
                <w:rFonts w:ascii="Arial" w:hAnsi="Arial" w:cs="Arial"/>
                <w:sz w:val="21"/>
                <w:szCs w:val="21"/>
              </w:rPr>
              <w:t xml:space="preserve"> Splinter</w:t>
            </w:r>
          </w:p>
        </w:tc>
      </w:tr>
      <w:tr w:rsidR="009735FF" w:rsidRPr="00E17D79" w14:paraId="0F6AE94F" w14:textId="77777777" w:rsidTr="00836A2E">
        <w:trPr>
          <w:trHeight w:val="260"/>
        </w:trPr>
        <w:tc>
          <w:tcPr>
            <w:tcW w:w="1521" w:type="dxa"/>
            <w:shd w:val="clear" w:color="auto" w:fill="auto"/>
          </w:tcPr>
          <w:p w14:paraId="669B3B28" w14:textId="77777777" w:rsidR="009735FF" w:rsidRPr="00E17D79" w:rsidRDefault="009735FF">
            <w:pPr>
              <w:rPr>
                <w:rFonts w:ascii="Arial" w:hAnsi="Arial" w:cs="Arial"/>
                <w:sz w:val="21"/>
                <w:szCs w:val="21"/>
              </w:rPr>
            </w:pPr>
            <w:r w:rsidRPr="00E17D79">
              <w:rPr>
                <w:rFonts w:ascii="Arial" w:hAnsi="Arial" w:cs="Arial"/>
                <w:sz w:val="21"/>
                <w:szCs w:val="21"/>
              </w:rPr>
              <w:t>1974</w:t>
            </w:r>
          </w:p>
        </w:tc>
        <w:tc>
          <w:tcPr>
            <w:tcW w:w="2759" w:type="dxa"/>
            <w:shd w:val="clear" w:color="auto" w:fill="auto"/>
          </w:tcPr>
          <w:p w14:paraId="6C394DA9" w14:textId="77777777" w:rsidR="009735FF" w:rsidRPr="00E17D79" w:rsidRDefault="009735FF">
            <w:pPr>
              <w:rPr>
                <w:rFonts w:ascii="Arial" w:hAnsi="Arial" w:cs="Arial"/>
                <w:sz w:val="21"/>
                <w:szCs w:val="21"/>
              </w:rPr>
            </w:pPr>
            <w:proofErr w:type="spellStart"/>
            <w:r w:rsidRPr="00E17D79">
              <w:rPr>
                <w:rFonts w:ascii="Arial" w:hAnsi="Arial" w:cs="Arial"/>
                <w:sz w:val="21"/>
                <w:szCs w:val="21"/>
              </w:rPr>
              <w:t>Croyden</w:t>
            </w:r>
            <w:proofErr w:type="spellEnd"/>
            <w:r w:rsidRPr="00E17D79">
              <w:rPr>
                <w:rFonts w:ascii="Arial" w:hAnsi="Arial" w:cs="Arial"/>
                <w:sz w:val="21"/>
                <w:szCs w:val="21"/>
              </w:rPr>
              <w:t xml:space="preserve"> Masterpiece</w:t>
            </w:r>
          </w:p>
        </w:tc>
        <w:tc>
          <w:tcPr>
            <w:tcW w:w="1236" w:type="dxa"/>
            <w:shd w:val="clear" w:color="auto" w:fill="auto"/>
          </w:tcPr>
          <w:p w14:paraId="6D654E51" w14:textId="77777777" w:rsidR="009735FF" w:rsidRPr="00E17D79" w:rsidRDefault="009735FF">
            <w:pPr>
              <w:rPr>
                <w:rFonts w:ascii="Arial" w:hAnsi="Arial" w:cs="Arial"/>
                <w:sz w:val="21"/>
                <w:szCs w:val="21"/>
              </w:rPr>
            </w:pPr>
            <w:r w:rsidRPr="00E17D79">
              <w:rPr>
                <w:rFonts w:ascii="Arial" w:hAnsi="Arial" w:cs="Arial"/>
                <w:sz w:val="21"/>
                <w:szCs w:val="21"/>
              </w:rPr>
              <w:t>1984</w:t>
            </w:r>
          </w:p>
        </w:tc>
        <w:tc>
          <w:tcPr>
            <w:tcW w:w="3018" w:type="dxa"/>
            <w:shd w:val="clear" w:color="auto" w:fill="auto"/>
          </w:tcPr>
          <w:p w14:paraId="627A786D" w14:textId="77777777" w:rsidR="009735FF" w:rsidRPr="00E17D79" w:rsidRDefault="009735FF">
            <w:pPr>
              <w:rPr>
                <w:rFonts w:ascii="Arial" w:hAnsi="Arial" w:cs="Arial"/>
                <w:sz w:val="21"/>
                <w:szCs w:val="21"/>
              </w:rPr>
            </w:pPr>
            <w:r w:rsidRPr="00E17D79">
              <w:rPr>
                <w:rFonts w:ascii="Arial" w:hAnsi="Arial" w:cs="Arial"/>
                <w:sz w:val="21"/>
                <w:szCs w:val="21"/>
              </w:rPr>
              <w:t>Louise McKelvey</w:t>
            </w:r>
          </w:p>
        </w:tc>
      </w:tr>
      <w:tr w:rsidR="009735FF" w:rsidRPr="00E17D79" w14:paraId="605AF967" w14:textId="77777777" w:rsidTr="00836A2E">
        <w:trPr>
          <w:trHeight w:val="244"/>
        </w:trPr>
        <w:tc>
          <w:tcPr>
            <w:tcW w:w="1521" w:type="dxa"/>
            <w:shd w:val="clear" w:color="auto" w:fill="auto"/>
          </w:tcPr>
          <w:p w14:paraId="13852AE8" w14:textId="77777777" w:rsidR="009735FF" w:rsidRPr="00E17D79" w:rsidRDefault="009735FF">
            <w:pPr>
              <w:rPr>
                <w:rFonts w:ascii="Arial" w:hAnsi="Arial" w:cs="Arial"/>
                <w:sz w:val="21"/>
                <w:szCs w:val="21"/>
              </w:rPr>
            </w:pPr>
            <w:r w:rsidRPr="00E17D79">
              <w:rPr>
                <w:rFonts w:ascii="Arial" w:hAnsi="Arial" w:cs="Arial"/>
                <w:sz w:val="21"/>
                <w:szCs w:val="21"/>
              </w:rPr>
              <w:t>1991</w:t>
            </w:r>
          </w:p>
        </w:tc>
        <w:tc>
          <w:tcPr>
            <w:tcW w:w="2759" w:type="dxa"/>
            <w:shd w:val="clear" w:color="auto" w:fill="auto"/>
          </w:tcPr>
          <w:p w14:paraId="76CBCA63" w14:textId="77777777" w:rsidR="009735FF" w:rsidRPr="00E17D79" w:rsidRDefault="009735FF">
            <w:pPr>
              <w:rPr>
                <w:rFonts w:ascii="Arial" w:hAnsi="Arial" w:cs="Arial"/>
                <w:sz w:val="21"/>
                <w:szCs w:val="21"/>
              </w:rPr>
            </w:pPr>
            <w:r w:rsidRPr="00E17D79">
              <w:rPr>
                <w:rFonts w:ascii="Arial" w:hAnsi="Arial" w:cs="Arial"/>
                <w:sz w:val="21"/>
                <w:szCs w:val="21"/>
              </w:rPr>
              <w:t>Downham Royal</w:t>
            </w:r>
          </w:p>
        </w:tc>
        <w:tc>
          <w:tcPr>
            <w:tcW w:w="1236" w:type="dxa"/>
            <w:shd w:val="clear" w:color="auto" w:fill="auto"/>
          </w:tcPr>
          <w:p w14:paraId="03203C71" w14:textId="77777777" w:rsidR="009735FF" w:rsidRPr="00E17D79" w:rsidRDefault="009735FF">
            <w:pPr>
              <w:rPr>
                <w:rFonts w:ascii="Arial" w:hAnsi="Arial" w:cs="Arial"/>
                <w:sz w:val="21"/>
                <w:szCs w:val="21"/>
              </w:rPr>
            </w:pPr>
            <w:r w:rsidRPr="00E17D79">
              <w:rPr>
                <w:rFonts w:ascii="Arial" w:hAnsi="Arial" w:cs="Arial"/>
                <w:sz w:val="21"/>
                <w:szCs w:val="21"/>
              </w:rPr>
              <w:t>1985</w:t>
            </w:r>
          </w:p>
        </w:tc>
        <w:tc>
          <w:tcPr>
            <w:tcW w:w="3018" w:type="dxa"/>
            <w:shd w:val="clear" w:color="auto" w:fill="auto"/>
          </w:tcPr>
          <w:p w14:paraId="06BB73ED" w14:textId="77777777" w:rsidR="009735FF" w:rsidRPr="00E17D79" w:rsidRDefault="009735FF">
            <w:pPr>
              <w:rPr>
                <w:rFonts w:ascii="Arial" w:hAnsi="Arial" w:cs="Arial"/>
                <w:sz w:val="21"/>
                <w:szCs w:val="21"/>
              </w:rPr>
            </w:pPr>
            <w:r w:rsidRPr="00E17D79">
              <w:rPr>
                <w:rFonts w:ascii="Arial" w:hAnsi="Arial" w:cs="Arial"/>
                <w:sz w:val="21"/>
                <w:szCs w:val="21"/>
              </w:rPr>
              <w:t xml:space="preserve">Lydia </w:t>
            </w:r>
            <w:proofErr w:type="spellStart"/>
            <w:r w:rsidRPr="00E17D79">
              <w:rPr>
                <w:rFonts w:ascii="Arial" w:hAnsi="Arial" w:cs="Arial"/>
                <w:sz w:val="21"/>
                <w:szCs w:val="21"/>
              </w:rPr>
              <w:t>Suckow</w:t>
            </w:r>
            <w:proofErr w:type="spellEnd"/>
          </w:p>
        </w:tc>
      </w:tr>
      <w:tr w:rsidR="009735FF" w:rsidRPr="00E17D79" w14:paraId="5CB91BD5" w14:textId="77777777" w:rsidTr="00836A2E">
        <w:trPr>
          <w:trHeight w:val="244"/>
        </w:trPr>
        <w:tc>
          <w:tcPr>
            <w:tcW w:w="1521" w:type="dxa"/>
            <w:shd w:val="clear" w:color="auto" w:fill="auto"/>
          </w:tcPr>
          <w:p w14:paraId="1D1EDEFE" w14:textId="77777777" w:rsidR="009735FF" w:rsidRPr="00E17D79" w:rsidRDefault="009735FF">
            <w:pPr>
              <w:rPr>
                <w:rFonts w:ascii="Arial" w:hAnsi="Arial" w:cs="Arial"/>
                <w:sz w:val="21"/>
                <w:szCs w:val="21"/>
              </w:rPr>
            </w:pPr>
            <w:r w:rsidRPr="00E17D79">
              <w:rPr>
                <w:rFonts w:ascii="Arial" w:hAnsi="Arial" w:cs="Arial"/>
                <w:sz w:val="21"/>
                <w:szCs w:val="21"/>
              </w:rPr>
              <w:t>1980</w:t>
            </w:r>
          </w:p>
        </w:tc>
        <w:tc>
          <w:tcPr>
            <w:tcW w:w="2759" w:type="dxa"/>
            <w:shd w:val="clear" w:color="auto" w:fill="auto"/>
          </w:tcPr>
          <w:p w14:paraId="445D871F" w14:textId="77777777" w:rsidR="009735FF" w:rsidRPr="00E17D79" w:rsidRDefault="009735FF">
            <w:pPr>
              <w:rPr>
                <w:rFonts w:ascii="Arial" w:hAnsi="Arial" w:cs="Arial"/>
                <w:sz w:val="21"/>
                <w:szCs w:val="21"/>
              </w:rPr>
            </w:pPr>
            <w:r w:rsidRPr="00E17D79">
              <w:rPr>
                <w:rFonts w:ascii="Arial" w:hAnsi="Arial" w:cs="Arial"/>
                <w:sz w:val="21"/>
                <w:szCs w:val="21"/>
              </w:rPr>
              <w:t>Edna C</w:t>
            </w:r>
          </w:p>
        </w:tc>
        <w:tc>
          <w:tcPr>
            <w:tcW w:w="1236" w:type="dxa"/>
            <w:shd w:val="clear" w:color="auto" w:fill="auto"/>
          </w:tcPr>
          <w:p w14:paraId="531589BA" w14:textId="77777777" w:rsidR="009735FF" w:rsidRPr="00E17D79" w:rsidRDefault="009735FF">
            <w:pPr>
              <w:rPr>
                <w:rFonts w:ascii="Arial" w:hAnsi="Arial" w:cs="Arial"/>
                <w:sz w:val="21"/>
                <w:szCs w:val="21"/>
              </w:rPr>
            </w:pPr>
            <w:r w:rsidRPr="00E17D79">
              <w:rPr>
                <w:rFonts w:ascii="Arial" w:hAnsi="Arial" w:cs="Arial"/>
                <w:sz w:val="21"/>
                <w:szCs w:val="21"/>
              </w:rPr>
              <w:t>2013</w:t>
            </w:r>
          </w:p>
        </w:tc>
        <w:tc>
          <w:tcPr>
            <w:tcW w:w="3018" w:type="dxa"/>
            <w:shd w:val="clear" w:color="auto" w:fill="auto"/>
          </w:tcPr>
          <w:p w14:paraId="7C5179C3" w14:textId="77777777" w:rsidR="009735FF" w:rsidRPr="00E17D79" w:rsidRDefault="009735FF">
            <w:pPr>
              <w:rPr>
                <w:rFonts w:ascii="Arial" w:hAnsi="Arial" w:cs="Arial"/>
                <w:sz w:val="21"/>
                <w:szCs w:val="21"/>
              </w:rPr>
            </w:pPr>
            <w:r w:rsidRPr="00E17D79">
              <w:rPr>
                <w:rFonts w:ascii="Arial" w:hAnsi="Arial" w:cs="Arial"/>
                <w:sz w:val="21"/>
                <w:szCs w:val="21"/>
              </w:rPr>
              <w:t>Magic Moment</w:t>
            </w:r>
          </w:p>
        </w:tc>
      </w:tr>
      <w:tr w:rsidR="009735FF" w:rsidRPr="00E17D79" w14:paraId="100426ED" w14:textId="77777777" w:rsidTr="00836A2E">
        <w:trPr>
          <w:trHeight w:val="260"/>
        </w:trPr>
        <w:tc>
          <w:tcPr>
            <w:tcW w:w="1521" w:type="dxa"/>
            <w:shd w:val="clear" w:color="auto" w:fill="auto"/>
          </w:tcPr>
          <w:p w14:paraId="446DAD18" w14:textId="77777777" w:rsidR="009735FF" w:rsidRPr="00E17D79" w:rsidRDefault="00FF3DC6" w:rsidP="00FF3DC6">
            <w:pPr>
              <w:rPr>
                <w:rFonts w:ascii="Arial" w:hAnsi="Arial" w:cs="Arial"/>
                <w:sz w:val="21"/>
                <w:szCs w:val="21"/>
              </w:rPr>
            </w:pPr>
            <w:r w:rsidRPr="00E17D79">
              <w:rPr>
                <w:rFonts w:ascii="Arial" w:hAnsi="Arial" w:cs="Arial"/>
                <w:sz w:val="21"/>
                <w:szCs w:val="21"/>
              </w:rPr>
              <w:t>2019</w:t>
            </w:r>
          </w:p>
        </w:tc>
        <w:tc>
          <w:tcPr>
            <w:tcW w:w="2759" w:type="dxa"/>
            <w:shd w:val="clear" w:color="auto" w:fill="auto"/>
          </w:tcPr>
          <w:p w14:paraId="3E964F14" w14:textId="77777777" w:rsidR="009735FF" w:rsidRPr="00E17D79" w:rsidRDefault="00FF3DC6">
            <w:pPr>
              <w:rPr>
                <w:rFonts w:ascii="Arial" w:hAnsi="Arial" w:cs="Arial"/>
                <w:sz w:val="21"/>
                <w:szCs w:val="21"/>
              </w:rPr>
            </w:pPr>
            <w:r w:rsidRPr="00E17D79">
              <w:rPr>
                <w:rFonts w:ascii="Arial" w:hAnsi="Arial" w:cs="Arial"/>
                <w:sz w:val="21"/>
                <w:szCs w:val="21"/>
              </w:rPr>
              <w:t>Elma Elizabeth</w:t>
            </w:r>
          </w:p>
        </w:tc>
        <w:tc>
          <w:tcPr>
            <w:tcW w:w="1236" w:type="dxa"/>
            <w:shd w:val="clear" w:color="auto" w:fill="auto"/>
          </w:tcPr>
          <w:p w14:paraId="2764988B" w14:textId="77777777" w:rsidR="009735FF" w:rsidRPr="00E17D79" w:rsidRDefault="009735FF">
            <w:pPr>
              <w:rPr>
                <w:rFonts w:ascii="Arial" w:hAnsi="Arial" w:cs="Arial"/>
                <w:sz w:val="21"/>
                <w:szCs w:val="21"/>
              </w:rPr>
            </w:pPr>
            <w:r w:rsidRPr="00E17D79">
              <w:rPr>
                <w:rFonts w:ascii="Arial" w:hAnsi="Arial" w:cs="Arial"/>
                <w:sz w:val="21"/>
                <w:szCs w:val="21"/>
              </w:rPr>
              <w:t>1994</w:t>
            </w:r>
          </w:p>
        </w:tc>
        <w:tc>
          <w:tcPr>
            <w:tcW w:w="3018" w:type="dxa"/>
            <w:shd w:val="clear" w:color="auto" w:fill="auto"/>
          </w:tcPr>
          <w:p w14:paraId="593CE403" w14:textId="77777777" w:rsidR="009735FF" w:rsidRPr="00E17D79" w:rsidRDefault="009735FF">
            <w:pPr>
              <w:rPr>
                <w:rFonts w:ascii="Arial" w:hAnsi="Arial" w:cs="Arial"/>
                <w:sz w:val="21"/>
                <w:szCs w:val="21"/>
              </w:rPr>
            </w:pPr>
            <w:r w:rsidRPr="00E17D79">
              <w:rPr>
                <w:rFonts w:ascii="Arial" w:hAnsi="Arial" w:cs="Arial"/>
                <w:sz w:val="21"/>
                <w:szCs w:val="21"/>
              </w:rPr>
              <w:t>Match</w:t>
            </w:r>
          </w:p>
        </w:tc>
      </w:tr>
      <w:tr w:rsidR="009735FF" w:rsidRPr="00E17D79" w14:paraId="291621DC" w14:textId="77777777" w:rsidTr="00836A2E">
        <w:trPr>
          <w:trHeight w:val="244"/>
        </w:trPr>
        <w:tc>
          <w:tcPr>
            <w:tcW w:w="1521" w:type="dxa"/>
            <w:shd w:val="clear" w:color="auto" w:fill="auto"/>
          </w:tcPr>
          <w:p w14:paraId="0A5611CA" w14:textId="77777777" w:rsidR="009735FF" w:rsidRPr="00E17D79" w:rsidRDefault="009735FF" w:rsidP="00FF3DC6">
            <w:pPr>
              <w:rPr>
                <w:rFonts w:ascii="Arial" w:hAnsi="Arial" w:cs="Arial"/>
                <w:sz w:val="21"/>
                <w:szCs w:val="21"/>
              </w:rPr>
            </w:pPr>
            <w:r w:rsidRPr="00E17D79">
              <w:rPr>
                <w:rFonts w:ascii="Arial" w:hAnsi="Arial" w:cs="Arial"/>
                <w:sz w:val="21"/>
                <w:szCs w:val="21"/>
              </w:rPr>
              <w:t>19</w:t>
            </w:r>
            <w:r w:rsidR="00FF3DC6" w:rsidRPr="00E17D79">
              <w:rPr>
                <w:rFonts w:ascii="Arial" w:hAnsi="Arial" w:cs="Arial"/>
                <w:sz w:val="21"/>
                <w:szCs w:val="21"/>
              </w:rPr>
              <w:t>65</w:t>
            </w:r>
          </w:p>
        </w:tc>
        <w:tc>
          <w:tcPr>
            <w:tcW w:w="2759" w:type="dxa"/>
            <w:shd w:val="clear" w:color="auto" w:fill="auto"/>
          </w:tcPr>
          <w:p w14:paraId="22F534FF" w14:textId="77777777" w:rsidR="009735FF" w:rsidRPr="00E17D79" w:rsidRDefault="00FF3DC6">
            <w:pPr>
              <w:rPr>
                <w:rFonts w:ascii="Arial" w:hAnsi="Arial" w:cs="Arial"/>
                <w:sz w:val="21"/>
                <w:szCs w:val="21"/>
              </w:rPr>
            </w:pPr>
            <w:r w:rsidRPr="00E17D79">
              <w:rPr>
                <w:rFonts w:ascii="Arial" w:hAnsi="Arial" w:cs="Arial"/>
                <w:sz w:val="21"/>
                <w:szCs w:val="21"/>
              </w:rPr>
              <w:t>First Lady</w:t>
            </w:r>
          </w:p>
        </w:tc>
        <w:tc>
          <w:tcPr>
            <w:tcW w:w="1236" w:type="dxa"/>
            <w:shd w:val="clear" w:color="auto" w:fill="auto"/>
          </w:tcPr>
          <w:p w14:paraId="33FEE079" w14:textId="77777777" w:rsidR="009735FF" w:rsidRPr="00E17D79" w:rsidRDefault="009735FF">
            <w:pPr>
              <w:rPr>
                <w:rFonts w:ascii="Arial" w:hAnsi="Arial" w:cs="Arial"/>
                <w:sz w:val="21"/>
                <w:szCs w:val="21"/>
              </w:rPr>
            </w:pPr>
            <w:r w:rsidRPr="00E17D79">
              <w:rPr>
                <w:rFonts w:ascii="Arial" w:hAnsi="Arial" w:cs="Arial"/>
                <w:sz w:val="21"/>
                <w:szCs w:val="21"/>
              </w:rPr>
              <w:t>1974</w:t>
            </w:r>
          </w:p>
        </w:tc>
        <w:tc>
          <w:tcPr>
            <w:tcW w:w="3018" w:type="dxa"/>
            <w:shd w:val="clear" w:color="auto" w:fill="auto"/>
          </w:tcPr>
          <w:p w14:paraId="53F64085" w14:textId="77777777" w:rsidR="009735FF" w:rsidRPr="00E17D79" w:rsidRDefault="009735FF">
            <w:pPr>
              <w:rPr>
                <w:rFonts w:ascii="Arial" w:hAnsi="Arial" w:cs="Arial"/>
                <w:sz w:val="21"/>
                <w:szCs w:val="21"/>
              </w:rPr>
            </w:pPr>
            <w:proofErr w:type="spellStart"/>
            <w:r w:rsidRPr="00E17D79">
              <w:rPr>
                <w:rFonts w:ascii="Arial" w:hAnsi="Arial" w:cs="Arial"/>
                <w:sz w:val="21"/>
                <w:szCs w:val="21"/>
              </w:rPr>
              <w:t>Mouney</w:t>
            </w:r>
            <w:proofErr w:type="spellEnd"/>
            <w:r w:rsidRPr="00E17D79">
              <w:rPr>
                <w:rFonts w:ascii="Arial" w:hAnsi="Arial" w:cs="Arial"/>
                <w:sz w:val="21"/>
                <w:szCs w:val="21"/>
              </w:rPr>
              <w:t xml:space="preserve"> C</w:t>
            </w:r>
          </w:p>
        </w:tc>
      </w:tr>
      <w:tr w:rsidR="009735FF" w:rsidRPr="00E17D79" w14:paraId="48F566D1" w14:textId="77777777" w:rsidTr="00836A2E">
        <w:trPr>
          <w:trHeight w:val="244"/>
        </w:trPr>
        <w:tc>
          <w:tcPr>
            <w:tcW w:w="1521" w:type="dxa"/>
            <w:shd w:val="clear" w:color="auto" w:fill="auto"/>
          </w:tcPr>
          <w:p w14:paraId="511DABD8" w14:textId="77777777" w:rsidR="009735FF" w:rsidRPr="00E17D79" w:rsidRDefault="009735FF" w:rsidP="00FF3DC6">
            <w:pPr>
              <w:rPr>
                <w:rFonts w:ascii="Arial" w:hAnsi="Arial" w:cs="Arial"/>
                <w:sz w:val="21"/>
                <w:szCs w:val="21"/>
              </w:rPr>
            </w:pPr>
            <w:r w:rsidRPr="00E17D79">
              <w:rPr>
                <w:rFonts w:ascii="Arial" w:hAnsi="Arial" w:cs="Arial"/>
                <w:sz w:val="21"/>
                <w:szCs w:val="21"/>
              </w:rPr>
              <w:t>19</w:t>
            </w:r>
            <w:r w:rsidR="00FF3DC6" w:rsidRPr="00E17D79">
              <w:rPr>
                <w:rFonts w:ascii="Arial" w:hAnsi="Arial" w:cs="Arial"/>
                <w:sz w:val="21"/>
                <w:szCs w:val="21"/>
              </w:rPr>
              <w:t>69</w:t>
            </w:r>
          </w:p>
        </w:tc>
        <w:tc>
          <w:tcPr>
            <w:tcW w:w="2759" w:type="dxa"/>
            <w:shd w:val="clear" w:color="auto" w:fill="auto"/>
          </w:tcPr>
          <w:p w14:paraId="7A565CC6" w14:textId="77777777" w:rsidR="009735FF" w:rsidRPr="00E17D79" w:rsidRDefault="00FF3DC6">
            <w:pPr>
              <w:rPr>
                <w:rFonts w:ascii="Arial" w:hAnsi="Arial" w:cs="Arial"/>
                <w:sz w:val="21"/>
                <w:szCs w:val="21"/>
              </w:rPr>
            </w:pPr>
            <w:r w:rsidRPr="00E17D79">
              <w:rPr>
                <w:rFonts w:ascii="Arial" w:hAnsi="Arial" w:cs="Arial"/>
                <w:sz w:val="21"/>
                <w:szCs w:val="21"/>
              </w:rPr>
              <w:t>Florence Chadwick</w:t>
            </w:r>
          </w:p>
        </w:tc>
        <w:tc>
          <w:tcPr>
            <w:tcW w:w="1236" w:type="dxa"/>
            <w:shd w:val="clear" w:color="auto" w:fill="auto"/>
          </w:tcPr>
          <w:p w14:paraId="5E3219EE" w14:textId="77777777" w:rsidR="009735FF" w:rsidRPr="00E17D79" w:rsidRDefault="009735FF">
            <w:pPr>
              <w:rPr>
                <w:rFonts w:ascii="Arial" w:hAnsi="Arial" w:cs="Arial"/>
                <w:sz w:val="21"/>
                <w:szCs w:val="21"/>
              </w:rPr>
            </w:pPr>
            <w:r w:rsidRPr="00E17D79">
              <w:rPr>
                <w:rFonts w:ascii="Arial" w:hAnsi="Arial" w:cs="Arial"/>
                <w:sz w:val="21"/>
                <w:szCs w:val="21"/>
              </w:rPr>
              <w:t>1982</w:t>
            </w:r>
          </w:p>
        </w:tc>
        <w:tc>
          <w:tcPr>
            <w:tcW w:w="3018" w:type="dxa"/>
            <w:shd w:val="clear" w:color="auto" w:fill="auto"/>
          </w:tcPr>
          <w:p w14:paraId="43199EFF" w14:textId="77777777" w:rsidR="009735FF" w:rsidRPr="00E17D79" w:rsidRDefault="009735FF">
            <w:pPr>
              <w:rPr>
                <w:rFonts w:ascii="Arial" w:hAnsi="Arial" w:cs="Arial"/>
                <w:sz w:val="21"/>
                <w:szCs w:val="21"/>
              </w:rPr>
            </w:pPr>
            <w:proofErr w:type="spellStart"/>
            <w:r w:rsidRPr="00E17D79">
              <w:rPr>
                <w:rFonts w:ascii="Arial" w:hAnsi="Arial" w:cs="Arial"/>
                <w:sz w:val="21"/>
                <w:szCs w:val="21"/>
              </w:rPr>
              <w:t>Nagles</w:t>
            </w:r>
            <w:proofErr w:type="spellEnd"/>
            <w:r w:rsidRPr="00E17D79">
              <w:rPr>
                <w:rFonts w:ascii="Arial" w:hAnsi="Arial" w:cs="Arial"/>
                <w:sz w:val="21"/>
                <w:szCs w:val="21"/>
              </w:rPr>
              <w:t xml:space="preserve"> </w:t>
            </w:r>
            <w:proofErr w:type="spellStart"/>
            <w:r w:rsidRPr="00E17D79">
              <w:rPr>
                <w:rFonts w:ascii="Arial" w:hAnsi="Arial" w:cs="Arial"/>
                <w:sz w:val="21"/>
                <w:szCs w:val="21"/>
              </w:rPr>
              <w:t>Solidite</w:t>
            </w:r>
            <w:proofErr w:type="spellEnd"/>
          </w:p>
        </w:tc>
      </w:tr>
      <w:tr w:rsidR="009735FF" w:rsidRPr="00E17D79" w14:paraId="110B9C82" w14:textId="77777777" w:rsidTr="00836A2E">
        <w:trPr>
          <w:trHeight w:val="260"/>
        </w:trPr>
        <w:tc>
          <w:tcPr>
            <w:tcW w:w="1521" w:type="dxa"/>
            <w:shd w:val="clear" w:color="auto" w:fill="auto"/>
          </w:tcPr>
          <w:p w14:paraId="09763306" w14:textId="77777777" w:rsidR="009735FF" w:rsidRPr="00E17D79" w:rsidRDefault="009735FF" w:rsidP="00FF3DC6">
            <w:pPr>
              <w:rPr>
                <w:rFonts w:ascii="Arial" w:hAnsi="Arial" w:cs="Arial"/>
                <w:sz w:val="21"/>
                <w:szCs w:val="21"/>
              </w:rPr>
            </w:pPr>
            <w:r w:rsidRPr="00E17D79">
              <w:rPr>
                <w:rFonts w:ascii="Arial" w:hAnsi="Arial" w:cs="Arial"/>
                <w:sz w:val="21"/>
                <w:szCs w:val="21"/>
              </w:rPr>
              <w:t>199</w:t>
            </w:r>
            <w:r w:rsidR="00FF3DC6" w:rsidRPr="00E17D79">
              <w:rPr>
                <w:rFonts w:ascii="Arial" w:hAnsi="Arial" w:cs="Arial"/>
                <w:sz w:val="21"/>
                <w:szCs w:val="21"/>
              </w:rPr>
              <w:t>0</w:t>
            </w:r>
          </w:p>
        </w:tc>
        <w:tc>
          <w:tcPr>
            <w:tcW w:w="2759" w:type="dxa"/>
            <w:shd w:val="clear" w:color="auto" w:fill="auto"/>
          </w:tcPr>
          <w:p w14:paraId="16903184" w14:textId="77777777" w:rsidR="009735FF" w:rsidRPr="00E17D79" w:rsidRDefault="00FF3DC6">
            <w:pPr>
              <w:rPr>
                <w:rFonts w:ascii="Arial" w:hAnsi="Arial" w:cs="Arial"/>
                <w:sz w:val="21"/>
                <w:szCs w:val="21"/>
              </w:rPr>
            </w:pPr>
            <w:r w:rsidRPr="00E17D79">
              <w:rPr>
                <w:rFonts w:ascii="Arial" w:hAnsi="Arial" w:cs="Arial"/>
                <w:sz w:val="21"/>
                <w:szCs w:val="21"/>
              </w:rPr>
              <w:t>Formby Perfection</w:t>
            </w:r>
          </w:p>
        </w:tc>
        <w:tc>
          <w:tcPr>
            <w:tcW w:w="1236" w:type="dxa"/>
            <w:shd w:val="clear" w:color="auto" w:fill="auto"/>
          </w:tcPr>
          <w:p w14:paraId="34C8619B" w14:textId="77777777" w:rsidR="009735FF" w:rsidRPr="00E17D79" w:rsidRDefault="009735FF">
            <w:pPr>
              <w:rPr>
                <w:rFonts w:ascii="Arial" w:hAnsi="Arial" w:cs="Arial"/>
                <w:sz w:val="21"/>
                <w:szCs w:val="21"/>
              </w:rPr>
            </w:pPr>
            <w:r w:rsidRPr="00E17D79">
              <w:rPr>
                <w:rFonts w:ascii="Arial" w:hAnsi="Arial" w:cs="Arial"/>
                <w:sz w:val="21"/>
                <w:szCs w:val="21"/>
              </w:rPr>
              <w:t>1978</w:t>
            </w:r>
          </w:p>
        </w:tc>
        <w:tc>
          <w:tcPr>
            <w:tcW w:w="3018" w:type="dxa"/>
            <w:shd w:val="clear" w:color="auto" w:fill="auto"/>
          </w:tcPr>
          <w:p w14:paraId="06554A2F" w14:textId="77777777" w:rsidR="009735FF" w:rsidRPr="00E17D79" w:rsidRDefault="009735FF">
            <w:pPr>
              <w:rPr>
                <w:rFonts w:ascii="Arial" w:hAnsi="Arial" w:cs="Arial"/>
                <w:sz w:val="21"/>
                <w:szCs w:val="21"/>
              </w:rPr>
            </w:pPr>
            <w:r w:rsidRPr="00E17D79">
              <w:rPr>
                <w:rFonts w:ascii="Arial" w:hAnsi="Arial" w:cs="Arial"/>
                <w:sz w:val="21"/>
                <w:szCs w:val="21"/>
              </w:rPr>
              <w:t>Nita</w:t>
            </w:r>
          </w:p>
        </w:tc>
      </w:tr>
      <w:tr w:rsidR="009735FF" w:rsidRPr="00E17D79" w14:paraId="564B06AA" w14:textId="77777777" w:rsidTr="00836A2E">
        <w:trPr>
          <w:trHeight w:val="244"/>
        </w:trPr>
        <w:tc>
          <w:tcPr>
            <w:tcW w:w="1521" w:type="dxa"/>
            <w:shd w:val="clear" w:color="auto" w:fill="auto"/>
          </w:tcPr>
          <w:p w14:paraId="057FD9E2" w14:textId="77777777" w:rsidR="009735FF" w:rsidRPr="00E17D79" w:rsidRDefault="009735FF" w:rsidP="00FF3DC6">
            <w:pPr>
              <w:rPr>
                <w:rFonts w:ascii="Arial" w:hAnsi="Arial" w:cs="Arial"/>
                <w:sz w:val="21"/>
                <w:szCs w:val="21"/>
              </w:rPr>
            </w:pPr>
            <w:r w:rsidRPr="00E17D79">
              <w:rPr>
                <w:rFonts w:ascii="Arial" w:hAnsi="Arial" w:cs="Arial"/>
                <w:sz w:val="21"/>
                <w:szCs w:val="21"/>
              </w:rPr>
              <w:t>199</w:t>
            </w:r>
            <w:r w:rsidR="00FF3DC6" w:rsidRPr="00E17D79">
              <w:rPr>
                <w:rFonts w:ascii="Arial" w:hAnsi="Arial" w:cs="Arial"/>
                <w:sz w:val="21"/>
                <w:szCs w:val="21"/>
              </w:rPr>
              <w:t>8</w:t>
            </w:r>
          </w:p>
        </w:tc>
        <w:tc>
          <w:tcPr>
            <w:tcW w:w="2759" w:type="dxa"/>
            <w:shd w:val="clear" w:color="auto" w:fill="auto"/>
          </w:tcPr>
          <w:p w14:paraId="14D65E7D" w14:textId="77777777" w:rsidR="009735FF" w:rsidRPr="00E17D79" w:rsidRDefault="00FF3DC6">
            <w:pPr>
              <w:rPr>
                <w:rFonts w:ascii="Arial" w:hAnsi="Arial" w:cs="Arial"/>
                <w:sz w:val="21"/>
                <w:szCs w:val="21"/>
              </w:rPr>
            </w:pPr>
            <w:r w:rsidRPr="00E17D79">
              <w:rPr>
                <w:rFonts w:ascii="Arial" w:hAnsi="Arial" w:cs="Arial"/>
                <w:sz w:val="21"/>
                <w:szCs w:val="21"/>
              </w:rPr>
              <w:t>Fred G</w:t>
            </w:r>
          </w:p>
        </w:tc>
        <w:tc>
          <w:tcPr>
            <w:tcW w:w="1236" w:type="dxa"/>
            <w:shd w:val="clear" w:color="auto" w:fill="auto"/>
          </w:tcPr>
          <w:p w14:paraId="7EF39B67" w14:textId="77777777" w:rsidR="009735FF" w:rsidRPr="00E17D79" w:rsidRDefault="009735FF">
            <w:pPr>
              <w:rPr>
                <w:rFonts w:ascii="Arial" w:hAnsi="Arial" w:cs="Arial"/>
                <w:sz w:val="21"/>
                <w:szCs w:val="21"/>
              </w:rPr>
            </w:pPr>
            <w:r w:rsidRPr="00E17D79">
              <w:rPr>
                <w:rFonts w:ascii="Arial" w:hAnsi="Arial" w:cs="Arial"/>
                <w:sz w:val="21"/>
                <w:szCs w:val="21"/>
              </w:rPr>
              <w:t>1979</w:t>
            </w:r>
          </w:p>
        </w:tc>
        <w:tc>
          <w:tcPr>
            <w:tcW w:w="3018" w:type="dxa"/>
            <w:shd w:val="clear" w:color="auto" w:fill="auto"/>
          </w:tcPr>
          <w:p w14:paraId="629DAEE2" w14:textId="77777777" w:rsidR="009735FF" w:rsidRPr="00E17D79" w:rsidRDefault="009735FF">
            <w:pPr>
              <w:rPr>
                <w:rFonts w:ascii="Arial" w:hAnsi="Arial" w:cs="Arial"/>
                <w:sz w:val="21"/>
                <w:szCs w:val="21"/>
              </w:rPr>
            </w:pPr>
            <w:r w:rsidRPr="00E17D79">
              <w:rPr>
                <w:rFonts w:ascii="Arial" w:hAnsi="Arial" w:cs="Arial"/>
                <w:sz w:val="21"/>
                <w:szCs w:val="21"/>
              </w:rPr>
              <w:t>Orchid Princess</w:t>
            </w:r>
          </w:p>
        </w:tc>
      </w:tr>
      <w:tr w:rsidR="009735FF" w:rsidRPr="00E17D79" w14:paraId="0617783F" w14:textId="77777777" w:rsidTr="00836A2E">
        <w:trPr>
          <w:trHeight w:val="244"/>
        </w:trPr>
        <w:tc>
          <w:tcPr>
            <w:tcW w:w="1521" w:type="dxa"/>
            <w:shd w:val="clear" w:color="auto" w:fill="auto"/>
          </w:tcPr>
          <w:p w14:paraId="174B9D8C" w14:textId="77777777" w:rsidR="009735FF" w:rsidRPr="00E17D79" w:rsidRDefault="009735FF" w:rsidP="00FF3DC6">
            <w:pPr>
              <w:rPr>
                <w:rFonts w:ascii="Arial" w:hAnsi="Arial" w:cs="Arial"/>
                <w:sz w:val="21"/>
                <w:szCs w:val="21"/>
              </w:rPr>
            </w:pPr>
            <w:r w:rsidRPr="00E17D79">
              <w:rPr>
                <w:rFonts w:ascii="Arial" w:hAnsi="Arial" w:cs="Arial"/>
                <w:sz w:val="21"/>
                <w:szCs w:val="21"/>
              </w:rPr>
              <w:t>199</w:t>
            </w:r>
            <w:r w:rsidR="00FF3DC6" w:rsidRPr="00E17D79">
              <w:rPr>
                <w:rFonts w:ascii="Arial" w:hAnsi="Arial" w:cs="Arial"/>
                <w:sz w:val="21"/>
                <w:szCs w:val="21"/>
              </w:rPr>
              <w:t>6</w:t>
            </w:r>
          </w:p>
        </w:tc>
        <w:tc>
          <w:tcPr>
            <w:tcW w:w="2759" w:type="dxa"/>
            <w:shd w:val="clear" w:color="auto" w:fill="auto"/>
          </w:tcPr>
          <w:p w14:paraId="4AE7CC04" w14:textId="77777777" w:rsidR="009735FF" w:rsidRPr="00E17D79" w:rsidRDefault="00FF3DC6">
            <w:pPr>
              <w:rPr>
                <w:rFonts w:ascii="Arial" w:hAnsi="Arial" w:cs="Arial"/>
                <w:sz w:val="21"/>
                <w:szCs w:val="21"/>
              </w:rPr>
            </w:pPr>
            <w:r w:rsidRPr="00E17D79">
              <w:rPr>
                <w:rFonts w:ascii="Arial" w:hAnsi="Arial" w:cs="Arial"/>
                <w:sz w:val="21"/>
                <w:szCs w:val="21"/>
              </w:rPr>
              <w:t>Gay Princess</w:t>
            </w:r>
          </w:p>
        </w:tc>
        <w:tc>
          <w:tcPr>
            <w:tcW w:w="1236" w:type="dxa"/>
            <w:shd w:val="clear" w:color="auto" w:fill="auto"/>
          </w:tcPr>
          <w:p w14:paraId="398A8C39" w14:textId="77777777" w:rsidR="009735FF" w:rsidRPr="00E17D79" w:rsidRDefault="009735FF">
            <w:pPr>
              <w:rPr>
                <w:rFonts w:ascii="Arial" w:hAnsi="Arial" w:cs="Arial"/>
                <w:sz w:val="21"/>
                <w:szCs w:val="21"/>
              </w:rPr>
            </w:pPr>
            <w:r w:rsidRPr="00E17D79">
              <w:rPr>
                <w:rFonts w:ascii="Arial" w:hAnsi="Arial" w:cs="Arial"/>
                <w:sz w:val="21"/>
                <w:szCs w:val="21"/>
              </w:rPr>
              <w:t>1968</w:t>
            </w:r>
          </w:p>
        </w:tc>
        <w:tc>
          <w:tcPr>
            <w:tcW w:w="3018" w:type="dxa"/>
            <w:shd w:val="clear" w:color="auto" w:fill="auto"/>
          </w:tcPr>
          <w:p w14:paraId="13322739" w14:textId="77777777" w:rsidR="009735FF" w:rsidRPr="00E17D79" w:rsidRDefault="009735FF">
            <w:pPr>
              <w:rPr>
                <w:rFonts w:ascii="Arial" w:hAnsi="Arial" w:cs="Arial"/>
                <w:sz w:val="21"/>
                <w:szCs w:val="21"/>
              </w:rPr>
            </w:pPr>
            <w:r w:rsidRPr="00E17D79">
              <w:rPr>
                <w:rFonts w:ascii="Arial" w:hAnsi="Arial" w:cs="Arial"/>
                <w:sz w:val="21"/>
                <w:szCs w:val="21"/>
              </w:rPr>
              <w:t>Pat 'n' Dee</w:t>
            </w:r>
          </w:p>
        </w:tc>
      </w:tr>
      <w:tr w:rsidR="009735FF" w:rsidRPr="00E17D79" w14:paraId="778361B5" w14:textId="77777777" w:rsidTr="00836A2E">
        <w:trPr>
          <w:trHeight w:val="260"/>
        </w:trPr>
        <w:tc>
          <w:tcPr>
            <w:tcW w:w="1521" w:type="dxa"/>
            <w:shd w:val="clear" w:color="auto" w:fill="auto"/>
          </w:tcPr>
          <w:p w14:paraId="4D6CC7C0" w14:textId="77777777" w:rsidR="009735FF" w:rsidRPr="00E17D79" w:rsidRDefault="009735FF" w:rsidP="00FF3DC6">
            <w:pPr>
              <w:rPr>
                <w:rFonts w:ascii="Arial" w:hAnsi="Arial" w:cs="Arial"/>
                <w:sz w:val="21"/>
                <w:szCs w:val="21"/>
              </w:rPr>
            </w:pPr>
            <w:r w:rsidRPr="00E17D79">
              <w:rPr>
                <w:rFonts w:ascii="Arial" w:hAnsi="Arial" w:cs="Arial"/>
                <w:sz w:val="21"/>
                <w:szCs w:val="21"/>
              </w:rPr>
              <w:t>19</w:t>
            </w:r>
            <w:r w:rsidR="00FF3DC6" w:rsidRPr="00E17D79">
              <w:rPr>
                <w:rFonts w:ascii="Arial" w:hAnsi="Arial" w:cs="Arial"/>
                <w:sz w:val="21"/>
                <w:szCs w:val="21"/>
              </w:rPr>
              <w:t>91</w:t>
            </w:r>
          </w:p>
        </w:tc>
        <w:tc>
          <w:tcPr>
            <w:tcW w:w="2759" w:type="dxa"/>
            <w:shd w:val="clear" w:color="auto" w:fill="auto"/>
          </w:tcPr>
          <w:p w14:paraId="6137F9CC" w14:textId="77777777" w:rsidR="009735FF" w:rsidRPr="00E17D79" w:rsidRDefault="00FF3DC6">
            <w:pPr>
              <w:rPr>
                <w:rFonts w:ascii="Arial" w:hAnsi="Arial" w:cs="Arial"/>
                <w:sz w:val="21"/>
                <w:szCs w:val="21"/>
              </w:rPr>
            </w:pPr>
            <w:r w:rsidRPr="00E17D79">
              <w:rPr>
                <w:rFonts w:ascii="Arial" w:hAnsi="Arial" w:cs="Arial"/>
                <w:sz w:val="21"/>
                <w:szCs w:val="21"/>
              </w:rPr>
              <w:t>Gerda Juul</w:t>
            </w:r>
          </w:p>
        </w:tc>
        <w:tc>
          <w:tcPr>
            <w:tcW w:w="1236" w:type="dxa"/>
            <w:shd w:val="clear" w:color="auto" w:fill="auto"/>
          </w:tcPr>
          <w:p w14:paraId="3B76FA46" w14:textId="77777777" w:rsidR="009735FF" w:rsidRPr="00E17D79" w:rsidRDefault="009735FF">
            <w:pPr>
              <w:rPr>
                <w:rFonts w:ascii="Arial" w:hAnsi="Arial" w:cs="Arial"/>
                <w:sz w:val="21"/>
                <w:szCs w:val="21"/>
              </w:rPr>
            </w:pPr>
            <w:r w:rsidRPr="00E17D79">
              <w:rPr>
                <w:rFonts w:ascii="Arial" w:hAnsi="Arial" w:cs="Arial"/>
                <w:sz w:val="21"/>
                <w:szCs w:val="21"/>
              </w:rPr>
              <w:t>1978</w:t>
            </w:r>
          </w:p>
        </w:tc>
        <w:tc>
          <w:tcPr>
            <w:tcW w:w="3018" w:type="dxa"/>
            <w:shd w:val="clear" w:color="auto" w:fill="auto"/>
          </w:tcPr>
          <w:p w14:paraId="5E6C303C" w14:textId="77777777" w:rsidR="009735FF" w:rsidRPr="00E17D79" w:rsidRDefault="009735FF">
            <w:pPr>
              <w:rPr>
                <w:rFonts w:ascii="Arial" w:hAnsi="Arial" w:cs="Arial"/>
                <w:sz w:val="21"/>
                <w:szCs w:val="21"/>
              </w:rPr>
            </w:pPr>
            <w:r w:rsidRPr="00E17D79">
              <w:rPr>
                <w:rFonts w:ascii="Arial" w:hAnsi="Arial" w:cs="Arial"/>
                <w:sz w:val="21"/>
                <w:szCs w:val="21"/>
              </w:rPr>
              <w:t>Prince Valiant</w:t>
            </w:r>
          </w:p>
        </w:tc>
      </w:tr>
      <w:tr w:rsidR="009735FF" w:rsidRPr="00E17D79" w14:paraId="6FE68EC0" w14:textId="77777777" w:rsidTr="00836A2E">
        <w:trPr>
          <w:trHeight w:val="244"/>
        </w:trPr>
        <w:tc>
          <w:tcPr>
            <w:tcW w:w="1521" w:type="dxa"/>
            <w:shd w:val="clear" w:color="auto" w:fill="auto"/>
          </w:tcPr>
          <w:p w14:paraId="06485CE3" w14:textId="77777777" w:rsidR="009735FF" w:rsidRPr="00E17D79" w:rsidRDefault="009735FF" w:rsidP="00FF3DC6">
            <w:pPr>
              <w:rPr>
                <w:rFonts w:ascii="Arial" w:hAnsi="Arial" w:cs="Arial"/>
                <w:sz w:val="21"/>
                <w:szCs w:val="21"/>
              </w:rPr>
            </w:pPr>
            <w:r w:rsidRPr="00E17D79">
              <w:rPr>
                <w:rFonts w:ascii="Arial" w:hAnsi="Arial" w:cs="Arial"/>
                <w:sz w:val="21"/>
                <w:szCs w:val="21"/>
              </w:rPr>
              <w:t>19</w:t>
            </w:r>
            <w:r w:rsidR="00FF3DC6" w:rsidRPr="00E17D79">
              <w:rPr>
                <w:rFonts w:ascii="Arial" w:hAnsi="Arial" w:cs="Arial"/>
                <w:sz w:val="21"/>
                <w:szCs w:val="21"/>
              </w:rPr>
              <w:t>68</w:t>
            </w:r>
          </w:p>
        </w:tc>
        <w:tc>
          <w:tcPr>
            <w:tcW w:w="2759" w:type="dxa"/>
            <w:shd w:val="clear" w:color="auto" w:fill="auto"/>
          </w:tcPr>
          <w:p w14:paraId="212014F5" w14:textId="77777777" w:rsidR="009735FF" w:rsidRPr="00E17D79" w:rsidRDefault="00FF3DC6">
            <w:pPr>
              <w:rPr>
                <w:rFonts w:ascii="Arial" w:hAnsi="Arial" w:cs="Arial"/>
                <w:sz w:val="21"/>
                <w:szCs w:val="21"/>
              </w:rPr>
            </w:pPr>
            <w:r w:rsidRPr="00E17D79">
              <w:rPr>
                <w:rFonts w:ascii="Arial" w:hAnsi="Arial" w:cs="Arial"/>
                <w:sz w:val="21"/>
                <w:szCs w:val="21"/>
              </w:rPr>
              <w:t>Golden Hart</w:t>
            </w:r>
          </w:p>
        </w:tc>
        <w:tc>
          <w:tcPr>
            <w:tcW w:w="1236" w:type="dxa"/>
            <w:shd w:val="clear" w:color="auto" w:fill="auto"/>
          </w:tcPr>
          <w:p w14:paraId="66D0C016" w14:textId="77777777" w:rsidR="009735FF" w:rsidRPr="00E17D79" w:rsidRDefault="009735FF">
            <w:pPr>
              <w:rPr>
                <w:rFonts w:ascii="Arial" w:hAnsi="Arial" w:cs="Arial"/>
                <w:sz w:val="21"/>
                <w:szCs w:val="21"/>
              </w:rPr>
            </w:pPr>
            <w:r w:rsidRPr="00E17D79">
              <w:rPr>
                <w:rFonts w:ascii="Arial" w:hAnsi="Arial" w:cs="Arial"/>
                <w:sz w:val="21"/>
                <w:szCs w:val="21"/>
              </w:rPr>
              <w:t>2002</w:t>
            </w:r>
          </w:p>
        </w:tc>
        <w:tc>
          <w:tcPr>
            <w:tcW w:w="3018" w:type="dxa"/>
            <w:shd w:val="clear" w:color="auto" w:fill="auto"/>
          </w:tcPr>
          <w:p w14:paraId="7165F7F6" w14:textId="77777777" w:rsidR="009735FF" w:rsidRPr="00E17D79" w:rsidRDefault="009735FF">
            <w:pPr>
              <w:rPr>
                <w:rFonts w:ascii="Arial" w:hAnsi="Arial" w:cs="Arial"/>
                <w:sz w:val="21"/>
                <w:szCs w:val="21"/>
              </w:rPr>
            </w:pPr>
            <w:r w:rsidRPr="00E17D79">
              <w:rPr>
                <w:rFonts w:ascii="Arial" w:hAnsi="Arial" w:cs="Arial"/>
                <w:sz w:val="21"/>
                <w:szCs w:val="21"/>
              </w:rPr>
              <w:t>Rose Toscano</w:t>
            </w:r>
          </w:p>
        </w:tc>
      </w:tr>
      <w:tr w:rsidR="009735FF" w:rsidRPr="00E17D79" w14:paraId="785CE984" w14:textId="77777777" w:rsidTr="00836A2E">
        <w:trPr>
          <w:trHeight w:val="244"/>
        </w:trPr>
        <w:tc>
          <w:tcPr>
            <w:tcW w:w="1521" w:type="dxa"/>
            <w:shd w:val="clear" w:color="auto" w:fill="auto"/>
          </w:tcPr>
          <w:p w14:paraId="7AFF5BA6" w14:textId="77777777" w:rsidR="009735FF" w:rsidRPr="00E17D79" w:rsidRDefault="009735FF" w:rsidP="00FF3DC6">
            <w:pPr>
              <w:rPr>
                <w:rFonts w:ascii="Arial" w:hAnsi="Arial" w:cs="Arial"/>
                <w:sz w:val="21"/>
                <w:szCs w:val="21"/>
              </w:rPr>
            </w:pPr>
            <w:r w:rsidRPr="00E17D79">
              <w:rPr>
                <w:rFonts w:ascii="Arial" w:hAnsi="Arial" w:cs="Arial"/>
                <w:sz w:val="21"/>
                <w:szCs w:val="21"/>
              </w:rPr>
              <w:t>19</w:t>
            </w:r>
            <w:r w:rsidR="00FF3DC6" w:rsidRPr="00E17D79">
              <w:rPr>
                <w:rFonts w:ascii="Arial" w:hAnsi="Arial" w:cs="Arial"/>
                <w:sz w:val="21"/>
                <w:szCs w:val="21"/>
              </w:rPr>
              <w:t>81</w:t>
            </w:r>
          </w:p>
        </w:tc>
        <w:tc>
          <w:tcPr>
            <w:tcW w:w="2759" w:type="dxa"/>
            <w:shd w:val="clear" w:color="auto" w:fill="auto"/>
          </w:tcPr>
          <w:p w14:paraId="316BF1E8" w14:textId="77777777" w:rsidR="009735FF" w:rsidRPr="00E17D79" w:rsidRDefault="00FF3DC6">
            <w:pPr>
              <w:rPr>
                <w:rFonts w:ascii="Arial" w:hAnsi="Arial" w:cs="Arial"/>
                <w:sz w:val="21"/>
                <w:szCs w:val="21"/>
              </w:rPr>
            </w:pPr>
            <w:r w:rsidRPr="00E17D79">
              <w:rPr>
                <w:rFonts w:ascii="Arial" w:hAnsi="Arial" w:cs="Arial"/>
                <w:sz w:val="21"/>
                <w:szCs w:val="21"/>
              </w:rPr>
              <w:t>Grace</w:t>
            </w:r>
          </w:p>
        </w:tc>
        <w:tc>
          <w:tcPr>
            <w:tcW w:w="1236" w:type="dxa"/>
            <w:shd w:val="clear" w:color="auto" w:fill="auto"/>
          </w:tcPr>
          <w:p w14:paraId="152C1BD6" w14:textId="77777777" w:rsidR="009735FF" w:rsidRPr="00E17D79" w:rsidRDefault="009735FF">
            <w:pPr>
              <w:rPr>
                <w:rFonts w:ascii="Arial" w:hAnsi="Arial" w:cs="Arial"/>
                <w:sz w:val="21"/>
                <w:szCs w:val="21"/>
              </w:rPr>
            </w:pPr>
            <w:r w:rsidRPr="00E17D79">
              <w:rPr>
                <w:rFonts w:ascii="Arial" w:hAnsi="Arial" w:cs="Arial"/>
                <w:sz w:val="21"/>
                <w:szCs w:val="21"/>
              </w:rPr>
              <w:t>1977</w:t>
            </w:r>
          </w:p>
        </w:tc>
        <w:tc>
          <w:tcPr>
            <w:tcW w:w="3018" w:type="dxa"/>
            <w:shd w:val="clear" w:color="auto" w:fill="auto"/>
          </w:tcPr>
          <w:p w14:paraId="5834B051" w14:textId="77777777" w:rsidR="009735FF" w:rsidRPr="00E17D79" w:rsidRDefault="009735FF">
            <w:pPr>
              <w:rPr>
                <w:rFonts w:ascii="Arial" w:hAnsi="Arial" w:cs="Arial"/>
                <w:sz w:val="21"/>
                <w:szCs w:val="21"/>
              </w:rPr>
            </w:pPr>
            <w:r w:rsidRPr="00E17D79">
              <w:rPr>
                <w:rFonts w:ascii="Arial" w:hAnsi="Arial" w:cs="Arial"/>
                <w:sz w:val="21"/>
                <w:szCs w:val="21"/>
              </w:rPr>
              <w:t>Sterling Silver</w:t>
            </w:r>
          </w:p>
        </w:tc>
      </w:tr>
      <w:tr w:rsidR="009735FF" w:rsidRPr="00E17D79" w14:paraId="6DE07BA2" w14:textId="77777777" w:rsidTr="00836A2E">
        <w:trPr>
          <w:trHeight w:val="244"/>
        </w:trPr>
        <w:tc>
          <w:tcPr>
            <w:tcW w:w="1521" w:type="dxa"/>
            <w:shd w:val="clear" w:color="auto" w:fill="auto"/>
          </w:tcPr>
          <w:p w14:paraId="1F7761D8" w14:textId="77777777" w:rsidR="009735FF" w:rsidRPr="00E17D79" w:rsidRDefault="00FF3DC6">
            <w:pPr>
              <w:rPr>
                <w:rFonts w:ascii="Arial" w:hAnsi="Arial" w:cs="Arial"/>
                <w:sz w:val="21"/>
                <w:szCs w:val="21"/>
              </w:rPr>
            </w:pPr>
            <w:r w:rsidRPr="00E17D79">
              <w:rPr>
                <w:rFonts w:ascii="Arial" w:hAnsi="Arial" w:cs="Arial"/>
                <w:sz w:val="21"/>
                <w:szCs w:val="21"/>
              </w:rPr>
              <w:t>1998</w:t>
            </w:r>
          </w:p>
        </w:tc>
        <w:tc>
          <w:tcPr>
            <w:tcW w:w="2759" w:type="dxa"/>
            <w:shd w:val="clear" w:color="auto" w:fill="auto"/>
          </w:tcPr>
          <w:p w14:paraId="41F15CBB" w14:textId="77777777" w:rsidR="009735FF" w:rsidRPr="00E17D79" w:rsidRDefault="00FF3DC6">
            <w:pPr>
              <w:rPr>
                <w:rFonts w:ascii="Arial" w:hAnsi="Arial" w:cs="Arial"/>
                <w:sz w:val="21"/>
                <w:szCs w:val="21"/>
              </w:rPr>
            </w:pPr>
            <w:proofErr w:type="spellStart"/>
            <w:r w:rsidRPr="00E17D79">
              <w:rPr>
                <w:rFonts w:ascii="Arial" w:hAnsi="Arial" w:cs="Arial"/>
                <w:sz w:val="21"/>
                <w:szCs w:val="21"/>
              </w:rPr>
              <w:t>Hamari</w:t>
            </w:r>
            <w:proofErr w:type="spellEnd"/>
            <w:r w:rsidRPr="00E17D79">
              <w:rPr>
                <w:rFonts w:ascii="Arial" w:hAnsi="Arial" w:cs="Arial"/>
                <w:sz w:val="21"/>
                <w:szCs w:val="21"/>
              </w:rPr>
              <w:t xml:space="preserve"> Accord</w:t>
            </w:r>
          </w:p>
        </w:tc>
        <w:tc>
          <w:tcPr>
            <w:tcW w:w="1236" w:type="dxa"/>
            <w:shd w:val="clear" w:color="auto" w:fill="auto"/>
          </w:tcPr>
          <w:p w14:paraId="637F53CA" w14:textId="77777777" w:rsidR="009735FF" w:rsidRPr="00E17D79" w:rsidRDefault="009735FF">
            <w:pPr>
              <w:rPr>
                <w:rFonts w:ascii="Arial" w:hAnsi="Arial" w:cs="Arial"/>
                <w:sz w:val="21"/>
                <w:szCs w:val="21"/>
              </w:rPr>
            </w:pPr>
            <w:r w:rsidRPr="00E17D79">
              <w:rPr>
                <w:rFonts w:ascii="Arial" w:hAnsi="Arial" w:cs="Arial"/>
                <w:sz w:val="21"/>
                <w:szCs w:val="21"/>
              </w:rPr>
              <w:t>1976</w:t>
            </w:r>
          </w:p>
        </w:tc>
        <w:tc>
          <w:tcPr>
            <w:tcW w:w="3018" w:type="dxa"/>
            <w:shd w:val="clear" w:color="auto" w:fill="auto"/>
          </w:tcPr>
          <w:p w14:paraId="26BE4EC4" w14:textId="77777777" w:rsidR="009735FF" w:rsidRPr="00E17D79" w:rsidRDefault="009735FF">
            <w:pPr>
              <w:rPr>
                <w:rFonts w:ascii="Arial" w:hAnsi="Arial" w:cs="Arial"/>
                <w:sz w:val="21"/>
                <w:szCs w:val="21"/>
              </w:rPr>
            </w:pPr>
            <w:r w:rsidRPr="00E17D79">
              <w:rPr>
                <w:rFonts w:ascii="Arial" w:hAnsi="Arial" w:cs="Arial"/>
                <w:sz w:val="21"/>
                <w:szCs w:val="21"/>
              </w:rPr>
              <w:t>Surprise</w:t>
            </w:r>
          </w:p>
        </w:tc>
      </w:tr>
      <w:tr w:rsidR="009735FF" w:rsidRPr="00E17D79" w14:paraId="479D15B3" w14:textId="77777777" w:rsidTr="00836A2E">
        <w:trPr>
          <w:trHeight w:val="260"/>
        </w:trPr>
        <w:tc>
          <w:tcPr>
            <w:tcW w:w="1521" w:type="dxa"/>
            <w:shd w:val="clear" w:color="auto" w:fill="auto"/>
          </w:tcPr>
          <w:p w14:paraId="57F3EC2A" w14:textId="77777777" w:rsidR="009735FF" w:rsidRPr="00E17D79" w:rsidRDefault="00FF3DC6">
            <w:pPr>
              <w:rPr>
                <w:rFonts w:ascii="Arial" w:hAnsi="Arial" w:cs="Arial"/>
                <w:sz w:val="21"/>
                <w:szCs w:val="21"/>
              </w:rPr>
            </w:pPr>
            <w:r w:rsidRPr="00E17D79">
              <w:rPr>
                <w:rFonts w:ascii="Arial" w:hAnsi="Arial" w:cs="Arial"/>
                <w:sz w:val="21"/>
                <w:szCs w:val="21"/>
              </w:rPr>
              <w:t>2003</w:t>
            </w:r>
          </w:p>
        </w:tc>
        <w:tc>
          <w:tcPr>
            <w:tcW w:w="2759" w:type="dxa"/>
            <w:shd w:val="clear" w:color="auto" w:fill="auto"/>
          </w:tcPr>
          <w:p w14:paraId="43B7D9E7" w14:textId="77777777" w:rsidR="009735FF" w:rsidRPr="00E17D79" w:rsidRDefault="00FF3DC6">
            <w:pPr>
              <w:rPr>
                <w:rFonts w:ascii="Arial" w:hAnsi="Arial" w:cs="Arial"/>
                <w:sz w:val="21"/>
                <w:szCs w:val="21"/>
              </w:rPr>
            </w:pPr>
            <w:r w:rsidRPr="00E17D79">
              <w:rPr>
                <w:rFonts w:ascii="Arial" w:hAnsi="Arial" w:cs="Arial"/>
                <w:sz w:val="21"/>
                <w:szCs w:val="21"/>
              </w:rPr>
              <w:t>Helene Juul</w:t>
            </w:r>
          </w:p>
        </w:tc>
        <w:tc>
          <w:tcPr>
            <w:tcW w:w="1236" w:type="dxa"/>
            <w:shd w:val="clear" w:color="auto" w:fill="auto"/>
          </w:tcPr>
          <w:p w14:paraId="7F2F5A2A" w14:textId="77777777" w:rsidR="009735FF" w:rsidRPr="00E17D79" w:rsidRDefault="009735FF">
            <w:pPr>
              <w:rPr>
                <w:rFonts w:ascii="Arial" w:hAnsi="Arial" w:cs="Arial"/>
                <w:sz w:val="21"/>
                <w:szCs w:val="21"/>
              </w:rPr>
            </w:pPr>
            <w:r w:rsidRPr="00E17D79">
              <w:rPr>
                <w:rFonts w:ascii="Arial" w:hAnsi="Arial" w:cs="Arial"/>
                <w:sz w:val="21"/>
                <w:szCs w:val="21"/>
              </w:rPr>
              <w:t>2010</w:t>
            </w:r>
          </w:p>
        </w:tc>
        <w:tc>
          <w:tcPr>
            <w:tcW w:w="3018" w:type="dxa"/>
            <w:shd w:val="clear" w:color="auto" w:fill="auto"/>
          </w:tcPr>
          <w:p w14:paraId="56A308FF" w14:textId="77777777" w:rsidR="009735FF" w:rsidRPr="00E17D79" w:rsidRDefault="009735FF">
            <w:pPr>
              <w:rPr>
                <w:rFonts w:ascii="Arial" w:hAnsi="Arial" w:cs="Arial"/>
                <w:sz w:val="21"/>
                <w:szCs w:val="21"/>
              </w:rPr>
            </w:pPr>
            <w:proofErr w:type="spellStart"/>
            <w:r w:rsidRPr="00E17D79">
              <w:rPr>
                <w:rFonts w:ascii="Arial" w:hAnsi="Arial" w:cs="Arial"/>
                <w:sz w:val="21"/>
                <w:szCs w:val="21"/>
              </w:rPr>
              <w:t>Veca</w:t>
            </w:r>
            <w:proofErr w:type="spellEnd"/>
            <w:r w:rsidRPr="00E17D79">
              <w:rPr>
                <w:rFonts w:ascii="Arial" w:hAnsi="Arial" w:cs="Arial"/>
                <w:sz w:val="21"/>
                <w:szCs w:val="21"/>
              </w:rPr>
              <w:t xml:space="preserve"> Lucia</w:t>
            </w:r>
          </w:p>
        </w:tc>
      </w:tr>
      <w:tr w:rsidR="009735FF" w:rsidRPr="00E17D79" w14:paraId="0723ED5B" w14:textId="77777777" w:rsidTr="00836A2E">
        <w:trPr>
          <w:cantSplit/>
          <w:trHeight w:val="244"/>
        </w:trPr>
        <w:tc>
          <w:tcPr>
            <w:tcW w:w="1521" w:type="dxa"/>
            <w:shd w:val="clear" w:color="auto" w:fill="auto"/>
          </w:tcPr>
          <w:p w14:paraId="70563F8D" w14:textId="77777777" w:rsidR="009735FF" w:rsidRPr="00E17D79" w:rsidRDefault="009735FF" w:rsidP="00FF3DC6">
            <w:pPr>
              <w:rPr>
                <w:rFonts w:ascii="Arial" w:hAnsi="Arial" w:cs="Arial"/>
                <w:sz w:val="21"/>
                <w:szCs w:val="21"/>
              </w:rPr>
            </w:pPr>
            <w:r w:rsidRPr="00E17D79">
              <w:rPr>
                <w:rFonts w:ascii="Arial" w:hAnsi="Arial" w:cs="Arial"/>
                <w:sz w:val="21"/>
                <w:szCs w:val="21"/>
              </w:rPr>
              <w:t>19</w:t>
            </w:r>
            <w:r w:rsidR="00FF3DC6" w:rsidRPr="00E17D79">
              <w:rPr>
                <w:rFonts w:ascii="Arial" w:hAnsi="Arial" w:cs="Arial"/>
                <w:sz w:val="21"/>
                <w:szCs w:val="21"/>
              </w:rPr>
              <w:t>73</w:t>
            </w:r>
          </w:p>
        </w:tc>
        <w:tc>
          <w:tcPr>
            <w:tcW w:w="2759" w:type="dxa"/>
            <w:shd w:val="clear" w:color="auto" w:fill="auto"/>
          </w:tcPr>
          <w:p w14:paraId="37D10806" w14:textId="77777777" w:rsidR="009735FF" w:rsidRPr="00E17D79" w:rsidRDefault="00FF3DC6">
            <w:pPr>
              <w:rPr>
                <w:rFonts w:ascii="Arial" w:hAnsi="Arial" w:cs="Arial"/>
                <w:sz w:val="21"/>
                <w:szCs w:val="21"/>
              </w:rPr>
            </w:pPr>
            <w:r w:rsidRPr="00E17D79">
              <w:rPr>
                <w:rFonts w:ascii="Arial" w:hAnsi="Arial" w:cs="Arial"/>
                <w:sz w:val="21"/>
                <w:szCs w:val="21"/>
              </w:rPr>
              <w:t>Iva Jean</w:t>
            </w:r>
          </w:p>
        </w:tc>
        <w:tc>
          <w:tcPr>
            <w:tcW w:w="1236" w:type="dxa"/>
            <w:shd w:val="clear" w:color="auto" w:fill="auto"/>
          </w:tcPr>
          <w:p w14:paraId="692D9522" w14:textId="77777777" w:rsidR="009735FF" w:rsidRPr="00E17D79" w:rsidRDefault="009735FF">
            <w:pPr>
              <w:rPr>
                <w:rFonts w:ascii="Arial" w:hAnsi="Arial" w:cs="Arial"/>
                <w:sz w:val="21"/>
                <w:szCs w:val="21"/>
              </w:rPr>
            </w:pPr>
            <w:r w:rsidRPr="00E17D79">
              <w:rPr>
                <w:rFonts w:ascii="Arial" w:hAnsi="Arial" w:cs="Arial"/>
                <w:sz w:val="21"/>
                <w:szCs w:val="21"/>
              </w:rPr>
              <w:t>2013</w:t>
            </w:r>
          </w:p>
        </w:tc>
        <w:tc>
          <w:tcPr>
            <w:tcW w:w="3018" w:type="dxa"/>
            <w:shd w:val="clear" w:color="auto" w:fill="auto"/>
          </w:tcPr>
          <w:p w14:paraId="14BF3A15" w14:textId="77777777" w:rsidR="009735FF" w:rsidRPr="00E17D79" w:rsidRDefault="009735FF">
            <w:pPr>
              <w:rPr>
                <w:rFonts w:ascii="Arial" w:hAnsi="Arial" w:cs="Arial"/>
                <w:sz w:val="21"/>
                <w:szCs w:val="21"/>
              </w:rPr>
            </w:pPr>
            <w:r w:rsidRPr="00E17D79">
              <w:rPr>
                <w:rFonts w:ascii="Arial" w:hAnsi="Arial" w:cs="Arial"/>
                <w:sz w:val="21"/>
                <w:szCs w:val="21"/>
              </w:rPr>
              <w:t>Verda</w:t>
            </w:r>
          </w:p>
        </w:tc>
      </w:tr>
      <w:tr w:rsidR="009735FF" w:rsidRPr="00E17D79" w14:paraId="7D9A4844" w14:textId="77777777" w:rsidTr="00836A2E">
        <w:trPr>
          <w:trHeight w:val="284"/>
        </w:trPr>
        <w:tc>
          <w:tcPr>
            <w:tcW w:w="1521" w:type="dxa"/>
            <w:shd w:val="clear" w:color="auto" w:fill="auto"/>
          </w:tcPr>
          <w:p w14:paraId="0855789B" w14:textId="77777777" w:rsidR="009735FF" w:rsidRPr="00E17D79" w:rsidRDefault="009735FF" w:rsidP="00FF3DC6">
            <w:pPr>
              <w:rPr>
                <w:rFonts w:ascii="Arial" w:hAnsi="Arial" w:cs="Arial"/>
                <w:sz w:val="21"/>
                <w:szCs w:val="21"/>
              </w:rPr>
            </w:pPr>
            <w:r w:rsidRPr="00E17D79">
              <w:rPr>
                <w:rFonts w:ascii="Arial" w:hAnsi="Arial" w:cs="Arial"/>
                <w:sz w:val="21"/>
                <w:szCs w:val="21"/>
              </w:rPr>
              <w:t>197</w:t>
            </w:r>
            <w:r w:rsidR="00FF3DC6" w:rsidRPr="00E17D79">
              <w:rPr>
                <w:rFonts w:ascii="Arial" w:hAnsi="Arial" w:cs="Arial"/>
                <w:sz w:val="21"/>
                <w:szCs w:val="21"/>
              </w:rPr>
              <w:t>6</w:t>
            </w:r>
          </w:p>
        </w:tc>
        <w:tc>
          <w:tcPr>
            <w:tcW w:w="2759" w:type="dxa"/>
            <w:shd w:val="clear" w:color="auto" w:fill="auto"/>
          </w:tcPr>
          <w:p w14:paraId="52007CCB" w14:textId="77777777" w:rsidR="009735FF" w:rsidRPr="00E17D79" w:rsidRDefault="00FF3DC6">
            <w:pPr>
              <w:rPr>
                <w:rFonts w:ascii="Arial" w:hAnsi="Arial" w:cs="Arial"/>
                <w:sz w:val="21"/>
                <w:szCs w:val="21"/>
              </w:rPr>
            </w:pPr>
            <w:proofErr w:type="spellStart"/>
            <w:r w:rsidRPr="00E17D79">
              <w:rPr>
                <w:rFonts w:ascii="Arial" w:hAnsi="Arial" w:cs="Arial"/>
                <w:sz w:val="21"/>
                <w:szCs w:val="21"/>
              </w:rPr>
              <w:t>Jewyl</w:t>
            </w:r>
            <w:proofErr w:type="spellEnd"/>
            <w:r w:rsidRPr="00E17D79">
              <w:rPr>
                <w:rFonts w:ascii="Arial" w:hAnsi="Arial" w:cs="Arial"/>
                <w:sz w:val="21"/>
                <w:szCs w:val="21"/>
              </w:rPr>
              <w:t xml:space="preserve"> Eileen</w:t>
            </w:r>
          </w:p>
        </w:tc>
        <w:tc>
          <w:tcPr>
            <w:tcW w:w="1236" w:type="dxa"/>
            <w:shd w:val="clear" w:color="auto" w:fill="auto"/>
          </w:tcPr>
          <w:p w14:paraId="77C05135" w14:textId="77777777" w:rsidR="009735FF" w:rsidRPr="00E17D79" w:rsidRDefault="009735FF">
            <w:pPr>
              <w:rPr>
                <w:rFonts w:ascii="Arial" w:hAnsi="Arial" w:cs="Arial"/>
                <w:sz w:val="21"/>
                <w:szCs w:val="21"/>
              </w:rPr>
            </w:pPr>
            <w:r w:rsidRPr="00E17D79">
              <w:rPr>
                <w:rFonts w:ascii="Arial" w:hAnsi="Arial" w:cs="Arial"/>
                <w:sz w:val="21"/>
                <w:szCs w:val="21"/>
              </w:rPr>
              <w:t>1989</w:t>
            </w:r>
          </w:p>
        </w:tc>
        <w:tc>
          <w:tcPr>
            <w:tcW w:w="3018" w:type="dxa"/>
            <w:shd w:val="clear" w:color="auto" w:fill="auto"/>
          </w:tcPr>
          <w:p w14:paraId="27F859D0" w14:textId="77777777" w:rsidR="009735FF" w:rsidRPr="00E17D79" w:rsidRDefault="009735FF">
            <w:pPr>
              <w:rPr>
                <w:rFonts w:ascii="Arial" w:hAnsi="Arial" w:cs="Arial"/>
                <w:sz w:val="21"/>
                <w:szCs w:val="21"/>
              </w:rPr>
            </w:pPr>
            <w:r w:rsidRPr="00E17D79">
              <w:rPr>
                <w:rFonts w:ascii="Arial" w:hAnsi="Arial" w:cs="Arial"/>
                <w:sz w:val="21"/>
                <w:szCs w:val="21"/>
              </w:rPr>
              <w:t>Vernon Rose</w:t>
            </w:r>
          </w:p>
        </w:tc>
      </w:tr>
      <w:tr w:rsidR="009735FF" w:rsidRPr="00E17D79" w14:paraId="27FC0B01" w14:textId="77777777" w:rsidTr="00836A2E">
        <w:trPr>
          <w:trHeight w:val="284"/>
        </w:trPr>
        <w:tc>
          <w:tcPr>
            <w:tcW w:w="1521" w:type="dxa"/>
            <w:shd w:val="clear" w:color="auto" w:fill="auto"/>
          </w:tcPr>
          <w:p w14:paraId="22D35264" w14:textId="77777777" w:rsidR="009735FF" w:rsidRPr="00E17D79" w:rsidRDefault="009735FF" w:rsidP="00FF3DC6">
            <w:pPr>
              <w:rPr>
                <w:rFonts w:ascii="Arial" w:hAnsi="Arial" w:cs="Arial"/>
                <w:sz w:val="21"/>
                <w:szCs w:val="21"/>
              </w:rPr>
            </w:pPr>
            <w:r w:rsidRPr="00E17D79">
              <w:rPr>
                <w:rFonts w:ascii="Arial" w:hAnsi="Arial" w:cs="Arial"/>
                <w:sz w:val="21"/>
                <w:szCs w:val="21"/>
              </w:rPr>
              <w:t>19</w:t>
            </w:r>
            <w:r w:rsidR="00FF3DC6" w:rsidRPr="00E17D79">
              <w:rPr>
                <w:rFonts w:ascii="Arial" w:hAnsi="Arial" w:cs="Arial"/>
                <w:sz w:val="21"/>
                <w:szCs w:val="21"/>
              </w:rPr>
              <w:t>70</w:t>
            </w:r>
          </w:p>
        </w:tc>
        <w:tc>
          <w:tcPr>
            <w:tcW w:w="2759" w:type="dxa"/>
            <w:shd w:val="clear" w:color="auto" w:fill="auto"/>
          </w:tcPr>
          <w:p w14:paraId="200C7935" w14:textId="77777777" w:rsidR="009735FF" w:rsidRPr="00E17D79" w:rsidRDefault="00FF3DC6">
            <w:pPr>
              <w:rPr>
                <w:rFonts w:ascii="Arial" w:hAnsi="Arial" w:cs="Arial"/>
                <w:sz w:val="21"/>
                <w:szCs w:val="21"/>
              </w:rPr>
            </w:pPr>
            <w:r w:rsidRPr="00E17D79">
              <w:rPr>
                <w:rFonts w:ascii="Arial" w:hAnsi="Arial" w:cs="Arial"/>
                <w:sz w:val="21"/>
                <w:szCs w:val="21"/>
              </w:rPr>
              <w:t>Juanita</w:t>
            </w:r>
          </w:p>
        </w:tc>
        <w:tc>
          <w:tcPr>
            <w:tcW w:w="1236" w:type="dxa"/>
            <w:shd w:val="clear" w:color="auto" w:fill="auto"/>
          </w:tcPr>
          <w:p w14:paraId="1992A68C" w14:textId="77777777" w:rsidR="009735FF" w:rsidRPr="00E17D79" w:rsidRDefault="009735FF">
            <w:pPr>
              <w:rPr>
                <w:rFonts w:ascii="Arial" w:hAnsi="Arial" w:cs="Arial"/>
                <w:sz w:val="21"/>
                <w:szCs w:val="21"/>
              </w:rPr>
            </w:pPr>
            <w:r w:rsidRPr="00E17D79">
              <w:rPr>
                <w:rFonts w:ascii="Arial" w:hAnsi="Arial" w:cs="Arial"/>
                <w:sz w:val="21"/>
                <w:szCs w:val="21"/>
              </w:rPr>
              <w:t>1983</w:t>
            </w:r>
          </w:p>
        </w:tc>
        <w:tc>
          <w:tcPr>
            <w:tcW w:w="3018" w:type="dxa"/>
            <w:shd w:val="clear" w:color="auto" w:fill="auto"/>
          </w:tcPr>
          <w:p w14:paraId="2A0BF67E" w14:textId="77777777" w:rsidR="009735FF" w:rsidRPr="00E17D79" w:rsidRDefault="009735FF">
            <w:pPr>
              <w:rPr>
                <w:rFonts w:ascii="Arial" w:hAnsi="Arial" w:cs="Arial"/>
                <w:sz w:val="21"/>
                <w:szCs w:val="21"/>
              </w:rPr>
            </w:pPr>
            <w:r w:rsidRPr="00E17D79">
              <w:rPr>
                <w:rFonts w:ascii="Arial" w:hAnsi="Arial" w:cs="Arial"/>
                <w:sz w:val="21"/>
                <w:szCs w:val="21"/>
              </w:rPr>
              <w:t>White Kerkrade</w:t>
            </w:r>
          </w:p>
        </w:tc>
      </w:tr>
      <w:tr w:rsidR="009735FF" w:rsidRPr="00E17D79" w14:paraId="24600099" w14:textId="77777777" w:rsidTr="00AD2301">
        <w:trPr>
          <w:trHeight w:val="999"/>
        </w:trPr>
        <w:tc>
          <w:tcPr>
            <w:tcW w:w="1521" w:type="dxa"/>
            <w:shd w:val="clear" w:color="auto" w:fill="auto"/>
          </w:tcPr>
          <w:p w14:paraId="0B3EE6EE" w14:textId="77777777" w:rsidR="009735FF" w:rsidRPr="00E17D79" w:rsidRDefault="00FF3DC6">
            <w:pPr>
              <w:rPr>
                <w:rFonts w:ascii="Arial" w:hAnsi="Arial" w:cs="Arial"/>
                <w:sz w:val="21"/>
                <w:szCs w:val="21"/>
              </w:rPr>
            </w:pPr>
            <w:r w:rsidRPr="00E17D79">
              <w:rPr>
                <w:rFonts w:ascii="Arial" w:hAnsi="Arial" w:cs="Arial"/>
                <w:sz w:val="21"/>
                <w:szCs w:val="21"/>
              </w:rPr>
              <w:t>1995</w:t>
            </w:r>
          </w:p>
        </w:tc>
        <w:tc>
          <w:tcPr>
            <w:tcW w:w="2759" w:type="dxa"/>
            <w:shd w:val="clear" w:color="auto" w:fill="auto"/>
          </w:tcPr>
          <w:p w14:paraId="072DE978" w14:textId="77777777" w:rsidR="009735FF" w:rsidRPr="00E17D79" w:rsidRDefault="00FF3DC6">
            <w:pPr>
              <w:rPr>
                <w:rFonts w:ascii="Arial" w:hAnsi="Arial" w:cs="Arial"/>
                <w:sz w:val="21"/>
                <w:szCs w:val="21"/>
              </w:rPr>
            </w:pPr>
            <w:r w:rsidRPr="00E17D79">
              <w:rPr>
                <w:rFonts w:ascii="Arial" w:hAnsi="Arial" w:cs="Arial"/>
                <w:sz w:val="21"/>
                <w:szCs w:val="21"/>
              </w:rPr>
              <w:t>Juul’s Star</w:t>
            </w:r>
          </w:p>
        </w:tc>
        <w:tc>
          <w:tcPr>
            <w:tcW w:w="1236" w:type="dxa"/>
            <w:shd w:val="clear" w:color="auto" w:fill="auto"/>
          </w:tcPr>
          <w:p w14:paraId="07624C22" w14:textId="77777777" w:rsidR="009735FF" w:rsidRPr="00E17D79" w:rsidRDefault="009735FF">
            <w:pPr>
              <w:rPr>
                <w:rFonts w:ascii="Arial" w:hAnsi="Arial" w:cs="Arial"/>
                <w:sz w:val="21"/>
                <w:szCs w:val="21"/>
              </w:rPr>
            </w:pPr>
            <w:r w:rsidRPr="00E17D79">
              <w:rPr>
                <w:rFonts w:ascii="Arial" w:hAnsi="Arial" w:cs="Arial"/>
                <w:sz w:val="21"/>
                <w:szCs w:val="21"/>
              </w:rPr>
              <w:t>1966</w:t>
            </w:r>
          </w:p>
        </w:tc>
        <w:tc>
          <w:tcPr>
            <w:tcW w:w="3018" w:type="dxa"/>
            <w:shd w:val="clear" w:color="auto" w:fill="auto"/>
          </w:tcPr>
          <w:p w14:paraId="3686D26B" w14:textId="77777777" w:rsidR="009735FF" w:rsidRDefault="009735FF">
            <w:pPr>
              <w:rPr>
                <w:rFonts w:ascii="Arial" w:hAnsi="Arial" w:cs="Arial"/>
                <w:sz w:val="21"/>
                <w:szCs w:val="21"/>
              </w:rPr>
            </w:pPr>
            <w:proofErr w:type="spellStart"/>
            <w:r w:rsidRPr="00E17D79">
              <w:rPr>
                <w:rFonts w:ascii="Arial" w:hAnsi="Arial" w:cs="Arial"/>
                <w:sz w:val="21"/>
                <w:szCs w:val="21"/>
              </w:rPr>
              <w:t>Windlassie</w:t>
            </w:r>
            <w:proofErr w:type="spellEnd"/>
            <w:r w:rsidRPr="00E17D79">
              <w:rPr>
                <w:rFonts w:ascii="Arial" w:hAnsi="Arial" w:cs="Arial"/>
                <w:sz w:val="21"/>
                <w:szCs w:val="21"/>
              </w:rPr>
              <w:t xml:space="preserve"> </w:t>
            </w:r>
          </w:p>
          <w:p w14:paraId="464D85D2" w14:textId="77777777" w:rsidR="00AD2301" w:rsidRDefault="00AD2301">
            <w:pPr>
              <w:rPr>
                <w:rFonts w:ascii="Arial" w:hAnsi="Arial" w:cs="Arial"/>
                <w:sz w:val="21"/>
                <w:szCs w:val="21"/>
              </w:rPr>
            </w:pPr>
          </w:p>
          <w:p w14:paraId="610F55EB" w14:textId="6D4334CD" w:rsidR="00AD2301" w:rsidRPr="00E17D79" w:rsidRDefault="00AD2301">
            <w:pPr>
              <w:rPr>
                <w:rFonts w:ascii="Arial" w:hAnsi="Arial" w:cs="Arial"/>
                <w:b/>
              </w:rPr>
            </w:pPr>
          </w:p>
        </w:tc>
      </w:tr>
    </w:tbl>
    <w:p w14:paraId="6082B7E7" w14:textId="77777777" w:rsidR="00D77B0A" w:rsidRDefault="00D77B0A" w:rsidP="00AD2301">
      <w:pPr>
        <w:jc w:val="center"/>
        <w:rPr>
          <w:rFonts w:ascii="Arial" w:hAnsi="Arial" w:cs="Arial"/>
          <w:b/>
          <w:sz w:val="22"/>
          <w:szCs w:val="22"/>
          <w:u w:val="single"/>
        </w:rPr>
      </w:pPr>
    </w:p>
    <w:p w14:paraId="687435ED" w14:textId="5CB68114" w:rsidR="006C6699" w:rsidRDefault="00041D33" w:rsidP="00AD2301">
      <w:pPr>
        <w:jc w:val="center"/>
        <w:rPr>
          <w:rFonts w:ascii="Arial" w:hAnsi="Arial" w:cs="Arial"/>
          <w:b/>
          <w:sz w:val="22"/>
          <w:szCs w:val="22"/>
          <w:u w:val="single"/>
        </w:rPr>
      </w:pPr>
      <w:r>
        <w:rPr>
          <w:rFonts w:ascii="Arial" w:hAnsi="Arial" w:cs="Arial"/>
          <w:b/>
          <w:sz w:val="22"/>
          <w:szCs w:val="22"/>
          <w:u w:val="single"/>
        </w:rPr>
        <w:lastRenderedPageBreak/>
        <w:t>D</w:t>
      </w:r>
      <w:r w:rsidR="009735FF" w:rsidRPr="00E17D79">
        <w:rPr>
          <w:rFonts w:ascii="Arial" w:hAnsi="Arial" w:cs="Arial"/>
          <w:b/>
          <w:sz w:val="22"/>
          <w:szCs w:val="22"/>
          <w:u w:val="single"/>
        </w:rPr>
        <w:t>AHLIA HALL OF FAME CANDIDATES (</w:t>
      </w:r>
      <w:r w:rsidR="00155911" w:rsidRPr="00E17D79">
        <w:rPr>
          <w:rFonts w:ascii="Arial" w:hAnsi="Arial" w:cs="Arial"/>
          <w:b/>
          <w:sz w:val="22"/>
          <w:szCs w:val="22"/>
          <w:u w:val="single"/>
        </w:rPr>
        <w:t>2008 OR OLDER)</w:t>
      </w:r>
    </w:p>
    <w:p w14:paraId="1DCDD7E5" w14:textId="669E7826" w:rsidR="00362523" w:rsidRPr="006C6699" w:rsidRDefault="009735FF" w:rsidP="00AD2301">
      <w:pPr>
        <w:jc w:val="center"/>
        <w:rPr>
          <w:rFonts w:ascii="Arial" w:hAnsi="Arial" w:cs="Arial"/>
        </w:rPr>
      </w:pPr>
      <w:r w:rsidRPr="006C6699">
        <w:rPr>
          <w:rFonts w:ascii="Arial" w:hAnsi="Arial" w:cs="Arial"/>
          <w:sz w:val="22"/>
          <w:szCs w:val="22"/>
        </w:rPr>
        <w:t>(Number of wins</w:t>
      </w:r>
      <w:r w:rsidRPr="006C6699">
        <w:rPr>
          <w:rFonts w:ascii="Arial" w:hAnsi="Arial" w:cs="Arial"/>
        </w:rPr>
        <w:t>)</w:t>
      </w:r>
    </w:p>
    <w:p w14:paraId="632EDDF6" w14:textId="00281C2F" w:rsidR="00CA30F6" w:rsidRDefault="009735FF" w:rsidP="00041D33">
      <w:pPr>
        <w:rPr>
          <w:rFonts w:ascii="Arial" w:hAnsi="Arial" w:cs="Arial"/>
          <w:sz w:val="22"/>
        </w:rPr>
      </w:pPr>
      <w:r w:rsidRPr="00E17D79">
        <w:rPr>
          <w:rFonts w:ascii="Arial" w:hAnsi="Arial" w:cs="Arial"/>
          <w:sz w:val="22"/>
        </w:rPr>
        <w:tab/>
      </w:r>
    </w:p>
    <w:p w14:paraId="18060647" w14:textId="663D96BE" w:rsidR="00CA30F6" w:rsidRDefault="009D2B5E" w:rsidP="00CA30F6">
      <w:pPr>
        <w:rPr>
          <w:rFonts w:ascii="Arial" w:hAnsi="Arial" w:cs="Arial"/>
          <w:sz w:val="22"/>
        </w:rPr>
      </w:pPr>
      <w:r>
        <w:rPr>
          <w:rFonts w:ascii="Arial" w:hAnsi="Arial" w:cs="Arial"/>
          <w:noProof/>
          <w:lang w:eastAsia="en-US"/>
        </w:rPr>
        <mc:AlternateContent>
          <mc:Choice Requires="wps">
            <w:drawing>
              <wp:anchor distT="0" distB="0" distL="114300" distR="114300" simplePos="0" relativeHeight="251658240" behindDoc="0" locked="0" layoutInCell="1" allowOverlap="1" wp14:anchorId="3285342F" wp14:editId="1BFA23D6">
                <wp:simplePos x="0" y="0"/>
                <wp:positionH relativeFrom="column">
                  <wp:posOffset>359410</wp:posOffset>
                </wp:positionH>
                <wp:positionV relativeFrom="paragraph">
                  <wp:posOffset>64770</wp:posOffset>
                </wp:positionV>
                <wp:extent cx="5206365" cy="4545965"/>
                <wp:effectExtent l="0" t="0" r="0" b="0"/>
                <wp:wrapSquare wrapText="larges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6365" cy="4545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158"/>
                              <w:gridCol w:w="4122"/>
                            </w:tblGrid>
                            <w:tr w:rsidR="00874670" w14:paraId="69D9B43C" w14:textId="77777777">
                              <w:tc>
                                <w:tcPr>
                                  <w:tcW w:w="4158" w:type="dxa"/>
                                  <w:shd w:val="clear" w:color="auto" w:fill="auto"/>
                                </w:tcPr>
                                <w:p w14:paraId="48D68F0D" w14:textId="77777777" w:rsidR="00874670" w:rsidRPr="002D2544" w:rsidRDefault="00874670">
                                  <w:pPr>
                                    <w:rPr>
                                      <w:rFonts w:ascii="Arial" w:hAnsi="Arial" w:cs="Arial"/>
                                      <w:sz w:val="21"/>
                                      <w:szCs w:val="21"/>
                                    </w:rPr>
                                  </w:pPr>
                                  <w:r w:rsidRPr="002D2544">
                                    <w:rPr>
                                      <w:rFonts w:ascii="Arial" w:hAnsi="Arial" w:cs="Arial"/>
                                      <w:sz w:val="21"/>
                                      <w:szCs w:val="21"/>
                                    </w:rPr>
                                    <w:t>Abridge Taffy (1)</w:t>
                                  </w:r>
                                </w:p>
                              </w:tc>
                              <w:tc>
                                <w:tcPr>
                                  <w:tcW w:w="4122" w:type="dxa"/>
                                  <w:shd w:val="clear" w:color="auto" w:fill="auto"/>
                                </w:tcPr>
                                <w:p w14:paraId="6A3AB90A" w14:textId="77777777" w:rsidR="00874670" w:rsidRPr="002D2544" w:rsidRDefault="00874670">
                                  <w:pPr>
                                    <w:rPr>
                                      <w:rFonts w:ascii="Arial" w:hAnsi="Arial" w:cs="Arial"/>
                                      <w:sz w:val="21"/>
                                      <w:szCs w:val="21"/>
                                    </w:rPr>
                                  </w:pPr>
                                  <w:r w:rsidRPr="002D2544">
                                    <w:rPr>
                                      <w:rFonts w:ascii="Arial" w:hAnsi="Arial" w:cs="Arial"/>
                                      <w:sz w:val="21"/>
                                      <w:szCs w:val="21"/>
                                    </w:rPr>
                                    <w:t>Kenora Fireball (1)</w:t>
                                  </w:r>
                                </w:p>
                              </w:tc>
                            </w:tr>
                            <w:tr w:rsidR="00874670" w14:paraId="76B47228" w14:textId="77777777">
                              <w:tc>
                                <w:tcPr>
                                  <w:tcW w:w="4158" w:type="dxa"/>
                                  <w:shd w:val="clear" w:color="auto" w:fill="auto"/>
                                </w:tcPr>
                                <w:p w14:paraId="5FE44872" w14:textId="77777777" w:rsidR="00874670" w:rsidRPr="002D2544" w:rsidRDefault="00874670">
                                  <w:pPr>
                                    <w:rPr>
                                      <w:rFonts w:ascii="Arial" w:hAnsi="Arial" w:cs="Arial"/>
                                      <w:sz w:val="21"/>
                                      <w:szCs w:val="21"/>
                                    </w:rPr>
                                  </w:pPr>
                                  <w:r w:rsidRPr="002D2544">
                                    <w:rPr>
                                      <w:rFonts w:ascii="Arial" w:hAnsi="Arial" w:cs="Arial"/>
                                      <w:sz w:val="21"/>
                                      <w:szCs w:val="21"/>
                                    </w:rPr>
                                    <w:t>Alfred Grille (1)</w:t>
                                  </w:r>
                                </w:p>
                              </w:tc>
                              <w:tc>
                                <w:tcPr>
                                  <w:tcW w:w="4122" w:type="dxa"/>
                                  <w:shd w:val="clear" w:color="auto" w:fill="auto"/>
                                </w:tcPr>
                                <w:p w14:paraId="53BC37C5" w14:textId="77777777" w:rsidR="00874670" w:rsidRPr="002D2544" w:rsidRDefault="00874670">
                                  <w:pPr>
                                    <w:rPr>
                                      <w:rFonts w:ascii="Arial" w:hAnsi="Arial" w:cs="Arial"/>
                                      <w:sz w:val="21"/>
                                      <w:szCs w:val="21"/>
                                    </w:rPr>
                                  </w:pPr>
                                  <w:proofErr w:type="spellStart"/>
                                  <w:r w:rsidRPr="002D2544">
                                    <w:rPr>
                                      <w:rFonts w:ascii="Arial" w:hAnsi="Arial" w:cs="Arial"/>
                                      <w:sz w:val="21"/>
                                      <w:szCs w:val="21"/>
                                    </w:rPr>
                                    <w:t>L'Ancresse</w:t>
                                  </w:r>
                                  <w:proofErr w:type="spellEnd"/>
                                  <w:r w:rsidRPr="002D2544">
                                    <w:rPr>
                                      <w:rFonts w:ascii="Arial" w:hAnsi="Arial" w:cs="Arial"/>
                                      <w:sz w:val="21"/>
                                      <w:szCs w:val="21"/>
                                    </w:rPr>
                                    <w:t xml:space="preserve"> (1)</w:t>
                                  </w:r>
                                </w:p>
                              </w:tc>
                            </w:tr>
                            <w:tr w:rsidR="00874670" w14:paraId="078E6FC8" w14:textId="77777777">
                              <w:tc>
                                <w:tcPr>
                                  <w:tcW w:w="4158" w:type="dxa"/>
                                  <w:shd w:val="clear" w:color="auto" w:fill="auto"/>
                                </w:tcPr>
                                <w:p w14:paraId="038C5076" w14:textId="77777777" w:rsidR="00874670" w:rsidRPr="002D2544" w:rsidRDefault="00874670">
                                  <w:pPr>
                                    <w:rPr>
                                      <w:rFonts w:ascii="Arial" w:hAnsi="Arial" w:cs="Arial"/>
                                      <w:sz w:val="21"/>
                                      <w:szCs w:val="21"/>
                                    </w:rPr>
                                  </w:pPr>
                                  <w:r w:rsidRPr="002D2544">
                                    <w:rPr>
                                      <w:rFonts w:ascii="Arial" w:hAnsi="Arial" w:cs="Arial"/>
                                      <w:sz w:val="21"/>
                                      <w:szCs w:val="21"/>
                                    </w:rPr>
                                    <w:t>Alta Bishop (4)</w:t>
                                  </w:r>
                                </w:p>
                              </w:tc>
                              <w:tc>
                                <w:tcPr>
                                  <w:tcW w:w="4122" w:type="dxa"/>
                                  <w:shd w:val="clear" w:color="auto" w:fill="auto"/>
                                </w:tcPr>
                                <w:p w14:paraId="38F76FF2" w14:textId="77777777" w:rsidR="00874670" w:rsidRPr="002D2544" w:rsidRDefault="00874670" w:rsidP="00324C9B">
                                  <w:pPr>
                                    <w:rPr>
                                      <w:rFonts w:ascii="Arial" w:hAnsi="Arial" w:cs="Arial"/>
                                      <w:sz w:val="21"/>
                                      <w:szCs w:val="21"/>
                                    </w:rPr>
                                  </w:pPr>
                                  <w:r w:rsidRPr="002D2544">
                                    <w:rPr>
                                      <w:rFonts w:ascii="Arial" w:hAnsi="Arial" w:cs="Arial"/>
                                      <w:sz w:val="21"/>
                                      <w:szCs w:val="21"/>
                                    </w:rPr>
                                    <w:t>Light Accord (3)</w:t>
                                  </w:r>
                                </w:p>
                              </w:tc>
                            </w:tr>
                            <w:tr w:rsidR="00874670" w14:paraId="143F24BD" w14:textId="77777777">
                              <w:tc>
                                <w:tcPr>
                                  <w:tcW w:w="4158" w:type="dxa"/>
                                  <w:shd w:val="clear" w:color="auto" w:fill="auto"/>
                                </w:tcPr>
                                <w:p w14:paraId="7E630F76" w14:textId="77777777" w:rsidR="00874670" w:rsidRPr="002D2544" w:rsidRDefault="00874670" w:rsidP="008B3A30">
                                  <w:pPr>
                                    <w:rPr>
                                      <w:rFonts w:ascii="Arial" w:hAnsi="Arial" w:cs="Arial"/>
                                      <w:sz w:val="21"/>
                                      <w:szCs w:val="21"/>
                                    </w:rPr>
                                  </w:pPr>
                                  <w:r w:rsidRPr="002D2544">
                                    <w:rPr>
                                      <w:rFonts w:ascii="Arial" w:hAnsi="Arial" w:cs="Arial"/>
                                      <w:sz w:val="21"/>
                                      <w:szCs w:val="21"/>
                                    </w:rPr>
                                    <w:t>Amy K (2)</w:t>
                                  </w:r>
                                </w:p>
                              </w:tc>
                              <w:tc>
                                <w:tcPr>
                                  <w:tcW w:w="4122" w:type="dxa"/>
                                  <w:shd w:val="clear" w:color="auto" w:fill="auto"/>
                                </w:tcPr>
                                <w:p w14:paraId="395530D5" w14:textId="77777777" w:rsidR="00874670" w:rsidRPr="002D2544" w:rsidRDefault="00874670">
                                  <w:pPr>
                                    <w:rPr>
                                      <w:rFonts w:ascii="Arial" w:hAnsi="Arial" w:cs="Arial"/>
                                      <w:sz w:val="21"/>
                                      <w:szCs w:val="21"/>
                                    </w:rPr>
                                  </w:pPr>
                                  <w:r w:rsidRPr="002D2544">
                                    <w:rPr>
                                      <w:rFonts w:ascii="Arial" w:hAnsi="Arial" w:cs="Arial"/>
                                      <w:sz w:val="21"/>
                                      <w:szCs w:val="21"/>
                                    </w:rPr>
                                    <w:t xml:space="preserve">Little </w:t>
                                  </w:r>
                                  <w:proofErr w:type="spellStart"/>
                                  <w:r w:rsidRPr="002D2544">
                                    <w:rPr>
                                      <w:rFonts w:ascii="Arial" w:hAnsi="Arial" w:cs="Arial"/>
                                      <w:sz w:val="21"/>
                                      <w:szCs w:val="21"/>
                                    </w:rPr>
                                    <w:t>Beeswings</w:t>
                                  </w:r>
                                  <w:proofErr w:type="spellEnd"/>
                                  <w:r w:rsidRPr="002D2544">
                                    <w:rPr>
                                      <w:rFonts w:ascii="Arial" w:hAnsi="Arial" w:cs="Arial"/>
                                      <w:sz w:val="21"/>
                                      <w:szCs w:val="21"/>
                                    </w:rPr>
                                    <w:t xml:space="preserve"> (1)</w:t>
                                  </w:r>
                                </w:p>
                              </w:tc>
                            </w:tr>
                            <w:tr w:rsidR="00874670" w14:paraId="44901916" w14:textId="77777777">
                              <w:tc>
                                <w:tcPr>
                                  <w:tcW w:w="4158" w:type="dxa"/>
                                  <w:shd w:val="clear" w:color="auto" w:fill="auto"/>
                                </w:tcPr>
                                <w:p w14:paraId="55711377" w14:textId="77777777" w:rsidR="00874670" w:rsidRPr="002D2544" w:rsidRDefault="00874670">
                                  <w:pPr>
                                    <w:rPr>
                                      <w:rFonts w:ascii="Arial" w:hAnsi="Arial" w:cs="Arial"/>
                                      <w:sz w:val="21"/>
                                      <w:szCs w:val="21"/>
                                    </w:rPr>
                                  </w:pPr>
                                  <w:r w:rsidRPr="002D2544">
                                    <w:rPr>
                                      <w:rFonts w:ascii="Arial" w:hAnsi="Arial" w:cs="Arial"/>
                                      <w:sz w:val="21"/>
                                      <w:szCs w:val="21"/>
                                    </w:rPr>
                                    <w:t>Andrew Lockwood (1)</w:t>
                                  </w:r>
                                </w:p>
                              </w:tc>
                              <w:tc>
                                <w:tcPr>
                                  <w:tcW w:w="4122" w:type="dxa"/>
                                  <w:shd w:val="clear" w:color="auto" w:fill="auto"/>
                                </w:tcPr>
                                <w:p w14:paraId="6E04ADE5" w14:textId="77777777" w:rsidR="00874670" w:rsidRPr="002D2544" w:rsidRDefault="00874670" w:rsidP="007A3BE3">
                                  <w:pPr>
                                    <w:rPr>
                                      <w:rFonts w:ascii="Arial" w:hAnsi="Arial" w:cs="Arial"/>
                                      <w:sz w:val="21"/>
                                      <w:szCs w:val="21"/>
                                    </w:rPr>
                                  </w:pPr>
                                  <w:r w:rsidRPr="002D2544">
                                    <w:rPr>
                                      <w:rFonts w:ascii="Arial" w:hAnsi="Arial" w:cs="Arial"/>
                                      <w:sz w:val="21"/>
                                      <w:szCs w:val="21"/>
                                    </w:rPr>
                                    <w:t xml:space="preserve">Mary's </w:t>
                                  </w:r>
                                  <w:proofErr w:type="spellStart"/>
                                  <w:r w:rsidRPr="002D2544">
                                    <w:rPr>
                                      <w:rFonts w:ascii="Arial" w:hAnsi="Arial" w:cs="Arial"/>
                                      <w:sz w:val="21"/>
                                      <w:szCs w:val="21"/>
                                    </w:rPr>
                                    <w:t>Jomanda</w:t>
                                  </w:r>
                                  <w:proofErr w:type="spellEnd"/>
                                  <w:r w:rsidRPr="002D2544">
                                    <w:rPr>
                                      <w:rFonts w:ascii="Arial" w:hAnsi="Arial" w:cs="Arial"/>
                                      <w:sz w:val="21"/>
                                      <w:szCs w:val="21"/>
                                    </w:rPr>
                                    <w:t xml:space="preserve"> (2)</w:t>
                                  </w:r>
                                </w:p>
                              </w:tc>
                            </w:tr>
                            <w:tr w:rsidR="00874670" w14:paraId="017F98BD" w14:textId="77777777">
                              <w:tc>
                                <w:tcPr>
                                  <w:tcW w:w="4158" w:type="dxa"/>
                                  <w:shd w:val="clear" w:color="auto" w:fill="auto"/>
                                </w:tcPr>
                                <w:p w14:paraId="671F343C" w14:textId="77777777" w:rsidR="00874670" w:rsidRPr="002D2544" w:rsidRDefault="00874670">
                                  <w:pPr>
                                    <w:rPr>
                                      <w:rFonts w:ascii="Arial" w:hAnsi="Arial" w:cs="Arial"/>
                                      <w:sz w:val="21"/>
                                      <w:szCs w:val="21"/>
                                    </w:rPr>
                                  </w:pPr>
                                  <w:r w:rsidRPr="002D2544">
                                    <w:rPr>
                                      <w:rFonts w:ascii="Arial" w:hAnsi="Arial" w:cs="Arial"/>
                                      <w:sz w:val="21"/>
                                      <w:szCs w:val="21"/>
                                    </w:rPr>
                                    <w:t>Andriana (1)</w:t>
                                  </w:r>
                                </w:p>
                              </w:tc>
                              <w:tc>
                                <w:tcPr>
                                  <w:tcW w:w="4122" w:type="dxa"/>
                                  <w:shd w:val="clear" w:color="auto" w:fill="auto"/>
                                </w:tcPr>
                                <w:p w14:paraId="3323DA6F" w14:textId="77777777" w:rsidR="00874670" w:rsidRPr="002D2544" w:rsidRDefault="00874670">
                                  <w:pPr>
                                    <w:rPr>
                                      <w:rFonts w:ascii="Arial" w:hAnsi="Arial" w:cs="Arial"/>
                                      <w:sz w:val="21"/>
                                      <w:szCs w:val="21"/>
                                    </w:rPr>
                                  </w:pPr>
                                  <w:r w:rsidRPr="002D2544">
                                    <w:rPr>
                                      <w:rFonts w:ascii="Arial" w:hAnsi="Arial" w:cs="Arial"/>
                                      <w:sz w:val="21"/>
                                      <w:szCs w:val="21"/>
                                    </w:rPr>
                                    <w:t>Matthew Juul (1)</w:t>
                                  </w:r>
                                </w:p>
                              </w:tc>
                            </w:tr>
                            <w:tr w:rsidR="00874670" w14:paraId="7318E3EE" w14:textId="77777777">
                              <w:tc>
                                <w:tcPr>
                                  <w:tcW w:w="4158" w:type="dxa"/>
                                  <w:shd w:val="clear" w:color="auto" w:fill="auto"/>
                                </w:tcPr>
                                <w:p w14:paraId="171337EB" w14:textId="77777777" w:rsidR="00874670" w:rsidRPr="002D2544" w:rsidRDefault="00874670">
                                  <w:pPr>
                                    <w:rPr>
                                      <w:rFonts w:ascii="Arial" w:hAnsi="Arial" w:cs="Arial"/>
                                      <w:sz w:val="21"/>
                                      <w:szCs w:val="21"/>
                                    </w:rPr>
                                  </w:pPr>
                                  <w:r w:rsidRPr="002D2544">
                                    <w:rPr>
                                      <w:rFonts w:ascii="Arial" w:hAnsi="Arial" w:cs="Arial"/>
                                      <w:sz w:val="21"/>
                                      <w:szCs w:val="21"/>
                                    </w:rPr>
                                    <w:t>Bea Paradise (1)</w:t>
                                  </w:r>
                                </w:p>
                              </w:tc>
                              <w:tc>
                                <w:tcPr>
                                  <w:tcW w:w="4122" w:type="dxa"/>
                                  <w:shd w:val="clear" w:color="auto" w:fill="auto"/>
                                </w:tcPr>
                                <w:p w14:paraId="5755011F" w14:textId="77777777" w:rsidR="00874670" w:rsidRPr="002D2544" w:rsidRDefault="00874670">
                                  <w:pPr>
                                    <w:rPr>
                                      <w:rFonts w:ascii="Arial" w:hAnsi="Arial" w:cs="Arial"/>
                                      <w:sz w:val="21"/>
                                      <w:szCs w:val="21"/>
                                    </w:rPr>
                                  </w:pPr>
                                  <w:r w:rsidRPr="002D2544">
                                    <w:rPr>
                                      <w:rFonts w:ascii="Arial" w:hAnsi="Arial" w:cs="Arial"/>
                                      <w:sz w:val="21"/>
                                      <w:szCs w:val="21"/>
                                    </w:rPr>
                                    <w:t>Mi Wong (1)</w:t>
                                  </w:r>
                                </w:p>
                              </w:tc>
                            </w:tr>
                            <w:tr w:rsidR="00874670" w14:paraId="048F605B" w14:textId="77777777">
                              <w:tc>
                                <w:tcPr>
                                  <w:tcW w:w="4158" w:type="dxa"/>
                                  <w:shd w:val="clear" w:color="auto" w:fill="auto"/>
                                </w:tcPr>
                                <w:p w14:paraId="1CED0591" w14:textId="77777777" w:rsidR="00874670" w:rsidRPr="002D2544" w:rsidRDefault="00874670">
                                  <w:pPr>
                                    <w:rPr>
                                      <w:rFonts w:ascii="Arial" w:hAnsi="Arial" w:cs="Arial"/>
                                      <w:sz w:val="21"/>
                                      <w:szCs w:val="21"/>
                                    </w:rPr>
                                  </w:pPr>
                                  <w:r w:rsidRPr="002D2544">
                                    <w:rPr>
                                      <w:rFonts w:ascii="Arial" w:hAnsi="Arial" w:cs="Arial"/>
                                      <w:sz w:val="21"/>
                                      <w:szCs w:val="21"/>
                                    </w:rPr>
                                    <w:t>Bird Nest (1)</w:t>
                                  </w:r>
                                </w:p>
                              </w:tc>
                              <w:tc>
                                <w:tcPr>
                                  <w:tcW w:w="4122" w:type="dxa"/>
                                  <w:shd w:val="clear" w:color="auto" w:fill="auto"/>
                                </w:tcPr>
                                <w:p w14:paraId="4BFB58ED" w14:textId="77777777" w:rsidR="00874670" w:rsidRPr="002D2544" w:rsidRDefault="00874670">
                                  <w:pPr>
                                    <w:rPr>
                                      <w:rFonts w:ascii="Arial" w:hAnsi="Arial" w:cs="Arial"/>
                                      <w:sz w:val="21"/>
                                      <w:szCs w:val="21"/>
                                    </w:rPr>
                                  </w:pPr>
                                  <w:r w:rsidRPr="002D2544">
                                    <w:rPr>
                                      <w:rFonts w:ascii="Arial" w:hAnsi="Arial" w:cs="Arial"/>
                                      <w:sz w:val="21"/>
                                      <w:szCs w:val="21"/>
                                    </w:rPr>
                                    <w:t>Midnight Serenade (2)</w:t>
                                  </w:r>
                                </w:p>
                              </w:tc>
                            </w:tr>
                            <w:tr w:rsidR="00874670" w14:paraId="475CF579" w14:textId="77777777">
                              <w:tc>
                                <w:tcPr>
                                  <w:tcW w:w="4158" w:type="dxa"/>
                                  <w:shd w:val="clear" w:color="auto" w:fill="auto"/>
                                </w:tcPr>
                                <w:p w14:paraId="0B7037E3" w14:textId="77777777" w:rsidR="00874670" w:rsidRPr="002D2544" w:rsidRDefault="00874670">
                                  <w:pPr>
                                    <w:tabs>
                                      <w:tab w:val="left" w:pos="0"/>
                                    </w:tabs>
                                    <w:ind w:right="1494"/>
                                    <w:rPr>
                                      <w:rFonts w:ascii="Arial" w:hAnsi="Arial" w:cs="Arial"/>
                                      <w:sz w:val="21"/>
                                      <w:szCs w:val="21"/>
                                    </w:rPr>
                                  </w:pPr>
                                  <w:r w:rsidRPr="002D2544">
                                    <w:rPr>
                                      <w:rFonts w:ascii="Arial" w:hAnsi="Arial" w:cs="Arial"/>
                                      <w:sz w:val="21"/>
                                      <w:szCs w:val="21"/>
                                    </w:rPr>
                                    <w:t>Chimacum Julia (2)</w:t>
                                  </w:r>
                                </w:p>
                              </w:tc>
                              <w:tc>
                                <w:tcPr>
                                  <w:tcW w:w="4122" w:type="dxa"/>
                                  <w:shd w:val="clear" w:color="auto" w:fill="auto"/>
                                </w:tcPr>
                                <w:p w14:paraId="6B1CB51C" w14:textId="77777777" w:rsidR="00874670" w:rsidRPr="002D2544" w:rsidRDefault="00874670">
                                  <w:pPr>
                                    <w:rPr>
                                      <w:rFonts w:ascii="Arial" w:hAnsi="Arial" w:cs="Arial"/>
                                      <w:sz w:val="21"/>
                                      <w:szCs w:val="21"/>
                                    </w:rPr>
                                  </w:pPr>
                                  <w:r w:rsidRPr="002D2544">
                                    <w:rPr>
                                      <w:rFonts w:ascii="Arial" w:hAnsi="Arial" w:cs="Arial"/>
                                      <w:sz w:val="21"/>
                                      <w:szCs w:val="21"/>
                                    </w:rPr>
                                    <w:t>Monk Marc (1)</w:t>
                                  </w:r>
                                </w:p>
                              </w:tc>
                            </w:tr>
                            <w:tr w:rsidR="00874670" w14:paraId="3BE02C0B" w14:textId="77777777">
                              <w:tc>
                                <w:tcPr>
                                  <w:tcW w:w="4158" w:type="dxa"/>
                                  <w:shd w:val="clear" w:color="auto" w:fill="auto"/>
                                </w:tcPr>
                                <w:p w14:paraId="5441F800" w14:textId="77777777" w:rsidR="00874670" w:rsidRPr="002D2544" w:rsidRDefault="00874670">
                                  <w:pPr>
                                    <w:rPr>
                                      <w:rFonts w:ascii="Arial" w:hAnsi="Arial" w:cs="Arial"/>
                                      <w:sz w:val="21"/>
                                      <w:szCs w:val="21"/>
                                    </w:rPr>
                                  </w:pPr>
                                  <w:r w:rsidRPr="002D2544">
                                    <w:rPr>
                                      <w:rFonts w:ascii="Arial" w:hAnsi="Arial" w:cs="Arial"/>
                                      <w:sz w:val="21"/>
                                      <w:szCs w:val="21"/>
                                    </w:rPr>
                                    <w:t>Christine Hammett (1)</w:t>
                                  </w:r>
                                </w:p>
                              </w:tc>
                              <w:tc>
                                <w:tcPr>
                                  <w:tcW w:w="4122" w:type="dxa"/>
                                  <w:shd w:val="clear" w:color="auto" w:fill="auto"/>
                                </w:tcPr>
                                <w:p w14:paraId="01D3F810" w14:textId="77777777" w:rsidR="00874670" w:rsidRPr="002D2544" w:rsidRDefault="00874670">
                                  <w:pPr>
                                    <w:rPr>
                                      <w:rFonts w:ascii="Arial" w:hAnsi="Arial" w:cs="Arial"/>
                                      <w:sz w:val="21"/>
                                      <w:szCs w:val="21"/>
                                    </w:rPr>
                                  </w:pPr>
                                  <w:r w:rsidRPr="002D2544">
                                    <w:rPr>
                                      <w:rFonts w:ascii="Arial" w:hAnsi="Arial" w:cs="Arial"/>
                                      <w:sz w:val="21"/>
                                      <w:szCs w:val="21"/>
                                    </w:rPr>
                                    <w:t>Mrs. A. Woods (2)</w:t>
                                  </w:r>
                                </w:p>
                              </w:tc>
                            </w:tr>
                            <w:tr w:rsidR="00874670" w14:paraId="5CA28C26" w14:textId="77777777">
                              <w:tc>
                                <w:tcPr>
                                  <w:tcW w:w="4158" w:type="dxa"/>
                                  <w:shd w:val="clear" w:color="auto" w:fill="auto"/>
                                </w:tcPr>
                                <w:p w14:paraId="22067E9D" w14:textId="77777777" w:rsidR="00874670" w:rsidRPr="002D2544" w:rsidRDefault="00874670">
                                  <w:pPr>
                                    <w:rPr>
                                      <w:rFonts w:ascii="Arial" w:hAnsi="Arial" w:cs="Arial"/>
                                      <w:sz w:val="21"/>
                                      <w:szCs w:val="21"/>
                                    </w:rPr>
                                  </w:pPr>
                                  <w:r w:rsidRPr="002D2544">
                                    <w:rPr>
                                      <w:rFonts w:ascii="Arial" w:hAnsi="Arial" w:cs="Arial"/>
                                      <w:sz w:val="21"/>
                                      <w:szCs w:val="21"/>
                                    </w:rPr>
                                    <w:t>Danny (2)</w:t>
                                  </w:r>
                                </w:p>
                              </w:tc>
                              <w:tc>
                                <w:tcPr>
                                  <w:tcW w:w="4122" w:type="dxa"/>
                                  <w:shd w:val="clear" w:color="auto" w:fill="auto"/>
                                </w:tcPr>
                                <w:p w14:paraId="6E3404A1" w14:textId="77777777" w:rsidR="00874670" w:rsidRPr="002D2544" w:rsidRDefault="00874670" w:rsidP="00324C9B">
                                  <w:pPr>
                                    <w:rPr>
                                      <w:rFonts w:ascii="Arial" w:hAnsi="Arial" w:cs="Arial"/>
                                      <w:sz w:val="21"/>
                                      <w:szCs w:val="21"/>
                                    </w:rPr>
                                  </w:pPr>
                                  <w:r w:rsidRPr="002D2544">
                                    <w:rPr>
                                      <w:rFonts w:ascii="Arial" w:hAnsi="Arial" w:cs="Arial"/>
                                      <w:sz w:val="21"/>
                                      <w:szCs w:val="21"/>
                                    </w:rPr>
                                    <w:t>Paul Z (2)</w:t>
                                  </w:r>
                                </w:p>
                              </w:tc>
                            </w:tr>
                            <w:tr w:rsidR="00874670" w14:paraId="79B21DD4" w14:textId="77777777">
                              <w:tc>
                                <w:tcPr>
                                  <w:tcW w:w="4158" w:type="dxa"/>
                                  <w:shd w:val="clear" w:color="auto" w:fill="auto"/>
                                </w:tcPr>
                                <w:p w14:paraId="62E76ACA" w14:textId="77777777" w:rsidR="00874670" w:rsidRPr="002D2544" w:rsidRDefault="00874670">
                                  <w:pPr>
                                    <w:rPr>
                                      <w:rFonts w:ascii="Arial" w:hAnsi="Arial" w:cs="Arial"/>
                                      <w:sz w:val="21"/>
                                      <w:szCs w:val="21"/>
                                    </w:rPr>
                                  </w:pPr>
                                  <w:r w:rsidRPr="002D2544">
                                    <w:rPr>
                                      <w:rFonts w:ascii="Arial" w:hAnsi="Arial" w:cs="Arial"/>
                                      <w:sz w:val="21"/>
                                      <w:szCs w:val="21"/>
                                    </w:rPr>
                                    <w:t>Doris Day (1)</w:t>
                                  </w:r>
                                </w:p>
                              </w:tc>
                              <w:tc>
                                <w:tcPr>
                                  <w:tcW w:w="4122" w:type="dxa"/>
                                  <w:shd w:val="clear" w:color="auto" w:fill="auto"/>
                                </w:tcPr>
                                <w:p w14:paraId="62F8B12E" w14:textId="77777777" w:rsidR="00874670" w:rsidRPr="002D2544" w:rsidRDefault="00874670" w:rsidP="00721815">
                                  <w:pPr>
                                    <w:rPr>
                                      <w:rFonts w:ascii="Arial" w:hAnsi="Arial" w:cs="Arial"/>
                                      <w:sz w:val="21"/>
                                      <w:szCs w:val="21"/>
                                    </w:rPr>
                                  </w:pPr>
                                  <w:r w:rsidRPr="002D2544">
                                    <w:rPr>
                                      <w:rFonts w:ascii="Arial" w:hAnsi="Arial" w:cs="Arial"/>
                                      <w:sz w:val="21"/>
                                      <w:szCs w:val="21"/>
                                    </w:rPr>
                                    <w:t>Pink Jupiter (1)</w:t>
                                  </w:r>
                                </w:p>
                              </w:tc>
                            </w:tr>
                            <w:tr w:rsidR="00874670" w14:paraId="15A6CE93" w14:textId="77777777">
                              <w:tc>
                                <w:tcPr>
                                  <w:tcW w:w="4158" w:type="dxa"/>
                                  <w:shd w:val="clear" w:color="auto" w:fill="auto"/>
                                </w:tcPr>
                                <w:p w14:paraId="412F5257" w14:textId="77777777" w:rsidR="00874670" w:rsidRPr="002D2544" w:rsidRDefault="00874670">
                                  <w:pPr>
                                    <w:rPr>
                                      <w:rFonts w:ascii="Arial" w:hAnsi="Arial" w:cs="Arial"/>
                                      <w:sz w:val="21"/>
                                      <w:szCs w:val="21"/>
                                    </w:rPr>
                                  </w:pPr>
                                  <w:r w:rsidRPr="002D2544">
                                    <w:rPr>
                                      <w:rFonts w:ascii="Arial" w:hAnsi="Arial" w:cs="Arial"/>
                                      <w:sz w:val="21"/>
                                      <w:szCs w:val="21"/>
                                    </w:rPr>
                                    <w:t>Dorothy Comstock (1)</w:t>
                                  </w:r>
                                </w:p>
                              </w:tc>
                              <w:tc>
                                <w:tcPr>
                                  <w:tcW w:w="4122" w:type="dxa"/>
                                  <w:shd w:val="clear" w:color="auto" w:fill="auto"/>
                                </w:tcPr>
                                <w:p w14:paraId="4F76A50D" w14:textId="77777777" w:rsidR="00874670" w:rsidRPr="002D2544" w:rsidRDefault="00874670" w:rsidP="00721815">
                                  <w:pPr>
                                    <w:rPr>
                                      <w:rFonts w:ascii="Arial" w:hAnsi="Arial" w:cs="Arial"/>
                                      <w:sz w:val="21"/>
                                      <w:szCs w:val="21"/>
                                    </w:rPr>
                                  </w:pPr>
                                  <w:r w:rsidRPr="002D2544">
                                    <w:rPr>
                                      <w:rFonts w:ascii="Arial" w:hAnsi="Arial" w:cs="Arial"/>
                                      <w:sz w:val="21"/>
                                      <w:szCs w:val="21"/>
                                    </w:rPr>
                                    <w:t>Pink Paradise (1)</w:t>
                                  </w:r>
                                </w:p>
                              </w:tc>
                            </w:tr>
                            <w:tr w:rsidR="00874670" w14:paraId="70E28D70" w14:textId="77777777">
                              <w:tc>
                                <w:tcPr>
                                  <w:tcW w:w="4158" w:type="dxa"/>
                                  <w:shd w:val="clear" w:color="auto" w:fill="auto"/>
                                </w:tcPr>
                                <w:p w14:paraId="3B4F91A1" w14:textId="77777777" w:rsidR="00874670" w:rsidRPr="002D2544" w:rsidRDefault="00874670">
                                  <w:pPr>
                                    <w:rPr>
                                      <w:rFonts w:ascii="Arial" w:hAnsi="Arial" w:cs="Arial"/>
                                      <w:sz w:val="21"/>
                                      <w:szCs w:val="21"/>
                                    </w:rPr>
                                  </w:pPr>
                                  <w:r w:rsidRPr="002D2544">
                                    <w:rPr>
                                      <w:rFonts w:ascii="Arial" w:hAnsi="Arial" w:cs="Arial"/>
                                      <w:sz w:val="21"/>
                                      <w:szCs w:val="21"/>
                                    </w:rPr>
                                    <w:t>Duet (3)</w:t>
                                  </w:r>
                                </w:p>
                              </w:tc>
                              <w:tc>
                                <w:tcPr>
                                  <w:tcW w:w="4122" w:type="dxa"/>
                                  <w:shd w:val="clear" w:color="auto" w:fill="auto"/>
                                </w:tcPr>
                                <w:p w14:paraId="7692981D" w14:textId="77777777" w:rsidR="00874670" w:rsidRPr="002D2544" w:rsidRDefault="00874670">
                                  <w:pPr>
                                    <w:rPr>
                                      <w:rFonts w:ascii="Arial" w:hAnsi="Arial" w:cs="Arial"/>
                                      <w:sz w:val="21"/>
                                      <w:szCs w:val="21"/>
                                    </w:rPr>
                                  </w:pPr>
                                  <w:r w:rsidRPr="002D2544">
                                    <w:rPr>
                                      <w:rFonts w:ascii="Arial" w:hAnsi="Arial" w:cs="Arial"/>
                                      <w:sz w:val="21"/>
                                      <w:szCs w:val="21"/>
                                    </w:rPr>
                                    <w:t>Porcelain (4)</w:t>
                                  </w:r>
                                </w:p>
                              </w:tc>
                            </w:tr>
                            <w:tr w:rsidR="00874670" w14:paraId="10A03822" w14:textId="77777777">
                              <w:tc>
                                <w:tcPr>
                                  <w:tcW w:w="4158" w:type="dxa"/>
                                  <w:shd w:val="clear" w:color="auto" w:fill="auto"/>
                                </w:tcPr>
                                <w:p w14:paraId="3E58FA19" w14:textId="77777777" w:rsidR="00874670" w:rsidRPr="002D2544" w:rsidRDefault="00874670" w:rsidP="009A4AD1">
                                  <w:pPr>
                                    <w:rPr>
                                      <w:rFonts w:ascii="Arial" w:hAnsi="Arial" w:cs="Arial"/>
                                      <w:sz w:val="21"/>
                                      <w:szCs w:val="21"/>
                                    </w:rPr>
                                  </w:pPr>
                                  <w:r w:rsidRPr="002D2544">
                                    <w:rPr>
                                      <w:rFonts w:ascii="Arial" w:hAnsi="Arial" w:cs="Arial"/>
                                      <w:sz w:val="21"/>
                                      <w:szCs w:val="21"/>
                                    </w:rPr>
                                    <w:t>Elizabeth Hammett (1)</w:t>
                                  </w:r>
                                </w:p>
                              </w:tc>
                              <w:tc>
                                <w:tcPr>
                                  <w:tcW w:w="4122" w:type="dxa"/>
                                  <w:shd w:val="clear" w:color="auto" w:fill="auto"/>
                                </w:tcPr>
                                <w:p w14:paraId="767F6706" w14:textId="77777777" w:rsidR="00874670" w:rsidRPr="002D2544" w:rsidRDefault="00874670" w:rsidP="008B3A30">
                                  <w:pPr>
                                    <w:rPr>
                                      <w:rFonts w:ascii="Arial" w:hAnsi="Arial" w:cs="Arial"/>
                                      <w:sz w:val="21"/>
                                      <w:szCs w:val="21"/>
                                    </w:rPr>
                                  </w:pPr>
                                  <w:r w:rsidRPr="002D2544">
                                    <w:rPr>
                                      <w:rFonts w:ascii="Arial" w:hAnsi="Arial" w:cs="Arial"/>
                                      <w:sz w:val="21"/>
                                      <w:szCs w:val="21"/>
                                    </w:rPr>
                                    <w:t>Princess Beatrix (1)</w:t>
                                  </w:r>
                                </w:p>
                              </w:tc>
                            </w:tr>
                            <w:tr w:rsidR="00874670" w14:paraId="19C0A21E" w14:textId="77777777">
                              <w:tc>
                                <w:tcPr>
                                  <w:tcW w:w="4158" w:type="dxa"/>
                                  <w:shd w:val="clear" w:color="auto" w:fill="auto"/>
                                </w:tcPr>
                                <w:p w14:paraId="6D963A01" w14:textId="77777777" w:rsidR="00874670" w:rsidRPr="002D2544" w:rsidRDefault="00874670" w:rsidP="00913BCB">
                                  <w:pPr>
                                    <w:rPr>
                                      <w:rFonts w:ascii="Arial" w:hAnsi="Arial" w:cs="Arial"/>
                                      <w:sz w:val="21"/>
                                      <w:szCs w:val="21"/>
                                    </w:rPr>
                                  </w:pPr>
                                  <w:r w:rsidRPr="002D2544">
                                    <w:rPr>
                                      <w:rFonts w:ascii="Arial" w:hAnsi="Arial" w:cs="Arial"/>
                                      <w:sz w:val="21"/>
                                      <w:szCs w:val="21"/>
                                    </w:rPr>
                                    <w:t>Embrace (1)</w:t>
                                  </w:r>
                                </w:p>
                              </w:tc>
                              <w:tc>
                                <w:tcPr>
                                  <w:tcW w:w="4122" w:type="dxa"/>
                                  <w:shd w:val="clear" w:color="auto" w:fill="auto"/>
                                </w:tcPr>
                                <w:p w14:paraId="373C2768" w14:textId="77777777" w:rsidR="00874670" w:rsidRPr="002D2544" w:rsidRDefault="00874670">
                                  <w:pPr>
                                    <w:rPr>
                                      <w:rFonts w:ascii="Arial" w:hAnsi="Arial" w:cs="Arial"/>
                                      <w:sz w:val="21"/>
                                      <w:szCs w:val="21"/>
                                    </w:rPr>
                                  </w:pPr>
                                  <w:r w:rsidRPr="002D2544">
                                    <w:rPr>
                                      <w:rFonts w:ascii="Arial" w:hAnsi="Arial" w:cs="Arial"/>
                                      <w:sz w:val="21"/>
                                      <w:szCs w:val="21"/>
                                    </w:rPr>
                                    <w:t>Red Admiral (1)</w:t>
                                  </w:r>
                                </w:p>
                              </w:tc>
                            </w:tr>
                            <w:tr w:rsidR="00874670" w14:paraId="7E98CCFB" w14:textId="77777777">
                              <w:tc>
                                <w:tcPr>
                                  <w:tcW w:w="4158" w:type="dxa"/>
                                  <w:shd w:val="clear" w:color="auto" w:fill="auto"/>
                                </w:tcPr>
                                <w:p w14:paraId="0E180A81" w14:textId="77777777" w:rsidR="00874670" w:rsidRPr="002D2544" w:rsidRDefault="00874670">
                                  <w:pPr>
                                    <w:rPr>
                                      <w:rFonts w:ascii="Arial" w:hAnsi="Arial" w:cs="Arial"/>
                                      <w:sz w:val="21"/>
                                      <w:szCs w:val="21"/>
                                    </w:rPr>
                                  </w:pPr>
                                  <w:proofErr w:type="spellStart"/>
                                  <w:r w:rsidRPr="002D2544">
                                    <w:rPr>
                                      <w:rFonts w:ascii="Arial" w:hAnsi="Arial" w:cs="Arial"/>
                                      <w:sz w:val="21"/>
                                      <w:szCs w:val="21"/>
                                    </w:rPr>
                                    <w:t>Glenplace</w:t>
                                  </w:r>
                                  <w:proofErr w:type="spellEnd"/>
                                  <w:r w:rsidRPr="002D2544">
                                    <w:rPr>
                                      <w:rFonts w:ascii="Arial" w:hAnsi="Arial" w:cs="Arial"/>
                                      <w:sz w:val="21"/>
                                      <w:szCs w:val="21"/>
                                    </w:rPr>
                                    <w:t xml:space="preserve"> (1)</w:t>
                                  </w:r>
                                </w:p>
                              </w:tc>
                              <w:tc>
                                <w:tcPr>
                                  <w:tcW w:w="4122" w:type="dxa"/>
                                  <w:shd w:val="clear" w:color="auto" w:fill="auto"/>
                                </w:tcPr>
                                <w:p w14:paraId="4B57B3C8" w14:textId="77777777" w:rsidR="00874670" w:rsidRPr="002D2544" w:rsidRDefault="00874670" w:rsidP="008B3A30">
                                  <w:pPr>
                                    <w:rPr>
                                      <w:rFonts w:ascii="Arial" w:hAnsi="Arial" w:cs="Arial"/>
                                      <w:sz w:val="21"/>
                                      <w:szCs w:val="21"/>
                                    </w:rPr>
                                  </w:pPr>
                                  <w:r w:rsidRPr="002D2544">
                                    <w:rPr>
                                      <w:rFonts w:ascii="Arial" w:hAnsi="Arial" w:cs="Arial"/>
                                      <w:sz w:val="21"/>
                                      <w:szCs w:val="21"/>
                                    </w:rPr>
                                    <w:t>Rembrandt (3)</w:t>
                                  </w:r>
                                </w:p>
                              </w:tc>
                            </w:tr>
                            <w:tr w:rsidR="00874670" w14:paraId="49FC4117" w14:textId="77777777">
                              <w:tc>
                                <w:tcPr>
                                  <w:tcW w:w="4158" w:type="dxa"/>
                                  <w:shd w:val="clear" w:color="auto" w:fill="auto"/>
                                </w:tcPr>
                                <w:p w14:paraId="46FCA468" w14:textId="77777777" w:rsidR="00874670" w:rsidRPr="002D2544" w:rsidRDefault="00874670" w:rsidP="00913BCB">
                                  <w:pPr>
                                    <w:rPr>
                                      <w:rFonts w:ascii="Arial" w:hAnsi="Arial" w:cs="Arial"/>
                                      <w:sz w:val="21"/>
                                      <w:szCs w:val="21"/>
                                    </w:rPr>
                                  </w:pPr>
                                  <w:proofErr w:type="spellStart"/>
                                  <w:r w:rsidRPr="002D2544">
                                    <w:rPr>
                                      <w:rFonts w:ascii="Arial" w:hAnsi="Arial" w:cs="Arial"/>
                                      <w:sz w:val="21"/>
                                      <w:szCs w:val="21"/>
                                    </w:rPr>
                                    <w:t>Glenbank</w:t>
                                  </w:r>
                                  <w:proofErr w:type="spellEnd"/>
                                  <w:r w:rsidRPr="002D2544">
                                    <w:rPr>
                                      <w:rFonts w:ascii="Arial" w:hAnsi="Arial" w:cs="Arial"/>
                                      <w:sz w:val="21"/>
                                      <w:szCs w:val="21"/>
                                    </w:rPr>
                                    <w:t xml:space="preserve"> Twinkle (2)</w:t>
                                  </w:r>
                                </w:p>
                              </w:tc>
                              <w:tc>
                                <w:tcPr>
                                  <w:tcW w:w="4122" w:type="dxa"/>
                                  <w:shd w:val="clear" w:color="auto" w:fill="auto"/>
                                </w:tcPr>
                                <w:p w14:paraId="653C00EC" w14:textId="77777777" w:rsidR="00874670" w:rsidRPr="002D2544" w:rsidRDefault="00874670">
                                  <w:pPr>
                                    <w:rPr>
                                      <w:rFonts w:ascii="Arial" w:hAnsi="Arial" w:cs="Arial"/>
                                      <w:sz w:val="21"/>
                                      <w:szCs w:val="21"/>
                                    </w:rPr>
                                  </w:pPr>
                                  <w:r w:rsidRPr="002D2544">
                                    <w:rPr>
                                      <w:rFonts w:ascii="Arial" w:hAnsi="Arial" w:cs="Arial"/>
                                      <w:sz w:val="21"/>
                                      <w:szCs w:val="21"/>
                                    </w:rPr>
                                    <w:t xml:space="preserve">Rita </w:t>
                                  </w:r>
                                  <w:proofErr w:type="spellStart"/>
                                  <w:r w:rsidRPr="002D2544">
                                    <w:rPr>
                                      <w:rFonts w:ascii="Arial" w:hAnsi="Arial" w:cs="Arial"/>
                                      <w:sz w:val="21"/>
                                      <w:szCs w:val="21"/>
                                    </w:rPr>
                                    <w:t>Robuck</w:t>
                                  </w:r>
                                  <w:proofErr w:type="spellEnd"/>
                                  <w:r w:rsidRPr="002D2544">
                                    <w:rPr>
                                      <w:rFonts w:ascii="Arial" w:hAnsi="Arial" w:cs="Arial"/>
                                      <w:sz w:val="21"/>
                                      <w:szCs w:val="21"/>
                                    </w:rPr>
                                    <w:t xml:space="preserve"> (2)</w:t>
                                  </w:r>
                                </w:p>
                              </w:tc>
                            </w:tr>
                            <w:tr w:rsidR="00874670" w14:paraId="2889F339" w14:textId="77777777">
                              <w:tc>
                                <w:tcPr>
                                  <w:tcW w:w="4158" w:type="dxa"/>
                                  <w:shd w:val="clear" w:color="auto" w:fill="auto"/>
                                </w:tcPr>
                                <w:p w14:paraId="6D59E3A6" w14:textId="77777777" w:rsidR="00874670" w:rsidRPr="002D2544" w:rsidRDefault="00874670" w:rsidP="00913BCB">
                                  <w:pPr>
                                    <w:ind w:right="-198"/>
                                    <w:rPr>
                                      <w:rFonts w:ascii="Arial" w:hAnsi="Arial" w:cs="Arial"/>
                                      <w:sz w:val="21"/>
                                      <w:szCs w:val="21"/>
                                    </w:rPr>
                                  </w:pPr>
                                  <w:r w:rsidRPr="002D2544">
                                    <w:rPr>
                                      <w:rFonts w:ascii="Arial" w:hAnsi="Arial" w:cs="Arial"/>
                                      <w:sz w:val="21"/>
                                      <w:szCs w:val="21"/>
                                    </w:rPr>
                                    <w:t xml:space="preserve">Golden Years (1)                                        </w:t>
                                  </w:r>
                                </w:p>
                              </w:tc>
                              <w:tc>
                                <w:tcPr>
                                  <w:tcW w:w="4122" w:type="dxa"/>
                                  <w:shd w:val="clear" w:color="auto" w:fill="auto"/>
                                </w:tcPr>
                                <w:p w14:paraId="2C7F3E68" w14:textId="77777777" w:rsidR="00874670" w:rsidRPr="002D2544" w:rsidRDefault="00874670" w:rsidP="008B3A30">
                                  <w:pPr>
                                    <w:ind w:left="-18"/>
                                    <w:rPr>
                                      <w:rFonts w:ascii="Arial" w:hAnsi="Arial" w:cs="Arial"/>
                                      <w:sz w:val="21"/>
                                      <w:szCs w:val="21"/>
                                    </w:rPr>
                                  </w:pPr>
                                  <w:r w:rsidRPr="002D2544">
                                    <w:rPr>
                                      <w:rFonts w:ascii="Arial" w:hAnsi="Arial" w:cs="Arial"/>
                                      <w:sz w:val="21"/>
                                      <w:szCs w:val="21"/>
                                    </w:rPr>
                                    <w:t>Robert Too (1)</w:t>
                                  </w:r>
                                </w:p>
                              </w:tc>
                            </w:tr>
                            <w:tr w:rsidR="00874670" w14:paraId="65463937" w14:textId="77777777">
                              <w:tc>
                                <w:tcPr>
                                  <w:tcW w:w="4158" w:type="dxa"/>
                                  <w:shd w:val="clear" w:color="auto" w:fill="auto"/>
                                </w:tcPr>
                                <w:p w14:paraId="4F44AA92" w14:textId="77777777" w:rsidR="00874670" w:rsidRPr="002D2544" w:rsidRDefault="00874670" w:rsidP="00913BCB">
                                  <w:pPr>
                                    <w:rPr>
                                      <w:rFonts w:ascii="Arial" w:hAnsi="Arial" w:cs="Arial"/>
                                      <w:sz w:val="21"/>
                                      <w:szCs w:val="21"/>
                                    </w:rPr>
                                  </w:pPr>
                                  <w:r w:rsidRPr="002D2544">
                                    <w:rPr>
                                      <w:rFonts w:ascii="Arial" w:hAnsi="Arial" w:cs="Arial"/>
                                      <w:sz w:val="21"/>
                                      <w:szCs w:val="21"/>
                                    </w:rPr>
                                    <w:t>Hallmark (2)</w:t>
                                  </w:r>
                                </w:p>
                              </w:tc>
                              <w:tc>
                                <w:tcPr>
                                  <w:tcW w:w="4122" w:type="dxa"/>
                                  <w:shd w:val="clear" w:color="auto" w:fill="auto"/>
                                </w:tcPr>
                                <w:p w14:paraId="18508D37" w14:textId="77777777" w:rsidR="00874670" w:rsidRPr="002D2544" w:rsidRDefault="00874670">
                                  <w:pPr>
                                    <w:rPr>
                                      <w:rFonts w:ascii="Arial" w:hAnsi="Arial" w:cs="Arial"/>
                                      <w:sz w:val="21"/>
                                      <w:szCs w:val="21"/>
                                    </w:rPr>
                                  </w:pPr>
                                  <w:r w:rsidRPr="002D2544">
                                    <w:rPr>
                                      <w:rFonts w:ascii="Arial" w:hAnsi="Arial" w:cs="Arial"/>
                                      <w:sz w:val="21"/>
                                      <w:szCs w:val="21"/>
                                    </w:rPr>
                                    <w:t>Rycroft Jan (1)</w:t>
                                  </w:r>
                                </w:p>
                              </w:tc>
                            </w:tr>
                            <w:tr w:rsidR="00874670" w14:paraId="25E02FD5" w14:textId="77777777">
                              <w:tc>
                                <w:tcPr>
                                  <w:tcW w:w="4158" w:type="dxa"/>
                                  <w:shd w:val="clear" w:color="auto" w:fill="auto"/>
                                </w:tcPr>
                                <w:p w14:paraId="520DE2B3" w14:textId="77777777" w:rsidR="00874670" w:rsidRPr="002D2544" w:rsidRDefault="00874670" w:rsidP="00913BCB">
                                  <w:pPr>
                                    <w:rPr>
                                      <w:rFonts w:ascii="Arial" w:hAnsi="Arial" w:cs="Arial"/>
                                      <w:sz w:val="21"/>
                                      <w:szCs w:val="21"/>
                                    </w:rPr>
                                  </w:pPr>
                                  <w:proofErr w:type="spellStart"/>
                                  <w:r w:rsidRPr="002D2544">
                                    <w:rPr>
                                      <w:rFonts w:ascii="Arial" w:hAnsi="Arial" w:cs="Arial"/>
                                      <w:sz w:val="21"/>
                                      <w:szCs w:val="21"/>
                                    </w:rPr>
                                    <w:t>Hamari</w:t>
                                  </w:r>
                                  <w:proofErr w:type="spellEnd"/>
                                  <w:r w:rsidRPr="002D2544">
                                    <w:rPr>
                                      <w:rFonts w:ascii="Arial" w:hAnsi="Arial" w:cs="Arial"/>
                                      <w:sz w:val="21"/>
                                      <w:szCs w:val="21"/>
                                    </w:rPr>
                                    <w:t xml:space="preserve"> Katrina (2)</w:t>
                                  </w:r>
                                </w:p>
                              </w:tc>
                              <w:tc>
                                <w:tcPr>
                                  <w:tcW w:w="4122" w:type="dxa"/>
                                  <w:shd w:val="clear" w:color="auto" w:fill="auto"/>
                                </w:tcPr>
                                <w:p w14:paraId="79BEC032" w14:textId="77777777" w:rsidR="00874670" w:rsidRPr="002D2544" w:rsidRDefault="00874670">
                                  <w:pPr>
                                    <w:rPr>
                                      <w:rFonts w:ascii="Arial" w:hAnsi="Arial" w:cs="Arial"/>
                                      <w:sz w:val="21"/>
                                      <w:szCs w:val="21"/>
                                    </w:rPr>
                                  </w:pPr>
                                  <w:r w:rsidRPr="002D2544">
                                    <w:rPr>
                                      <w:rFonts w:ascii="Arial" w:hAnsi="Arial" w:cs="Arial"/>
                                      <w:sz w:val="21"/>
                                      <w:szCs w:val="21"/>
                                    </w:rPr>
                                    <w:t>Sarah Mae (2)</w:t>
                                  </w:r>
                                </w:p>
                              </w:tc>
                            </w:tr>
                            <w:tr w:rsidR="00874670" w14:paraId="023385FF" w14:textId="77777777">
                              <w:tc>
                                <w:tcPr>
                                  <w:tcW w:w="4158" w:type="dxa"/>
                                  <w:shd w:val="clear" w:color="auto" w:fill="auto"/>
                                </w:tcPr>
                                <w:p w14:paraId="2497C6FD" w14:textId="77777777" w:rsidR="00874670" w:rsidRPr="002D2544" w:rsidRDefault="00874670" w:rsidP="00913BCB">
                                  <w:pPr>
                                    <w:rPr>
                                      <w:rFonts w:ascii="Arial" w:hAnsi="Arial" w:cs="Arial"/>
                                      <w:sz w:val="21"/>
                                      <w:szCs w:val="21"/>
                                    </w:rPr>
                                  </w:pPr>
                                  <w:r w:rsidRPr="002D2544">
                                    <w:rPr>
                                      <w:rFonts w:ascii="Arial" w:hAnsi="Arial" w:cs="Arial"/>
                                      <w:sz w:val="21"/>
                                      <w:szCs w:val="21"/>
                                    </w:rPr>
                                    <w:t>Hamilton Lillian (3)</w:t>
                                  </w:r>
                                </w:p>
                              </w:tc>
                              <w:tc>
                                <w:tcPr>
                                  <w:tcW w:w="4122" w:type="dxa"/>
                                  <w:shd w:val="clear" w:color="auto" w:fill="auto"/>
                                </w:tcPr>
                                <w:p w14:paraId="6DB98BC2" w14:textId="77777777" w:rsidR="00874670" w:rsidRPr="002D2544" w:rsidRDefault="00874670" w:rsidP="00DC1092">
                                  <w:pPr>
                                    <w:rPr>
                                      <w:rFonts w:ascii="Arial" w:hAnsi="Arial" w:cs="Arial"/>
                                      <w:sz w:val="21"/>
                                      <w:szCs w:val="21"/>
                                    </w:rPr>
                                  </w:pPr>
                                  <w:r w:rsidRPr="002D2544">
                                    <w:rPr>
                                      <w:rFonts w:ascii="Arial" w:hAnsi="Arial" w:cs="Arial"/>
                                      <w:sz w:val="21"/>
                                      <w:szCs w:val="21"/>
                                    </w:rPr>
                                    <w:t>Scattered (</w:t>
                                  </w:r>
                                  <w:r>
                                    <w:rPr>
                                      <w:rFonts w:ascii="Arial" w:hAnsi="Arial" w:cs="Arial"/>
                                      <w:sz w:val="21"/>
                                      <w:szCs w:val="21"/>
                                    </w:rPr>
                                    <w:t>2</w:t>
                                  </w:r>
                                  <w:r w:rsidRPr="002D2544">
                                    <w:rPr>
                                      <w:rFonts w:ascii="Arial" w:hAnsi="Arial" w:cs="Arial"/>
                                      <w:sz w:val="21"/>
                                      <w:szCs w:val="21"/>
                                    </w:rPr>
                                    <w:t>)</w:t>
                                  </w:r>
                                </w:p>
                              </w:tc>
                            </w:tr>
                            <w:tr w:rsidR="00874670" w14:paraId="512EA543" w14:textId="77777777">
                              <w:tc>
                                <w:tcPr>
                                  <w:tcW w:w="4158" w:type="dxa"/>
                                  <w:shd w:val="clear" w:color="auto" w:fill="auto"/>
                                </w:tcPr>
                                <w:p w14:paraId="0DA82623" w14:textId="77777777" w:rsidR="00874670" w:rsidRPr="002D2544" w:rsidRDefault="00874670" w:rsidP="00913BCB">
                                  <w:pPr>
                                    <w:rPr>
                                      <w:rFonts w:ascii="Arial" w:hAnsi="Arial" w:cs="Arial"/>
                                      <w:sz w:val="21"/>
                                      <w:szCs w:val="21"/>
                                    </w:rPr>
                                  </w:pPr>
                                  <w:r w:rsidRPr="002D2544">
                                    <w:rPr>
                                      <w:rFonts w:ascii="Arial" w:hAnsi="Arial" w:cs="Arial"/>
                                      <w:sz w:val="21"/>
                                      <w:szCs w:val="21"/>
                                    </w:rPr>
                                    <w:t>Julie (1)</w:t>
                                  </w:r>
                                </w:p>
                              </w:tc>
                              <w:tc>
                                <w:tcPr>
                                  <w:tcW w:w="4122" w:type="dxa"/>
                                  <w:shd w:val="clear" w:color="auto" w:fill="auto"/>
                                </w:tcPr>
                                <w:p w14:paraId="06CBBD6D" w14:textId="77777777" w:rsidR="00874670" w:rsidRPr="002D2544" w:rsidRDefault="00874670">
                                  <w:pPr>
                                    <w:rPr>
                                      <w:rFonts w:ascii="Arial" w:hAnsi="Arial" w:cs="Arial"/>
                                      <w:sz w:val="21"/>
                                      <w:szCs w:val="21"/>
                                    </w:rPr>
                                  </w:pPr>
                                  <w:proofErr w:type="spellStart"/>
                                  <w:r w:rsidRPr="002D2544">
                                    <w:rPr>
                                      <w:rFonts w:ascii="Arial" w:hAnsi="Arial" w:cs="Arial"/>
                                      <w:sz w:val="21"/>
                                      <w:szCs w:val="21"/>
                                    </w:rPr>
                                    <w:t>Skipley</w:t>
                                  </w:r>
                                  <w:proofErr w:type="spellEnd"/>
                                  <w:r w:rsidRPr="002D2544">
                                    <w:rPr>
                                      <w:rFonts w:ascii="Arial" w:hAnsi="Arial" w:cs="Arial"/>
                                      <w:sz w:val="21"/>
                                      <w:szCs w:val="21"/>
                                    </w:rPr>
                                    <w:t xml:space="preserve"> Spot (2)</w:t>
                                  </w:r>
                                </w:p>
                              </w:tc>
                            </w:tr>
                            <w:tr w:rsidR="00874670" w14:paraId="5CE4FB4C" w14:textId="77777777">
                              <w:tc>
                                <w:tcPr>
                                  <w:tcW w:w="4158" w:type="dxa"/>
                                  <w:shd w:val="clear" w:color="auto" w:fill="auto"/>
                                </w:tcPr>
                                <w:p w14:paraId="0586CAB1" w14:textId="77777777" w:rsidR="00874670" w:rsidRPr="002D2544" w:rsidRDefault="00874670" w:rsidP="00DB5366">
                                  <w:pPr>
                                    <w:rPr>
                                      <w:rFonts w:ascii="Arial" w:hAnsi="Arial" w:cs="Arial"/>
                                      <w:sz w:val="21"/>
                                      <w:szCs w:val="21"/>
                                    </w:rPr>
                                  </w:pPr>
                                  <w:r w:rsidRPr="002D2544">
                                    <w:rPr>
                                      <w:rFonts w:ascii="Arial" w:hAnsi="Arial" w:cs="Arial"/>
                                      <w:sz w:val="21"/>
                                      <w:szCs w:val="21"/>
                                    </w:rPr>
                                    <w:t>Just Married (2)</w:t>
                                  </w:r>
                                </w:p>
                              </w:tc>
                              <w:tc>
                                <w:tcPr>
                                  <w:tcW w:w="4122" w:type="dxa"/>
                                  <w:shd w:val="clear" w:color="auto" w:fill="auto"/>
                                </w:tcPr>
                                <w:p w14:paraId="1F1AA97E" w14:textId="77777777" w:rsidR="00874670" w:rsidRPr="002D2544" w:rsidRDefault="00874670">
                                  <w:pPr>
                                    <w:rPr>
                                      <w:rFonts w:ascii="Arial" w:hAnsi="Arial" w:cs="Arial"/>
                                      <w:sz w:val="21"/>
                                      <w:szCs w:val="21"/>
                                    </w:rPr>
                                  </w:pPr>
                                  <w:r w:rsidRPr="002D2544">
                                    <w:rPr>
                                      <w:rFonts w:ascii="Arial" w:hAnsi="Arial" w:cs="Arial"/>
                                      <w:sz w:val="21"/>
                                      <w:szCs w:val="21"/>
                                    </w:rPr>
                                    <w:t>Spartacus (1)</w:t>
                                  </w:r>
                                </w:p>
                              </w:tc>
                            </w:tr>
                            <w:tr w:rsidR="00874670" w14:paraId="7B1481B0" w14:textId="77777777">
                              <w:tc>
                                <w:tcPr>
                                  <w:tcW w:w="4158" w:type="dxa"/>
                                  <w:shd w:val="clear" w:color="auto" w:fill="auto"/>
                                </w:tcPr>
                                <w:p w14:paraId="5789791C" w14:textId="77777777" w:rsidR="00874670" w:rsidRPr="002D2544" w:rsidRDefault="00874670" w:rsidP="00DB5366">
                                  <w:pPr>
                                    <w:rPr>
                                      <w:rFonts w:ascii="Arial" w:hAnsi="Arial" w:cs="Arial"/>
                                      <w:sz w:val="21"/>
                                      <w:szCs w:val="21"/>
                                    </w:rPr>
                                  </w:pPr>
                                  <w:r w:rsidRPr="002D2544">
                                    <w:rPr>
                                      <w:rFonts w:ascii="Arial" w:hAnsi="Arial" w:cs="Arial"/>
                                      <w:sz w:val="21"/>
                                      <w:szCs w:val="21"/>
                                    </w:rPr>
                                    <w:t>Just Peachy (2)</w:t>
                                  </w:r>
                                </w:p>
                              </w:tc>
                              <w:tc>
                                <w:tcPr>
                                  <w:tcW w:w="4122" w:type="dxa"/>
                                  <w:shd w:val="clear" w:color="auto" w:fill="auto"/>
                                </w:tcPr>
                                <w:p w14:paraId="4FF81398" w14:textId="77777777" w:rsidR="00874670" w:rsidRPr="002D2544" w:rsidRDefault="00874670">
                                  <w:pPr>
                                    <w:rPr>
                                      <w:rFonts w:ascii="Arial" w:hAnsi="Arial" w:cs="Arial"/>
                                      <w:sz w:val="21"/>
                                      <w:szCs w:val="21"/>
                                    </w:rPr>
                                  </w:pPr>
                                  <w:proofErr w:type="spellStart"/>
                                  <w:r w:rsidRPr="002D2544">
                                    <w:rPr>
                                      <w:rFonts w:ascii="Arial" w:hAnsi="Arial" w:cs="Arial"/>
                                      <w:sz w:val="21"/>
                                      <w:szCs w:val="21"/>
                                    </w:rPr>
                                    <w:t>Tsuki</w:t>
                                  </w:r>
                                  <w:proofErr w:type="spellEnd"/>
                                  <w:r w:rsidRPr="002D2544">
                                    <w:rPr>
                                      <w:rFonts w:ascii="Arial" w:hAnsi="Arial" w:cs="Arial"/>
                                      <w:sz w:val="21"/>
                                      <w:szCs w:val="21"/>
                                    </w:rPr>
                                    <w:t xml:space="preserve"> </w:t>
                                  </w:r>
                                  <w:proofErr w:type="spellStart"/>
                                  <w:r w:rsidRPr="002D2544">
                                    <w:rPr>
                                      <w:rFonts w:ascii="Arial" w:hAnsi="Arial" w:cs="Arial"/>
                                      <w:sz w:val="21"/>
                                      <w:szCs w:val="21"/>
                                    </w:rPr>
                                    <w:t>Yori</w:t>
                                  </w:r>
                                  <w:proofErr w:type="spellEnd"/>
                                  <w:r w:rsidRPr="002D2544">
                                    <w:rPr>
                                      <w:rFonts w:ascii="Arial" w:hAnsi="Arial" w:cs="Arial"/>
                                      <w:sz w:val="21"/>
                                      <w:szCs w:val="21"/>
                                    </w:rPr>
                                    <w:t xml:space="preserve"> No Shisha (1)</w:t>
                                  </w:r>
                                </w:p>
                              </w:tc>
                            </w:tr>
                            <w:tr w:rsidR="00874670" w14:paraId="07E8DA88" w14:textId="77777777">
                              <w:tc>
                                <w:tcPr>
                                  <w:tcW w:w="4158" w:type="dxa"/>
                                  <w:shd w:val="clear" w:color="auto" w:fill="auto"/>
                                </w:tcPr>
                                <w:p w14:paraId="5CC0241D" w14:textId="77777777" w:rsidR="00874670" w:rsidRPr="002D2544" w:rsidRDefault="00874670" w:rsidP="00DB5366">
                                  <w:pPr>
                                    <w:rPr>
                                      <w:rFonts w:ascii="Arial" w:hAnsi="Arial" w:cs="Arial"/>
                                      <w:sz w:val="21"/>
                                      <w:szCs w:val="21"/>
                                    </w:rPr>
                                  </w:pPr>
                                  <w:r w:rsidRPr="002D2544">
                                    <w:rPr>
                                      <w:rFonts w:ascii="Arial" w:hAnsi="Arial" w:cs="Arial"/>
                                      <w:sz w:val="21"/>
                                      <w:szCs w:val="21"/>
                                    </w:rPr>
                                    <w:t>Katie Ann (1)</w:t>
                                  </w:r>
                                </w:p>
                              </w:tc>
                              <w:tc>
                                <w:tcPr>
                                  <w:tcW w:w="4122" w:type="dxa"/>
                                  <w:shd w:val="clear" w:color="auto" w:fill="auto"/>
                                </w:tcPr>
                                <w:p w14:paraId="52364B05" w14:textId="77777777" w:rsidR="00874670" w:rsidRPr="002D2544" w:rsidRDefault="00874670">
                                  <w:pPr>
                                    <w:rPr>
                                      <w:rFonts w:ascii="Arial" w:hAnsi="Arial" w:cs="Arial"/>
                                      <w:sz w:val="21"/>
                                      <w:szCs w:val="21"/>
                                    </w:rPr>
                                  </w:pPr>
                                  <w:r w:rsidRPr="002D2544">
                                    <w:rPr>
                                      <w:rFonts w:ascii="Arial" w:hAnsi="Arial" w:cs="Arial"/>
                                      <w:sz w:val="21"/>
                                      <w:szCs w:val="21"/>
                                    </w:rPr>
                                    <w:t>Twinkle Toes (2)</w:t>
                                  </w:r>
                                </w:p>
                              </w:tc>
                            </w:tr>
                            <w:tr w:rsidR="00874670" w14:paraId="2BE88BF4" w14:textId="77777777">
                              <w:trPr>
                                <w:trHeight w:val="207"/>
                              </w:trPr>
                              <w:tc>
                                <w:tcPr>
                                  <w:tcW w:w="4158" w:type="dxa"/>
                                  <w:shd w:val="clear" w:color="auto" w:fill="auto"/>
                                </w:tcPr>
                                <w:p w14:paraId="0B145379" w14:textId="77777777" w:rsidR="00874670" w:rsidRPr="002D2544" w:rsidRDefault="00874670">
                                  <w:pPr>
                                    <w:rPr>
                                      <w:rFonts w:ascii="Arial" w:hAnsi="Arial" w:cs="Arial"/>
                                      <w:sz w:val="21"/>
                                      <w:szCs w:val="21"/>
                                    </w:rPr>
                                  </w:pPr>
                                  <w:r w:rsidRPr="002D2544">
                                    <w:rPr>
                                      <w:rFonts w:ascii="Arial" w:hAnsi="Arial" w:cs="Arial"/>
                                      <w:sz w:val="21"/>
                                      <w:szCs w:val="21"/>
                                    </w:rPr>
                                    <w:t>Kenora Canada (1)</w:t>
                                  </w:r>
                                </w:p>
                              </w:tc>
                              <w:tc>
                                <w:tcPr>
                                  <w:tcW w:w="4122" w:type="dxa"/>
                                  <w:shd w:val="clear" w:color="auto" w:fill="auto"/>
                                </w:tcPr>
                                <w:p w14:paraId="25D3080C" w14:textId="77777777" w:rsidR="00874670" w:rsidRPr="002D2544" w:rsidRDefault="00874670" w:rsidP="00324C9B">
                                  <w:pPr>
                                    <w:rPr>
                                      <w:rFonts w:ascii="Arial" w:hAnsi="Arial" w:cs="Arial"/>
                                      <w:sz w:val="21"/>
                                      <w:szCs w:val="21"/>
                                    </w:rPr>
                                  </w:pPr>
                                  <w:r w:rsidRPr="002D2544">
                                    <w:rPr>
                                      <w:rFonts w:ascii="Arial" w:hAnsi="Arial" w:cs="Arial"/>
                                      <w:sz w:val="21"/>
                                      <w:szCs w:val="21"/>
                                    </w:rPr>
                                    <w:t>Walter Hardisty (4)</w:t>
                                  </w:r>
                                </w:p>
                              </w:tc>
                            </w:tr>
                            <w:tr w:rsidR="00874670" w14:paraId="15E77484" w14:textId="77777777" w:rsidTr="008B3A30">
                              <w:trPr>
                                <w:trHeight w:val="270"/>
                              </w:trPr>
                              <w:tc>
                                <w:tcPr>
                                  <w:tcW w:w="4158" w:type="dxa"/>
                                  <w:shd w:val="clear" w:color="auto" w:fill="auto"/>
                                </w:tcPr>
                                <w:p w14:paraId="134DD015" w14:textId="77777777" w:rsidR="00874670" w:rsidRPr="002D2544" w:rsidRDefault="00874670" w:rsidP="00DB5366">
                                  <w:pPr>
                                    <w:rPr>
                                      <w:rFonts w:ascii="Arial" w:hAnsi="Arial" w:cs="Arial"/>
                                      <w:sz w:val="21"/>
                                      <w:szCs w:val="21"/>
                                    </w:rPr>
                                  </w:pPr>
                                  <w:r w:rsidRPr="002D2544">
                                    <w:rPr>
                                      <w:rFonts w:ascii="Arial" w:hAnsi="Arial" w:cs="Arial"/>
                                      <w:sz w:val="21"/>
                                      <w:szCs w:val="21"/>
                                    </w:rPr>
                                    <w:t>Kenora Challenger (1)</w:t>
                                  </w:r>
                                </w:p>
                              </w:tc>
                              <w:tc>
                                <w:tcPr>
                                  <w:tcW w:w="4122" w:type="dxa"/>
                                  <w:shd w:val="clear" w:color="auto" w:fill="auto"/>
                                </w:tcPr>
                                <w:p w14:paraId="2B347133" w14:textId="77777777" w:rsidR="00874670" w:rsidRPr="002D2544" w:rsidRDefault="00874670">
                                  <w:pPr>
                                    <w:rPr>
                                      <w:rFonts w:ascii="Arial" w:hAnsi="Arial" w:cs="Arial"/>
                                      <w:sz w:val="22"/>
                                      <w:szCs w:val="22"/>
                                    </w:rPr>
                                  </w:pPr>
                                  <w:r w:rsidRPr="002D2544">
                                    <w:rPr>
                                      <w:rFonts w:ascii="Arial" w:hAnsi="Arial" w:cs="Arial"/>
                                      <w:sz w:val="21"/>
                                      <w:szCs w:val="21"/>
                                    </w:rPr>
                                    <w:t>Wiggles (1)</w:t>
                                  </w:r>
                                </w:p>
                              </w:tc>
                            </w:tr>
                            <w:tr w:rsidR="00874670" w14:paraId="0122D699" w14:textId="77777777">
                              <w:trPr>
                                <w:trHeight w:val="267"/>
                              </w:trPr>
                              <w:tc>
                                <w:tcPr>
                                  <w:tcW w:w="4158" w:type="dxa"/>
                                  <w:shd w:val="clear" w:color="auto" w:fill="auto"/>
                                </w:tcPr>
                                <w:p w14:paraId="6B6DAE43" w14:textId="77777777" w:rsidR="00874670" w:rsidRPr="002D2544" w:rsidRDefault="00874670" w:rsidP="00DB5366">
                                  <w:pPr>
                                    <w:rPr>
                                      <w:rFonts w:ascii="Arial" w:hAnsi="Arial" w:cs="Arial"/>
                                      <w:sz w:val="22"/>
                                      <w:szCs w:val="22"/>
                                    </w:rPr>
                                  </w:pPr>
                                  <w:r w:rsidRPr="002D2544">
                                    <w:rPr>
                                      <w:rFonts w:ascii="Arial" w:hAnsi="Arial" w:cs="Arial"/>
                                      <w:sz w:val="22"/>
                                      <w:szCs w:val="22"/>
                                    </w:rPr>
                                    <w:t xml:space="preserve"> </w:t>
                                  </w:r>
                                </w:p>
                              </w:tc>
                              <w:tc>
                                <w:tcPr>
                                  <w:tcW w:w="4122" w:type="dxa"/>
                                  <w:shd w:val="clear" w:color="auto" w:fill="auto"/>
                                </w:tcPr>
                                <w:p w14:paraId="69C33706" w14:textId="77777777" w:rsidR="00874670" w:rsidRPr="002D2544" w:rsidRDefault="00874670">
                                  <w:pPr>
                                    <w:rPr>
                                      <w:rFonts w:ascii="Arial" w:hAnsi="Arial" w:cs="Arial"/>
                                      <w:sz w:val="22"/>
                                      <w:szCs w:val="22"/>
                                    </w:rPr>
                                  </w:pPr>
                                  <w:proofErr w:type="spellStart"/>
                                  <w:r w:rsidRPr="002D2544">
                                    <w:rPr>
                                      <w:rFonts w:ascii="Arial" w:hAnsi="Arial" w:cs="Arial"/>
                                      <w:sz w:val="22"/>
                                      <w:szCs w:val="22"/>
                                    </w:rPr>
                                    <w:t>Willo</w:t>
                                  </w:r>
                                  <w:proofErr w:type="spellEnd"/>
                                  <w:r w:rsidRPr="002D2544">
                                    <w:rPr>
                                      <w:rFonts w:ascii="Arial" w:hAnsi="Arial" w:cs="Arial"/>
                                      <w:sz w:val="22"/>
                                      <w:szCs w:val="22"/>
                                    </w:rPr>
                                    <w:t xml:space="preserve"> Violet (1)</w:t>
                                  </w:r>
                                </w:p>
                              </w:tc>
                            </w:tr>
                            <w:tr w:rsidR="00874670" w14:paraId="1CC920D2" w14:textId="77777777">
                              <w:trPr>
                                <w:trHeight w:val="267"/>
                              </w:trPr>
                              <w:tc>
                                <w:tcPr>
                                  <w:tcW w:w="4158" w:type="dxa"/>
                                  <w:shd w:val="clear" w:color="auto" w:fill="auto"/>
                                </w:tcPr>
                                <w:p w14:paraId="308F50E6" w14:textId="77777777" w:rsidR="00874670" w:rsidRPr="002D2544" w:rsidRDefault="00874670">
                                  <w:pPr>
                                    <w:rPr>
                                      <w:rFonts w:ascii="Arial" w:hAnsi="Arial" w:cs="Arial"/>
                                      <w:sz w:val="22"/>
                                      <w:szCs w:val="22"/>
                                    </w:rPr>
                                  </w:pPr>
                                </w:p>
                              </w:tc>
                              <w:tc>
                                <w:tcPr>
                                  <w:tcW w:w="4122" w:type="dxa"/>
                                  <w:shd w:val="clear" w:color="auto" w:fill="auto"/>
                                </w:tcPr>
                                <w:p w14:paraId="051F4C92" w14:textId="77777777" w:rsidR="00874670" w:rsidRPr="002D2544" w:rsidRDefault="00874670">
                                  <w:pPr>
                                    <w:rPr>
                                      <w:rFonts w:ascii="Arial" w:hAnsi="Arial" w:cs="Arial"/>
                                      <w:sz w:val="22"/>
                                      <w:szCs w:val="22"/>
                                    </w:rPr>
                                  </w:pPr>
                                </w:p>
                              </w:tc>
                            </w:tr>
                            <w:tr w:rsidR="00874670" w14:paraId="4DDAABBC" w14:textId="77777777">
                              <w:trPr>
                                <w:trHeight w:val="423"/>
                              </w:trPr>
                              <w:tc>
                                <w:tcPr>
                                  <w:tcW w:w="4158" w:type="dxa"/>
                                  <w:shd w:val="clear" w:color="auto" w:fill="auto"/>
                                </w:tcPr>
                                <w:p w14:paraId="6AFCD4B7" w14:textId="77777777" w:rsidR="00874670" w:rsidRPr="002D2544" w:rsidRDefault="00874670">
                                  <w:pPr>
                                    <w:snapToGrid w:val="0"/>
                                    <w:rPr>
                                      <w:rFonts w:ascii="Arial" w:hAnsi="Arial" w:cs="Arial"/>
                                      <w:sz w:val="22"/>
                                      <w:szCs w:val="22"/>
                                    </w:rPr>
                                  </w:pPr>
                                </w:p>
                              </w:tc>
                              <w:tc>
                                <w:tcPr>
                                  <w:tcW w:w="4122" w:type="dxa"/>
                                  <w:shd w:val="clear" w:color="auto" w:fill="auto"/>
                                </w:tcPr>
                                <w:p w14:paraId="0079706D" w14:textId="77777777" w:rsidR="00874670" w:rsidRPr="002D2544" w:rsidRDefault="00874670">
                                  <w:pPr>
                                    <w:rPr>
                                      <w:rFonts w:ascii="Arial" w:hAnsi="Arial" w:cs="Arial"/>
                                    </w:rPr>
                                  </w:pPr>
                                  <w:r w:rsidRPr="002D2544">
                                    <w:rPr>
                                      <w:rFonts w:ascii="Arial" w:hAnsi="Arial" w:cs="Arial"/>
                                      <w:sz w:val="22"/>
                                      <w:szCs w:val="22"/>
                                    </w:rPr>
                                    <w:t xml:space="preserve"> </w:t>
                                  </w:r>
                                </w:p>
                              </w:tc>
                            </w:tr>
                          </w:tbl>
                          <w:p w14:paraId="58FB3698" w14:textId="77777777" w:rsidR="00874670" w:rsidRDefault="0087467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5342F" id="_x0000_t202" coordsize="21600,21600" o:spt="202" path="m,l,21600r21600,l21600,xe">
                <v:stroke joinstyle="miter"/>
                <v:path gradientshapeok="t" o:connecttype="rect"/>
              </v:shapetype>
              <v:shape id="Text Box 3" o:spid="_x0000_s1026" type="#_x0000_t202" style="position:absolute;margin-left:28.3pt;margin-top:5.1pt;width:409.95pt;height:35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" stroked="f">
                <v:fill opacity="0"/>
                <v:textbox inset="0,0,0,0">
                  <w:txbxContent>
                    <w:tbl>
                      <w:tblPr>
                        <w:tblW w:w="0" w:type="auto"/>
                        <w:tblInd w:w="108" w:type="dxa"/>
                        <w:tblLayout w:type="fixed"/>
                        <w:tblLook w:val="0000" w:firstRow="0" w:lastRow="0" w:firstColumn="0" w:lastColumn="0" w:noHBand="0" w:noVBand="0"/>
                      </w:tblPr>
                      <w:tblGrid>
                        <w:gridCol w:w="4158"/>
                        <w:gridCol w:w="4122"/>
                      </w:tblGrid>
                      <w:tr w:rsidR="00874670" w14:paraId="69D9B43C" w14:textId="77777777">
                        <w:tc>
                          <w:tcPr>
                            <w:tcW w:w="4158" w:type="dxa"/>
                            <w:shd w:val="clear" w:color="auto" w:fill="auto"/>
                          </w:tcPr>
                          <w:p w14:paraId="48D68F0D" w14:textId="77777777" w:rsidR="00874670" w:rsidRPr="002D2544" w:rsidRDefault="00874670">
                            <w:pPr>
                              <w:rPr>
                                <w:rFonts w:ascii="Arial" w:hAnsi="Arial" w:cs="Arial"/>
                                <w:sz w:val="21"/>
                                <w:szCs w:val="21"/>
                              </w:rPr>
                            </w:pPr>
                            <w:r w:rsidRPr="002D2544">
                              <w:rPr>
                                <w:rFonts w:ascii="Arial" w:hAnsi="Arial" w:cs="Arial"/>
                                <w:sz w:val="21"/>
                                <w:szCs w:val="21"/>
                              </w:rPr>
                              <w:t>Abridge Taffy (1)</w:t>
                            </w:r>
                          </w:p>
                        </w:tc>
                        <w:tc>
                          <w:tcPr>
                            <w:tcW w:w="4122" w:type="dxa"/>
                            <w:shd w:val="clear" w:color="auto" w:fill="auto"/>
                          </w:tcPr>
                          <w:p w14:paraId="6A3AB90A" w14:textId="77777777" w:rsidR="00874670" w:rsidRPr="002D2544" w:rsidRDefault="00874670">
                            <w:pPr>
                              <w:rPr>
                                <w:rFonts w:ascii="Arial" w:hAnsi="Arial" w:cs="Arial"/>
                                <w:sz w:val="21"/>
                                <w:szCs w:val="21"/>
                              </w:rPr>
                            </w:pPr>
                            <w:r w:rsidRPr="002D2544">
                              <w:rPr>
                                <w:rFonts w:ascii="Arial" w:hAnsi="Arial" w:cs="Arial"/>
                                <w:sz w:val="21"/>
                                <w:szCs w:val="21"/>
                              </w:rPr>
                              <w:t>Kenora Fireball (1)</w:t>
                            </w:r>
                          </w:p>
                        </w:tc>
                      </w:tr>
                      <w:tr w:rsidR="00874670" w14:paraId="76B47228" w14:textId="77777777">
                        <w:tc>
                          <w:tcPr>
                            <w:tcW w:w="4158" w:type="dxa"/>
                            <w:shd w:val="clear" w:color="auto" w:fill="auto"/>
                          </w:tcPr>
                          <w:p w14:paraId="5FE44872" w14:textId="77777777" w:rsidR="00874670" w:rsidRPr="002D2544" w:rsidRDefault="00874670">
                            <w:pPr>
                              <w:rPr>
                                <w:rFonts w:ascii="Arial" w:hAnsi="Arial" w:cs="Arial"/>
                                <w:sz w:val="21"/>
                                <w:szCs w:val="21"/>
                              </w:rPr>
                            </w:pPr>
                            <w:r w:rsidRPr="002D2544">
                              <w:rPr>
                                <w:rFonts w:ascii="Arial" w:hAnsi="Arial" w:cs="Arial"/>
                                <w:sz w:val="21"/>
                                <w:szCs w:val="21"/>
                              </w:rPr>
                              <w:t>Alfred Grille (1)</w:t>
                            </w:r>
                          </w:p>
                        </w:tc>
                        <w:tc>
                          <w:tcPr>
                            <w:tcW w:w="4122" w:type="dxa"/>
                            <w:shd w:val="clear" w:color="auto" w:fill="auto"/>
                          </w:tcPr>
                          <w:p w14:paraId="53BC37C5" w14:textId="77777777" w:rsidR="00874670" w:rsidRPr="002D2544" w:rsidRDefault="00874670">
                            <w:pPr>
                              <w:rPr>
                                <w:rFonts w:ascii="Arial" w:hAnsi="Arial" w:cs="Arial"/>
                                <w:sz w:val="21"/>
                                <w:szCs w:val="21"/>
                              </w:rPr>
                            </w:pPr>
                            <w:proofErr w:type="spellStart"/>
                            <w:r w:rsidRPr="002D2544">
                              <w:rPr>
                                <w:rFonts w:ascii="Arial" w:hAnsi="Arial" w:cs="Arial"/>
                                <w:sz w:val="21"/>
                                <w:szCs w:val="21"/>
                              </w:rPr>
                              <w:t>L'Ancresse</w:t>
                            </w:r>
                            <w:proofErr w:type="spellEnd"/>
                            <w:r w:rsidRPr="002D2544">
                              <w:rPr>
                                <w:rFonts w:ascii="Arial" w:hAnsi="Arial" w:cs="Arial"/>
                                <w:sz w:val="21"/>
                                <w:szCs w:val="21"/>
                              </w:rPr>
                              <w:t xml:space="preserve"> (1)</w:t>
                            </w:r>
                          </w:p>
                        </w:tc>
                      </w:tr>
                      <w:tr w:rsidR="00874670" w14:paraId="078E6FC8" w14:textId="77777777">
                        <w:tc>
                          <w:tcPr>
                            <w:tcW w:w="4158" w:type="dxa"/>
                            <w:shd w:val="clear" w:color="auto" w:fill="auto"/>
                          </w:tcPr>
                          <w:p w14:paraId="038C5076" w14:textId="77777777" w:rsidR="00874670" w:rsidRPr="002D2544" w:rsidRDefault="00874670">
                            <w:pPr>
                              <w:rPr>
                                <w:rFonts w:ascii="Arial" w:hAnsi="Arial" w:cs="Arial"/>
                                <w:sz w:val="21"/>
                                <w:szCs w:val="21"/>
                              </w:rPr>
                            </w:pPr>
                            <w:r w:rsidRPr="002D2544">
                              <w:rPr>
                                <w:rFonts w:ascii="Arial" w:hAnsi="Arial" w:cs="Arial"/>
                                <w:sz w:val="21"/>
                                <w:szCs w:val="21"/>
                              </w:rPr>
                              <w:t>Alta Bishop (4)</w:t>
                            </w:r>
                          </w:p>
                        </w:tc>
                        <w:tc>
                          <w:tcPr>
                            <w:tcW w:w="4122" w:type="dxa"/>
                            <w:shd w:val="clear" w:color="auto" w:fill="auto"/>
                          </w:tcPr>
                          <w:p w14:paraId="38F76FF2" w14:textId="77777777" w:rsidR="00874670" w:rsidRPr="002D2544" w:rsidRDefault="00874670" w:rsidP="00324C9B">
                            <w:pPr>
                              <w:rPr>
                                <w:rFonts w:ascii="Arial" w:hAnsi="Arial" w:cs="Arial"/>
                                <w:sz w:val="21"/>
                                <w:szCs w:val="21"/>
                              </w:rPr>
                            </w:pPr>
                            <w:r w:rsidRPr="002D2544">
                              <w:rPr>
                                <w:rFonts w:ascii="Arial" w:hAnsi="Arial" w:cs="Arial"/>
                                <w:sz w:val="21"/>
                                <w:szCs w:val="21"/>
                              </w:rPr>
                              <w:t>Light Accord (3)</w:t>
                            </w:r>
                          </w:p>
                        </w:tc>
                      </w:tr>
                      <w:tr w:rsidR="00874670" w14:paraId="143F24BD" w14:textId="77777777">
                        <w:tc>
                          <w:tcPr>
                            <w:tcW w:w="4158" w:type="dxa"/>
                            <w:shd w:val="clear" w:color="auto" w:fill="auto"/>
                          </w:tcPr>
                          <w:p w14:paraId="7E630F76" w14:textId="77777777" w:rsidR="00874670" w:rsidRPr="002D2544" w:rsidRDefault="00874670" w:rsidP="008B3A30">
                            <w:pPr>
                              <w:rPr>
                                <w:rFonts w:ascii="Arial" w:hAnsi="Arial" w:cs="Arial"/>
                                <w:sz w:val="21"/>
                                <w:szCs w:val="21"/>
                              </w:rPr>
                            </w:pPr>
                            <w:r w:rsidRPr="002D2544">
                              <w:rPr>
                                <w:rFonts w:ascii="Arial" w:hAnsi="Arial" w:cs="Arial"/>
                                <w:sz w:val="21"/>
                                <w:szCs w:val="21"/>
                              </w:rPr>
                              <w:t>Amy K (2)</w:t>
                            </w:r>
                          </w:p>
                        </w:tc>
                        <w:tc>
                          <w:tcPr>
                            <w:tcW w:w="4122" w:type="dxa"/>
                            <w:shd w:val="clear" w:color="auto" w:fill="auto"/>
                          </w:tcPr>
                          <w:p w14:paraId="395530D5" w14:textId="77777777" w:rsidR="00874670" w:rsidRPr="002D2544" w:rsidRDefault="00874670">
                            <w:pPr>
                              <w:rPr>
                                <w:rFonts w:ascii="Arial" w:hAnsi="Arial" w:cs="Arial"/>
                                <w:sz w:val="21"/>
                                <w:szCs w:val="21"/>
                              </w:rPr>
                            </w:pPr>
                            <w:r w:rsidRPr="002D2544">
                              <w:rPr>
                                <w:rFonts w:ascii="Arial" w:hAnsi="Arial" w:cs="Arial"/>
                                <w:sz w:val="21"/>
                                <w:szCs w:val="21"/>
                              </w:rPr>
                              <w:t xml:space="preserve">Little </w:t>
                            </w:r>
                            <w:proofErr w:type="spellStart"/>
                            <w:r w:rsidRPr="002D2544">
                              <w:rPr>
                                <w:rFonts w:ascii="Arial" w:hAnsi="Arial" w:cs="Arial"/>
                                <w:sz w:val="21"/>
                                <w:szCs w:val="21"/>
                              </w:rPr>
                              <w:t>Beeswings</w:t>
                            </w:r>
                            <w:proofErr w:type="spellEnd"/>
                            <w:r w:rsidRPr="002D2544">
                              <w:rPr>
                                <w:rFonts w:ascii="Arial" w:hAnsi="Arial" w:cs="Arial"/>
                                <w:sz w:val="21"/>
                                <w:szCs w:val="21"/>
                              </w:rPr>
                              <w:t xml:space="preserve"> (1)</w:t>
                            </w:r>
                          </w:p>
                        </w:tc>
                      </w:tr>
                      <w:tr w:rsidR="00874670" w14:paraId="44901916" w14:textId="77777777">
                        <w:tc>
                          <w:tcPr>
                            <w:tcW w:w="4158" w:type="dxa"/>
                            <w:shd w:val="clear" w:color="auto" w:fill="auto"/>
                          </w:tcPr>
                          <w:p w14:paraId="55711377" w14:textId="77777777" w:rsidR="00874670" w:rsidRPr="002D2544" w:rsidRDefault="00874670">
                            <w:pPr>
                              <w:rPr>
                                <w:rFonts w:ascii="Arial" w:hAnsi="Arial" w:cs="Arial"/>
                                <w:sz w:val="21"/>
                                <w:szCs w:val="21"/>
                              </w:rPr>
                            </w:pPr>
                            <w:r w:rsidRPr="002D2544">
                              <w:rPr>
                                <w:rFonts w:ascii="Arial" w:hAnsi="Arial" w:cs="Arial"/>
                                <w:sz w:val="21"/>
                                <w:szCs w:val="21"/>
                              </w:rPr>
                              <w:t>Andrew Lockwood (1)</w:t>
                            </w:r>
                          </w:p>
                        </w:tc>
                        <w:tc>
                          <w:tcPr>
                            <w:tcW w:w="4122" w:type="dxa"/>
                            <w:shd w:val="clear" w:color="auto" w:fill="auto"/>
                          </w:tcPr>
                          <w:p w14:paraId="6E04ADE5" w14:textId="77777777" w:rsidR="00874670" w:rsidRPr="002D2544" w:rsidRDefault="00874670" w:rsidP="007A3BE3">
                            <w:pPr>
                              <w:rPr>
                                <w:rFonts w:ascii="Arial" w:hAnsi="Arial" w:cs="Arial"/>
                                <w:sz w:val="21"/>
                                <w:szCs w:val="21"/>
                              </w:rPr>
                            </w:pPr>
                            <w:r w:rsidRPr="002D2544">
                              <w:rPr>
                                <w:rFonts w:ascii="Arial" w:hAnsi="Arial" w:cs="Arial"/>
                                <w:sz w:val="21"/>
                                <w:szCs w:val="21"/>
                              </w:rPr>
                              <w:t xml:space="preserve">Mary's </w:t>
                            </w:r>
                            <w:proofErr w:type="spellStart"/>
                            <w:r w:rsidRPr="002D2544">
                              <w:rPr>
                                <w:rFonts w:ascii="Arial" w:hAnsi="Arial" w:cs="Arial"/>
                                <w:sz w:val="21"/>
                                <w:szCs w:val="21"/>
                              </w:rPr>
                              <w:t>Jomanda</w:t>
                            </w:r>
                            <w:proofErr w:type="spellEnd"/>
                            <w:r w:rsidRPr="002D2544">
                              <w:rPr>
                                <w:rFonts w:ascii="Arial" w:hAnsi="Arial" w:cs="Arial"/>
                                <w:sz w:val="21"/>
                                <w:szCs w:val="21"/>
                              </w:rPr>
                              <w:t xml:space="preserve"> (2)</w:t>
                            </w:r>
                          </w:p>
                        </w:tc>
                      </w:tr>
                      <w:tr w:rsidR="00874670" w14:paraId="017F98BD" w14:textId="77777777">
                        <w:tc>
                          <w:tcPr>
                            <w:tcW w:w="4158" w:type="dxa"/>
                            <w:shd w:val="clear" w:color="auto" w:fill="auto"/>
                          </w:tcPr>
                          <w:p w14:paraId="671F343C" w14:textId="77777777" w:rsidR="00874670" w:rsidRPr="002D2544" w:rsidRDefault="00874670">
                            <w:pPr>
                              <w:rPr>
                                <w:rFonts w:ascii="Arial" w:hAnsi="Arial" w:cs="Arial"/>
                                <w:sz w:val="21"/>
                                <w:szCs w:val="21"/>
                              </w:rPr>
                            </w:pPr>
                            <w:r w:rsidRPr="002D2544">
                              <w:rPr>
                                <w:rFonts w:ascii="Arial" w:hAnsi="Arial" w:cs="Arial"/>
                                <w:sz w:val="21"/>
                                <w:szCs w:val="21"/>
                              </w:rPr>
                              <w:t>Andriana (1)</w:t>
                            </w:r>
                          </w:p>
                        </w:tc>
                        <w:tc>
                          <w:tcPr>
                            <w:tcW w:w="4122" w:type="dxa"/>
                            <w:shd w:val="clear" w:color="auto" w:fill="auto"/>
                          </w:tcPr>
                          <w:p w14:paraId="3323DA6F" w14:textId="77777777" w:rsidR="00874670" w:rsidRPr="002D2544" w:rsidRDefault="00874670">
                            <w:pPr>
                              <w:rPr>
                                <w:rFonts w:ascii="Arial" w:hAnsi="Arial" w:cs="Arial"/>
                                <w:sz w:val="21"/>
                                <w:szCs w:val="21"/>
                              </w:rPr>
                            </w:pPr>
                            <w:r w:rsidRPr="002D2544">
                              <w:rPr>
                                <w:rFonts w:ascii="Arial" w:hAnsi="Arial" w:cs="Arial"/>
                                <w:sz w:val="21"/>
                                <w:szCs w:val="21"/>
                              </w:rPr>
                              <w:t>Matthew Juul (1)</w:t>
                            </w:r>
                          </w:p>
                        </w:tc>
                      </w:tr>
                      <w:tr w:rsidR="00874670" w14:paraId="7318E3EE" w14:textId="77777777">
                        <w:tc>
                          <w:tcPr>
                            <w:tcW w:w="4158" w:type="dxa"/>
                            <w:shd w:val="clear" w:color="auto" w:fill="auto"/>
                          </w:tcPr>
                          <w:p w14:paraId="171337EB" w14:textId="77777777" w:rsidR="00874670" w:rsidRPr="002D2544" w:rsidRDefault="00874670">
                            <w:pPr>
                              <w:rPr>
                                <w:rFonts w:ascii="Arial" w:hAnsi="Arial" w:cs="Arial"/>
                                <w:sz w:val="21"/>
                                <w:szCs w:val="21"/>
                              </w:rPr>
                            </w:pPr>
                            <w:r w:rsidRPr="002D2544">
                              <w:rPr>
                                <w:rFonts w:ascii="Arial" w:hAnsi="Arial" w:cs="Arial"/>
                                <w:sz w:val="21"/>
                                <w:szCs w:val="21"/>
                              </w:rPr>
                              <w:t>Bea Paradise (1)</w:t>
                            </w:r>
                          </w:p>
                        </w:tc>
                        <w:tc>
                          <w:tcPr>
                            <w:tcW w:w="4122" w:type="dxa"/>
                            <w:shd w:val="clear" w:color="auto" w:fill="auto"/>
                          </w:tcPr>
                          <w:p w14:paraId="5755011F" w14:textId="77777777" w:rsidR="00874670" w:rsidRPr="002D2544" w:rsidRDefault="00874670">
                            <w:pPr>
                              <w:rPr>
                                <w:rFonts w:ascii="Arial" w:hAnsi="Arial" w:cs="Arial"/>
                                <w:sz w:val="21"/>
                                <w:szCs w:val="21"/>
                              </w:rPr>
                            </w:pPr>
                            <w:r w:rsidRPr="002D2544">
                              <w:rPr>
                                <w:rFonts w:ascii="Arial" w:hAnsi="Arial" w:cs="Arial"/>
                                <w:sz w:val="21"/>
                                <w:szCs w:val="21"/>
                              </w:rPr>
                              <w:t>Mi Wong (1)</w:t>
                            </w:r>
                          </w:p>
                        </w:tc>
                      </w:tr>
                      <w:tr w:rsidR="00874670" w14:paraId="048F605B" w14:textId="77777777">
                        <w:tc>
                          <w:tcPr>
                            <w:tcW w:w="4158" w:type="dxa"/>
                            <w:shd w:val="clear" w:color="auto" w:fill="auto"/>
                          </w:tcPr>
                          <w:p w14:paraId="1CED0591" w14:textId="77777777" w:rsidR="00874670" w:rsidRPr="002D2544" w:rsidRDefault="00874670">
                            <w:pPr>
                              <w:rPr>
                                <w:rFonts w:ascii="Arial" w:hAnsi="Arial" w:cs="Arial"/>
                                <w:sz w:val="21"/>
                                <w:szCs w:val="21"/>
                              </w:rPr>
                            </w:pPr>
                            <w:r w:rsidRPr="002D2544">
                              <w:rPr>
                                <w:rFonts w:ascii="Arial" w:hAnsi="Arial" w:cs="Arial"/>
                                <w:sz w:val="21"/>
                                <w:szCs w:val="21"/>
                              </w:rPr>
                              <w:t>Bird Nest (1)</w:t>
                            </w:r>
                          </w:p>
                        </w:tc>
                        <w:tc>
                          <w:tcPr>
                            <w:tcW w:w="4122" w:type="dxa"/>
                            <w:shd w:val="clear" w:color="auto" w:fill="auto"/>
                          </w:tcPr>
                          <w:p w14:paraId="4BFB58ED" w14:textId="77777777" w:rsidR="00874670" w:rsidRPr="002D2544" w:rsidRDefault="00874670">
                            <w:pPr>
                              <w:rPr>
                                <w:rFonts w:ascii="Arial" w:hAnsi="Arial" w:cs="Arial"/>
                                <w:sz w:val="21"/>
                                <w:szCs w:val="21"/>
                              </w:rPr>
                            </w:pPr>
                            <w:r w:rsidRPr="002D2544">
                              <w:rPr>
                                <w:rFonts w:ascii="Arial" w:hAnsi="Arial" w:cs="Arial"/>
                                <w:sz w:val="21"/>
                                <w:szCs w:val="21"/>
                              </w:rPr>
                              <w:t>Midnight Serenade (2)</w:t>
                            </w:r>
                          </w:p>
                        </w:tc>
                      </w:tr>
                      <w:tr w:rsidR="00874670" w14:paraId="475CF579" w14:textId="77777777">
                        <w:tc>
                          <w:tcPr>
                            <w:tcW w:w="4158" w:type="dxa"/>
                            <w:shd w:val="clear" w:color="auto" w:fill="auto"/>
                          </w:tcPr>
                          <w:p w14:paraId="0B7037E3" w14:textId="77777777" w:rsidR="00874670" w:rsidRPr="002D2544" w:rsidRDefault="00874670">
                            <w:pPr>
                              <w:tabs>
                                <w:tab w:val="left" w:pos="0"/>
                              </w:tabs>
                              <w:ind w:right="1494"/>
                              <w:rPr>
                                <w:rFonts w:ascii="Arial" w:hAnsi="Arial" w:cs="Arial"/>
                                <w:sz w:val="21"/>
                                <w:szCs w:val="21"/>
                              </w:rPr>
                            </w:pPr>
                            <w:r w:rsidRPr="002D2544">
                              <w:rPr>
                                <w:rFonts w:ascii="Arial" w:hAnsi="Arial" w:cs="Arial"/>
                                <w:sz w:val="21"/>
                                <w:szCs w:val="21"/>
                              </w:rPr>
                              <w:t>Chimacum Julia (2)</w:t>
                            </w:r>
                          </w:p>
                        </w:tc>
                        <w:tc>
                          <w:tcPr>
                            <w:tcW w:w="4122" w:type="dxa"/>
                            <w:shd w:val="clear" w:color="auto" w:fill="auto"/>
                          </w:tcPr>
                          <w:p w14:paraId="6B1CB51C" w14:textId="77777777" w:rsidR="00874670" w:rsidRPr="002D2544" w:rsidRDefault="00874670">
                            <w:pPr>
                              <w:rPr>
                                <w:rFonts w:ascii="Arial" w:hAnsi="Arial" w:cs="Arial"/>
                                <w:sz w:val="21"/>
                                <w:szCs w:val="21"/>
                              </w:rPr>
                            </w:pPr>
                            <w:r w:rsidRPr="002D2544">
                              <w:rPr>
                                <w:rFonts w:ascii="Arial" w:hAnsi="Arial" w:cs="Arial"/>
                                <w:sz w:val="21"/>
                                <w:szCs w:val="21"/>
                              </w:rPr>
                              <w:t>Monk Marc (1)</w:t>
                            </w:r>
                          </w:p>
                        </w:tc>
                      </w:tr>
                      <w:tr w:rsidR="00874670" w14:paraId="3BE02C0B" w14:textId="77777777">
                        <w:tc>
                          <w:tcPr>
                            <w:tcW w:w="4158" w:type="dxa"/>
                            <w:shd w:val="clear" w:color="auto" w:fill="auto"/>
                          </w:tcPr>
                          <w:p w14:paraId="5441F800" w14:textId="77777777" w:rsidR="00874670" w:rsidRPr="002D2544" w:rsidRDefault="00874670">
                            <w:pPr>
                              <w:rPr>
                                <w:rFonts w:ascii="Arial" w:hAnsi="Arial" w:cs="Arial"/>
                                <w:sz w:val="21"/>
                                <w:szCs w:val="21"/>
                              </w:rPr>
                            </w:pPr>
                            <w:r w:rsidRPr="002D2544">
                              <w:rPr>
                                <w:rFonts w:ascii="Arial" w:hAnsi="Arial" w:cs="Arial"/>
                                <w:sz w:val="21"/>
                                <w:szCs w:val="21"/>
                              </w:rPr>
                              <w:t>Christine Hammett (1)</w:t>
                            </w:r>
                          </w:p>
                        </w:tc>
                        <w:tc>
                          <w:tcPr>
                            <w:tcW w:w="4122" w:type="dxa"/>
                            <w:shd w:val="clear" w:color="auto" w:fill="auto"/>
                          </w:tcPr>
                          <w:p w14:paraId="01D3F810" w14:textId="77777777" w:rsidR="00874670" w:rsidRPr="002D2544" w:rsidRDefault="00874670">
                            <w:pPr>
                              <w:rPr>
                                <w:rFonts w:ascii="Arial" w:hAnsi="Arial" w:cs="Arial"/>
                                <w:sz w:val="21"/>
                                <w:szCs w:val="21"/>
                              </w:rPr>
                            </w:pPr>
                            <w:r w:rsidRPr="002D2544">
                              <w:rPr>
                                <w:rFonts w:ascii="Arial" w:hAnsi="Arial" w:cs="Arial"/>
                                <w:sz w:val="21"/>
                                <w:szCs w:val="21"/>
                              </w:rPr>
                              <w:t>Mrs. A. Woods (2)</w:t>
                            </w:r>
                          </w:p>
                        </w:tc>
                      </w:tr>
                      <w:tr w:rsidR="00874670" w14:paraId="5CA28C26" w14:textId="77777777">
                        <w:tc>
                          <w:tcPr>
                            <w:tcW w:w="4158" w:type="dxa"/>
                            <w:shd w:val="clear" w:color="auto" w:fill="auto"/>
                          </w:tcPr>
                          <w:p w14:paraId="22067E9D" w14:textId="77777777" w:rsidR="00874670" w:rsidRPr="002D2544" w:rsidRDefault="00874670">
                            <w:pPr>
                              <w:rPr>
                                <w:rFonts w:ascii="Arial" w:hAnsi="Arial" w:cs="Arial"/>
                                <w:sz w:val="21"/>
                                <w:szCs w:val="21"/>
                              </w:rPr>
                            </w:pPr>
                            <w:r w:rsidRPr="002D2544">
                              <w:rPr>
                                <w:rFonts w:ascii="Arial" w:hAnsi="Arial" w:cs="Arial"/>
                                <w:sz w:val="21"/>
                                <w:szCs w:val="21"/>
                              </w:rPr>
                              <w:t>Danny (2)</w:t>
                            </w:r>
                          </w:p>
                        </w:tc>
                        <w:tc>
                          <w:tcPr>
                            <w:tcW w:w="4122" w:type="dxa"/>
                            <w:shd w:val="clear" w:color="auto" w:fill="auto"/>
                          </w:tcPr>
                          <w:p w14:paraId="6E3404A1" w14:textId="77777777" w:rsidR="00874670" w:rsidRPr="002D2544" w:rsidRDefault="00874670" w:rsidP="00324C9B">
                            <w:pPr>
                              <w:rPr>
                                <w:rFonts w:ascii="Arial" w:hAnsi="Arial" w:cs="Arial"/>
                                <w:sz w:val="21"/>
                                <w:szCs w:val="21"/>
                              </w:rPr>
                            </w:pPr>
                            <w:r w:rsidRPr="002D2544">
                              <w:rPr>
                                <w:rFonts w:ascii="Arial" w:hAnsi="Arial" w:cs="Arial"/>
                                <w:sz w:val="21"/>
                                <w:szCs w:val="21"/>
                              </w:rPr>
                              <w:t>Paul Z (2)</w:t>
                            </w:r>
                          </w:p>
                        </w:tc>
                      </w:tr>
                      <w:tr w:rsidR="00874670" w14:paraId="79B21DD4" w14:textId="77777777">
                        <w:tc>
                          <w:tcPr>
                            <w:tcW w:w="4158" w:type="dxa"/>
                            <w:shd w:val="clear" w:color="auto" w:fill="auto"/>
                          </w:tcPr>
                          <w:p w14:paraId="62E76ACA" w14:textId="77777777" w:rsidR="00874670" w:rsidRPr="002D2544" w:rsidRDefault="00874670">
                            <w:pPr>
                              <w:rPr>
                                <w:rFonts w:ascii="Arial" w:hAnsi="Arial" w:cs="Arial"/>
                                <w:sz w:val="21"/>
                                <w:szCs w:val="21"/>
                              </w:rPr>
                            </w:pPr>
                            <w:r w:rsidRPr="002D2544">
                              <w:rPr>
                                <w:rFonts w:ascii="Arial" w:hAnsi="Arial" w:cs="Arial"/>
                                <w:sz w:val="21"/>
                                <w:szCs w:val="21"/>
                              </w:rPr>
                              <w:t>Doris Day (1)</w:t>
                            </w:r>
                          </w:p>
                        </w:tc>
                        <w:tc>
                          <w:tcPr>
                            <w:tcW w:w="4122" w:type="dxa"/>
                            <w:shd w:val="clear" w:color="auto" w:fill="auto"/>
                          </w:tcPr>
                          <w:p w14:paraId="62F8B12E" w14:textId="77777777" w:rsidR="00874670" w:rsidRPr="002D2544" w:rsidRDefault="00874670" w:rsidP="00721815">
                            <w:pPr>
                              <w:rPr>
                                <w:rFonts w:ascii="Arial" w:hAnsi="Arial" w:cs="Arial"/>
                                <w:sz w:val="21"/>
                                <w:szCs w:val="21"/>
                              </w:rPr>
                            </w:pPr>
                            <w:r w:rsidRPr="002D2544">
                              <w:rPr>
                                <w:rFonts w:ascii="Arial" w:hAnsi="Arial" w:cs="Arial"/>
                                <w:sz w:val="21"/>
                                <w:szCs w:val="21"/>
                              </w:rPr>
                              <w:t>Pink Jupiter (1)</w:t>
                            </w:r>
                          </w:p>
                        </w:tc>
                      </w:tr>
                      <w:tr w:rsidR="00874670" w14:paraId="15A6CE93" w14:textId="77777777">
                        <w:tc>
                          <w:tcPr>
                            <w:tcW w:w="4158" w:type="dxa"/>
                            <w:shd w:val="clear" w:color="auto" w:fill="auto"/>
                          </w:tcPr>
                          <w:p w14:paraId="412F5257" w14:textId="77777777" w:rsidR="00874670" w:rsidRPr="002D2544" w:rsidRDefault="00874670">
                            <w:pPr>
                              <w:rPr>
                                <w:rFonts w:ascii="Arial" w:hAnsi="Arial" w:cs="Arial"/>
                                <w:sz w:val="21"/>
                                <w:szCs w:val="21"/>
                              </w:rPr>
                            </w:pPr>
                            <w:r w:rsidRPr="002D2544">
                              <w:rPr>
                                <w:rFonts w:ascii="Arial" w:hAnsi="Arial" w:cs="Arial"/>
                                <w:sz w:val="21"/>
                                <w:szCs w:val="21"/>
                              </w:rPr>
                              <w:t>Dorothy Comstock (1)</w:t>
                            </w:r>
                          </w:p>
                        </w:tc>
                        <w:tc>
                          <w:tcPr>
                            <w:tcW w:w="4122" w:type="dxa"/>
                            <w:shd w:val="clear" w:color="auto" w:fill="auto"/>
                          </w:tcPr>
                          <w:p w14:paraId="4F76A50D" w14:textId="77777777" w:rsidR="00874670" w:rsidRPr="002D2544" w:rsidRDefault="00874670" w:rsidP="00721815">
                            <w:pPr>
                              <w:rPr>
                                <w:rFonts w:ascii="Arial" w:hAnsi="Arial" w:cs="Arial"/>
                                <w:sz w:val="21"/>
                                <w:szCs w:val="21"/>
                              </w:rPr>
                            </w:pPr>
                            <w:r w:rsidRPr="002D2544">
                              <w:rPr>
                                <w:rFonts w:ascii="Arial" w:hAnsi="Arial" w:cs="Arial"/>
                                <w:sz w:val="21"/>
                                <w:szCs w:val="21"/>
                              </w:rPr>
                              <w:t>Pink Paradise (1)</w:t>
                            </w:r>
                          </w:p>
                        </w:tc>
                      </w:tr>
                      <w:tr w:rsidR="00874670" w14:paraId="70E28D70" w14:textId="77777777">
                        <w:tc>
                          <w:tcPr>
                            <w:tcW w:w="4158" w:type="dxa"/>
                            <w:shd w:val="clear" w:color="auto" w:fill="auto"/>
                          </w:tcPr>
                          <w:p w14:paraId="3B4F91A1" w14:textId="77777777" w:rsidR="00874670" w:rsidRPr="002D2544" w:rsidRDefault="00874670">
                            <w:pPr>
                              <w:rPr>
                                <w:rFonts w:ascii="Arial" w:hAnsi="Arial" w:cs="Arial"/>
                                <w:sz w:val="21"/>
                                <w:szCs w:val="21"/>
                              </w:rPr>
                            </w:pPr>
                            <w:r w:rsidRPr="002D2544">
                              <w:rPr>
                                <w:rFonts w:ascii="Arial" w:hAnsi="Arial" w:cs="Arial"/>
                                <w:sz w:val="21"/>
                                <w:szCs w:val="21"/>
                              </w:rPr>
                              <w:t>Duet (3)</w:t>
                            </w:r>
                          </w:p>
                        </w:tc>
                        <w:tc>
                          <w:tcPr>
                            <w:tcW w:w="4122" w:type="dxa"/>
                            <w:shd w:val="clear" w:color="auto" w:fill="auto"/>
                          </w:tcPr>
                          <w:p w14:paraId="7692981D" w14:textId="77777777" w:rsidR="00874670" w:rsidRPr="002D2544" w:rsidRDefault="00874670">
                            <w:pPr>
                              <w:rPr>
                                <w:rFonts w:ascii="Arial" w:hAnsi="Arial" w:cs="Arial"/>
                                <w:sz w:val="21"/>
                                <w:szCs w:val="21"/>
                              </w:rPr>
                            </w:pPr>
                            <w:r w:rsidRPr="002D2544">
                              <w:rPr>
                                <w:rFonts w:ascii="Arial" w:hAnsi="Arial" w:cs="Arial"/>
                                <w:sz w:val="21"/>
                                <w:szCs w:val="21"/>
                              </w:rPr>
                              <w:t>Porcelain (4)</w:t>
                            </w:r>
                          </w:p>
                        </w:tc>
                      </w:tr>
                      <w:tr w:rsidR="00874670" w14:paraId="10A03822" w14:textId="77777777">
                        <w:tc>
                          <w:tcPr>
                            <w:tcW w:w="4158" w:type="dxa"/>
                            <w:shd w:val="clear" w:color="auto" w:fill="auto"/>
                          </w:tcPr>
                          <w:p w14:paraId="3E58FA19" w14:textId="77777777" w:rsidR="00874670" w:rsidRPr="002D2544" w:rsidRDefault="00874670" w:rsidP="009A4AD1">
                            <w:pPr>
                              <w:rPr>
                                <w:rFonts w:ascii="Arial" w:hAnsi="Arial" w:cs="Arial"/>
                                <w:sz w:val="21"/>
                                <w:szCs w:val="21"/>
                              </w:rPr>
                            </w:pPr>
                            <w:r w:rsidRPr="002D2544">
                              <w:rPr>
                                <w:rFonts w:ascii="Arial" w:hAnsi="Arial" w:cs="Arial"/>
                                <w:sz w:val="21"/>
                                <w:szCs w:val="21"/>
                              </w:rPr>
                              <w:t>Elizabeth Hammett (1)</w:t>
                            </w:r>
                          </w:p>
                        </w:tc>
                        <w:tc>
                          <w:tcPr>
                            <w:tcW w:w="4122" w:type="dxa"/>
                            <w:shd w:val="clear" w:color="auto" w:fill="auto"/>
                          </w:tcPr>
                          <w:p w14:paraId="767F6706" w14:textId="77777777" w:rsidR="00874670" w:rsidRPr="002D2544" w:rsidRDefault="00874670" w:rsidP="008B3A30">
                            <w:pPr>
                              <w:rPr>
                                <w:rFonts w:ascii="Arial" w:hAnsi="Arial" w:cs="Arial"/>
                                <w:sz w:val="21"/>
                                <w:szCs w:val="21"/>
                              </w:rPr>
                            </w:pPr>
                            <w:r w:rsidRPr="002D2544">
                              <w:rPr>
                                <w:rFonts w:ascii="Arial" w:hAnsi="Arial" w:cs="Arial"/>
                                <w:sz w:val="21"/>
                                <w:szCs w:val="21"/>
                              </w:rPr>
                              <w:t>Princess Beatrix (1)</w:t>
                            </w:r>
                          </w:p>
                        </w:tc>
                      </w:tr>
                      <w:tr w:rsidR="00874670" w14:paraId="19C0A21E" w14:textId="77777777">
                        <w:tc>
                          <w:tcPr>
                            <w:tcW w:w="4158" w:type="dxa"/>
                            <w:shd w:val="clear" w:color="auto" w:fill="auto"/>
                          </w:tcPr>
                          <w:p w14:paraId="6D963A01" w14:textId="77777777" w:rsidR="00874670" w:rsidRPr="002D2544" w:rsidRDefault="00874670" w:rsidP="00913BCB">
                            <w:pPr>
                              <w:rPr>
                                <w:rFonts w:ascii="Arial" w:hAnsi="Arial" w:cs="Arial"/>
                                <w:sz w:val="21"/>
                                <w:szCs w:val="21"/>
                              </w:rPr>
                            </w:pPr>
                            <w:r w:rsidRPr="002D2544">
                              <w:rPr>
                                <w:rFonts w:ascii="Arial" w:hAnsi="Arial" w:cs="Arial"/>
                                <w:sz w:val="21"/>
                                <w:szCs w:val="21"/>
                              </w:rPr>
                              <w:t>Embrace (1)</w:t>
                            </w:r>
                          </w:p>
                        </w:tc>
                        <w:tc>
                          <w:tcPr>
                            <w:tcW w:w="4122" w:type="dxa"/>
                            <w:shd w:val="clear" w:color="auto" w:fill="auto"/>
                          </w:tcPr>
                          <w:p w14:paraId="373C2768" w14:textId="77777777" w:rsidR="00874670" w:rsidRPr="002D2544" w:rsidRDefault="00874670">
                            <w:pPr>
                              <w:rPr>
                                <w:rFonts w:ascii="Arial" w:hAnsi="Arial" w:cs="Arial"/>
                                <w:sz w:val="21"/>
                                <w:szCs w:val="21"/>
                              </w:rPr>
                            </w:pPr>
                            <w:r w:rsidRPr="002D2544">
                              <w:rPr>
                                <w:rFonts w:ascii="Arial" w:hAnsi="Arial" w:cs="Arial"/>
                                <w:sz w:val="21"/>
                                <w:szCs w:val="21"/>
                              </w:rPr>
                              <w:t>Red Admiral (1)</w:t>
                            </w:r>
                          </w:p>
                        </w:tc>
                      </w:tr>
                      <w:tr w:rsidR="00874670" w14:paraId="7E98CCFB" w14:textId="77777777">
                        <w:tc>
                          <w:tcPr>
                            <w:tcW w:w="4158" w:type="dxa"/>
                            <w:shd w:val="clear" w:color="auto" w:fill="auto"/>
                          </w:tcPr>
                          <w:p w14:paraId="0E180A81" w14:textId="77777777" w:rsidR="00874670" w:rsidRPr="002D2544" w:rsidRDefault="00874670">
                            <w:pPr>
                              <w:rPr>
                                <w:rFonts w:ascii="Arial" w:hAnsi="Arial" w:cs="Arial"/>
                                <w:sz w:val="21"/>
                                <w:szCs w:val="21"/>
                              </w:rPr>
                            </w:pPr>
                            <w:proofErr w:type="spellStart"/>
                            <w:r w:rsidRPr="002D2544">
                              <w:rPr>
                                <w:rFonts w:ascii="Arial" w:hAnsi="Arial" w:cs="Arial"/>
                                <w:sz w:val="21"/>
                                <w:szCs w:val="21"/>
                              </w:rPr>
                              <w:t>Glenplace</w:t>
                            </w:r>
                            <w:proofErr w:type="spellEnd"/>
                            <w:r w:rsidRPr="002D2544">
                              <w:rPr>
                                <w:rFonts w:ascii="Arial" w:hAnsi="Arial" w:cs="Arial"/>
                                <w:sz w:val="21"/>
                                <w:szCs w:val="21"/>
                              </w:rPr>
                              <w:t xml:space="preserve"> (1)</w:t>
                            </w:r>
                          </w:p>
                        </w:tc>
                        <w:tc>
                          <w:tcPr>
                            <w:tcW w:w="4122" w:type="dxa"/>
                            <w:shd w:val="clear" w:color="auto" w:fill="auto"/>
                          </w:tcPr>
                          <w:p w14:paraId="4B57B3C8" w14:textId="77777777" w:rsidR="00874670" w:rsidRPr="002D2544" w:rsidRDefault="00874670" w:rsidP="008B3A30">
                            <w:pPr>
                              <w:rPr>
                                <w:rFonts w:ascii="Arial" w:hAnsi="Arial" w:cs="Arial"/>
                                <w:sz w:val="21"/>
                                <w:szCs w:val="21"/>
                              </w:rPr>
                            </w:pPr>
                            <w:r w:rsidRPr="002D2544">
                              <w:rPr>
                                <w:rFonts w:ascii="Arial" w:hAnsi="Arial" w:cs="Arial"/>
                                <w:sz w:val="21"/>
                                <w:szCs w:val="21"/>
                              </w:rPr>
                              <w:t>Rembrandt (3)</w:t>
                            </w:r>
                          </w:p>
                        </w:tc>
                      </w:tr>
                      <w:tr w:rsidR="00874670" w14:paraId="49FC4117" w14:textId="77777777">
                        <w:tc>
                          <w:tcPr>
                            <w:tcW w:w="4158" w:type="dxa"/>
                            <w:shd w:val="clear" w:color="auto" w:fill="auto"/>
                          </w:tcPr>
                          <w:p w14:paraId="46FCA468" w14:textId="77777777" w:rsidR="00874670" w:rsidRPr="002D2544" w:rsidRDefault="00874670" w:rsidP="00913BCB">
                            <w:pPr>
                              <w:rPr>
                                <w:rFonts w:ascii="Arial" w:hAnsi="Arial" w:cs="Arial"/>
                                <w:sz w:val="21"/>
                                <w:szCs w:val="21"/>
                              </w:rPr>
                            </w:pPr>
                            <w:proofErr w:type="spellStart"/>
                            <w:r w:rsidRPr="002D2544">
                              <w:rPr>
                                <w:rFonts w:ascii="Arial" w:hAnsi="Arial" w:cs="Arial"/>
                                <w:sz w:val="21"/>
                                <w:szCs w:val="21"/>
                              </w:rPr>
                              <w:t>Glenbank</w:t>
                            </w:r>
                            <w:proofErr w:type="spellEnd"/>
                            <w:r w:rsidRPr="002D2544">
                              <w:rPr>
                                <w:rFonts w:ascii="Arial" w:hAnsi="Arial" w:cs="Arial"/>
                                <w:sz w:val="21"/>
                                <w:szCs w:val="21"/>
                              </w:rPr>
                              <w:t xml:space="preserve"> Twinkle (2)</w:t>
                            </w:r>
                          </w:p>
                        </w:tc>
                        <w:tc>
                          <w:tcPr>
                            <w:tcW w:w="4122" w:type="dxa"/>
                            <w:shd w:val="clear" w:color="auto" w:fill="auto"/>
                          </w:tcPr>
                          <w:p w14:paraId="653C00EC" w14:textId="77777777" w:rsidR="00874670" w:rsidRPr="002D2544" w:rsidRDefault="00874670">
                            <w:pPr>
                              <w:rPr>
                                <w:rFonts w:ascii="Arial" w:hAnsi="Arial" w:cs="Arial"/>
                                <w:sz w:val="21"/>
                                <w:szCs w:val="21"/>
                              </w:rPr>
                            </w:pPr>
                            <w:r w:rsidRPr="002D2544">
                              <w:rPr>
                                <w:rFonts w:ascii="Arial" w:hAnsi="Arial" w:cs="Arial"/>
                                <w:sz w:val="21"/>
                                <w:szCs w:val="21"/>
                              </w:rPr>
                              <w:t xml:space="preserve">Rita </w:t>
                            </w:r>
                            <w:proofErr w:type="spellStart"/>
                            <w:r w:rsidRPr="002D2544">
                              <w:rPr>
                                <w:rFonts w:ascii="Arial" w:hAnsi="Arial" w:cs="Arial"/>
                                <w:sz w:val="21"/>
                                <w:szCs w:val="21"/>
                              </w:rPr>
                              <w:t>Robuck</w:t>
                            </w:r>
                            <w:proofErr w:type="spellEnd"/>
                            <w:r w:rsidRPr="002D2544">
                              <w:rPr>
                                <w:rFonts w:ascii="Arial" w:hAnsi="Arial" w:cs="Arial"/>
                                <w:sz w:val="21"/>
                                <w:szCs w:val="21"/>
                              </w:rPr>
                              <w:t xml:space="preserve"> (2)</w:t>
                            </w:r>
                          </w:p>
                        </w:tc>
                      </w:tr>
                      <w:tr w:rsidR="00874670" w14:paraId="2889F339" w14:textId="77777777">
                        <w:tc>
                          <w:tcPr>
                            <w:tcW w:w="4158" w:type="dxa"/>
                            <w:shd w:val="clear" w:color="auto" w:fill="auto"/>
                          </w:tcPr>
                          <w:p w14:paraId="6D59E3A6" w14:textId="77777777" w:rsidR="00874670" w:rsidRPr="002D2544" w:rsidRDefault="00874670" w:rsidP="00913BCB">
                            <w:pPr>
                              <w:ind w:right="-198"/>
                              <w:rPr>
                                <w:rFonts w:ascii="Arial" w:hAnsi="Arial" w:cs="Arial"/>
                                <w:sz w:val="21"/>
                                <w:szCs w:val="21"/>
                              </w:rPr>
                            </w:pPr>
                            <w:r w:rsidRPr="002D2544">
                              <w:rPr>
                                <w:rFonts w:ascii="Arial" w:hAnsi="Arial" w:cs="Arial"/>
                                <w:sz w:val="21"/>
                                <w:szCs w:val="21"/>
                              </w:rPr>
                              <w:t xml:space="preserve">Golden Years (1)                                        </w:t>
                            </w:r>
                          </w:p>
                        </w:tc>
                        <w:tc>
                          <w:tcPr>
                            <w:tcW w:w="4122" w:type="dxa"/>
                            <w:shd w:val="clear" w:color="auto" w:fill="auto"/>
                          </w:tcPr>
                          <w:p w14:paraId="2C7F3E68" w14:textId="77777777" w:rsidR="00874670" w:rsidRPr="002D2544" w:rsidRDefault="00874670" w:rsidP="008B3A30">
                            <w:pPr>
                              <w:ind w:left="-18"/>
                              <w:rPr>
                                <w:rFonts w:ascii="Arial" w:hAnsi="Arial" w:cs="Arial"/>
                                <w:sz w:val="21"/>
                                <w:szCs w:val="21"/>
                              </w:rPr>
                            </w:pPr>
                            <w:r w:rsidRPr="002D2544">
                              <w:rPr>
                                <w:rFonts w:ascii="Arial" w:hAnsi="Arial" w:cs="Arial"/>
                                <w:sz w:val="21"/>
                                <w:szCs w:val="21"/>
                              </w:rPr>
                              <w:t>Robert Too (1)</w:t>
                            </w:r>
                          </w:p>
                        </w:tc>
                      </w:tr>
                      <w:tr w:rsidR="00874670" w14:paraId="65463937" w14:textId="77777777">
                        <w:tc>
                          <w:tcPr>
                            <w:tcW w:w="4158" w:type="dxa"/>
                            <w:shd w:val="clear" w:color="auto" w:fill="auto"/>
                          </w:tcPr>
                          <w:p w14:paraId="4F44AA92" w14:textId="77777777" w:rsidR="00874670" w:rsidRPr="002D2544" w:rsidRDefault="00874670" w:rsidP="00913BCB">
                            <w:pPr>
                              <w:rPr>
                                <w:rFonts w:ascii="Arial" w:hAnsi="Arial" w:cs="Arial"/>
                                <w:sz w:val="21"/>
                                <w:szCs w:val="21"/>
                              </w:rPr>
                            </w:pPr>
                            <w:r w:rsidRPr="002D2544">
                              <w:rPr>
                                <w:rFonts w:ascii="Arial" w:hAnsi="Arial" w:cs="Arial"/>
                                <w:sz w:val="21"/>
                                <w:szCs w:val="21"/>
                              </w:rPr>
                              <w:t>Hallmark (2)</w:t>
                            </w:r>
                          </w:p>
                        </w:tc>
                        <w:tc>
                          <w:tcPr>
                            <w:tcW w:w="4122" w:type="dxa"/>
                            <w:shd w:val="clear" w:color="auto" w:fill="auto"/>
                          </w:tcPr>
                          <w:p w14:paraId="18508D37" w14:textId="77777777" w:rsidR="00874670" w:rsidRPr="002D2544" w:rsidRDefault="00874670">
                            <w:pPr>
                              <w:rPr>
                                <w:rFonts w:ascii="Arial" w:hAnsi="Arial" w:cs="Arial"/>
                                <w:sz w:val="21"/>
                                <w:szCs w:val="21"/>
                              </w:rPr>
                            </w:pPr>
                            <w:r w:rsidRPr="002D2544">
                              <w:rPr>
                                <w:rFonts w:ascii="Arial" w:hAnsi="Arial" w:cs="Arial"/>
                                <w:sz w:val="21"/>
                                <w:szCs w:val="21"/>
                              </w:rPr>
                              <w:t>Rycroft Jan (1)</w:t>
                            </w:r>
                          </w:p>
                        </w:tc>
                      </w:tr>
                      <w:tr w:rsidR="00874670" w14:paraId="25E02FD5" w14:textId="77777777">
                        <w:tc>
                          <w:tcPr>
                            <w:tcW w:w="4158" w:type="dxa"/>
                            <w:shd w:val="clear" w:color="auto" w:fill="auto"/>
                          </w:tcPr>
                          <w:p w14:paraId="520DE2B3" w14:textId="77777777" w:rsidR="00874670" w:rsidRPr="002D2544" w:rsidRDefault="00874670" w:rsidP="00913BCB">
                            <w:pPr>
                              <w:rPr>
                                <w:rFonts w:ascii="Arial" w:hAnsi="Arial" w:cs="Arial"/>
                                <w:sz w:val="21"/>
                                <w:szCs w:val="21"/>
                              </w:rPr>
                            </w:pPr>
                            <w:proofErr w:type="spellStart"/>
                            <w:r w:rsidRPr="002D2544">
                              <w:rPr>
                                <w:rFonts w:ascii="Arial" w:hAnsi="Arial" w:cs="Arial"/>
                                <w:sz w:val="21"/>
                                <w:szCs w:val="21"/>
                              </w:rPr>
                              <w:t>Hamari</w:t>
                            </w:r>
                            <w:proofErr w:type="spellEnd"/>
                            <w:r w:rsidRPr="002D2544">
                              <w:rPr>
                                <w:rFonts w:ascii="Arial" w:hAnsi="Arial" w:cs="Arial"/>
                                <w:sz w:val="21"/>
                                <w:szCs w:val="21"/>
                              </w:rPr>
                              <w:t xml:space="preserve"> Katrina (2)</w:t>
                            </w:r>
                          </w:p>
                        </w:tc>
                        <w:tc>
                          <w:tcPr>
                            <w:tcW w:w="4122" w:type="dxa"/>
                            <w:shd w:val="clear" w:color="auto" w:fill="auto"/>
                          </w:tcPr>
                          <w:p w14:paraId="79BEC032" w14:textId="77777777" w:rsidR="00874670" w:rsidRPr="002D2544" w:rsidRDefault="00874670">
                            <w:pPr>
                              <w:rPr>
                                <w:rFonts w:ascii="Arial" w:hAnsi="Arial" w:cs="Arial"/>
                                <w:sz w:val="21"/>
                                <w:szCs w:val="21"/>
                              </w:rPr>
                            </w:pPr>
                            <w:r w:rsidRPr="002D2544">
                              <w:rPr>
                                <w:rFonts w:ascii="Arial" w:hAnsi="Arial" w:cs="Arial"/>
                                <w:sz w:val="21"/>
                                <w:szCs w:val="21"/>
                              </w:rPr>
                              <w:t>Sarah Mae (2)</w:t>
                            </w:r>
                          </w:p>
                        </w:tc>
                      </w:tr>
                      <w:tr w:rsidR="00874670" w14:paraId="023385FF" w14:textId="77777777">
                        <w:tc>
                          <w:tcPr>
                            <w:tcW w:w="4158" w:type="dxa"/>
                            <w:shd w:val="clear" w:color="auto" w:fill="auto"/>
                          </w:tcPr>
                          <w:p w14:paraId="2497C6FD" w14:textId="77777777" w:rsidR="00874670" w:rsidRPr="002D2544" w:rsidRDefault="00874670" w:rsidP="00913BCB">
                            <w:pPr>
                              <w:rPr>
                                <w:rFonts w:ascii="Arial" w:hAnsi="Arial" w:cs="Arial"/>
                                <w:sz w:val="21"/>
                                <w:szCs w:val="21"/>
                              </w:rPr>
                            </w:pPr>
                            <w:r w:rsidRPr="002D2544">
                              <w:rPr>
                                <w:rFonts w:ascii="Arial" w:hAnsi="Arial" w:cs="Arial"/>
                                <w:sz w:val="21"/>
                                <w:szCs w:val="21"/>
                              </w:rPr>
                              <w:t>Hamilton Lillian (3)</w:t>
                            </w:r>
                          </w:p>
                        </w:tc>
                        <w:tc>
                          <w:tcPr>
                            <w:tcW w:w="4122" w:type="dxa"/>
                            <w:shd w:val="clear" w:color="auto" w:fill="auto"/>
                          </w:tcPr>
                          <w:p w14:paraId="6DB98BC2" w14:textId="77777777" w:rsidR="00874670" w:rsidRPr="002D2544" w:rsidRDefault="00874670" w:rsidP="00DC1092">
                            <w:pPr>
                              <w:rPr>
                                <w:rFonts w:ascii="Arial" w:hAnsi="Arial" w:cs="Arial"/>
                                <w:sz w:val="21"/>
                                <w:szCs w:val="21"/>
                              </w:rPr>
                            </w:pPr>
                            <w:r w:rsidRPr="002D2544">
                              <w:rPr>
                                <w:rFonts w:ascii="Arial" w:hAnsi="Arial" w:cs="Arial"/>
                                <w:sz w:val="21"/>
                                <w:szCs w:val="21"/>
                              </w:rPr>
                              <w:t>Scattered (</w:t>
                            </w:r>
                            <w:r>
                              <w:rPr>
                                <w:rFonts w:ascii="Arial" w:hAnsi="Arial" w:cs="Arial"/>
                                <w:sz w:val="21"/>
                                <w:szCs w:val="21"/>
                              </w:rPr>
                              <w:t>2</w:t>
                            </w:r>
                            <w:r w:rsidRPr="002D2544">
                              <w:rPr>
                                <w:rFonts w:ascii="Arial" w:hAnsi="Arial" w:cs="Arial"/>
                                <w:sz w:val="21"/>
                                <w:szCs w:val="21"/>
                              </w:rPr>
                              <w:t>)</w:t>
                            </w:r>
                          </w:p>
                        </w:tc>
                      </w:tr>
                      <w:tr w:rsidR="00874670" w14:paraId="512EA543" w14:textId="77777777">
                        <w:tc>
                          <w:tcPr>
                            <w:tcW w:w="4158" w:type="dxa"/>
                            <w:shd w:val="clear" w:color="auto" w:fill="auto"/>
                          </w:tcPr>
                          <w:p w14:paraId="0DA82623" w14:textId="77777777" w:rsidR="00874670" w:rsidRPr="002D2544" w:rsidRDefault="00874670" w:rsidP="00913BCB">
                            <w:pPr>
                              <w:rPr>
                                <w:rFonts w:ascii="Arial" w:hAnsi="Arial" w:cs="Arial"/>
                                <w:sz w:val="21"/>
                                <w:szCs w:val="21"/>
                              </w:rPr>
                            </w:pPr>
                            <w:r w:rsidRPr="002D2544">
                              <w:rPr>
                                <w:rFonts w:ascii="Arial" w:hAnsi="Arial" w:cs="Arial"/>
                                <w:sz w:val="21"/>
                                <w:szCs w:val="21"/>
                              </w:rPr>
                              <w:t>Julie (1)</w:t>
                            </w:r>
                          </w:p>
                        </w:tc>
                        <w:tc>
                          <w:tcPr>
                            <w:tcW w:w="4122" w:type="dxa"/>
                            <w:shd w:val="clear" w:color="auto" w:fill="auto"/>
                          </w:tcPr>
                          <w:p w14:paraId="06CBBD6D" w14:textId="77777777" w:rsidR="00874670" w:rsidRPr="002D2544" w:rsidRDefault="00874670">
                            <w:pPr>
                              <w:rPr>
                                <w:rFonts w:ascii="Arial" w:hAnsi="Arial" w:cs="Arial"/>
                                <w:sz w:val="21"/>
                                <w:szCs w:val="21"/>
                              </w:rPr>
                            </w:pPr>
                            <w:proofErr w:type="spellStart"/>
                            <w:r w:rsidRPr="002D2544">
                              <w:rPr>
                                <w:rFonts w:ascii="Arial" w:hAnsi="Arial" w:cs="Arial"/>
                                <w:sz w:val="21"/>
                                <w:szCs w:val="21"/>
                              </w:rPr>
                              <w:t>Skipley</w:t>
                            </w:r>
                            <w:proofErr w:type="spellEnd"/>
                            <w:r w:rsidRPr="002D2544">
                              <w:rPr>
                                <w:rFonts w:ascii="Arial" w:hAnsi="Arial" w:cs="Arial"/>
                                <w:sz w:val="21"/>
                                <w:szCs w:val="21"/>
                              </w:rPr>
                              <w:t xml:space="preserve"> Spot (2)</w:t>
                            </w:r>
                          </w:p>
                        </w:tc>
                      </w:tr>
                      <w:tr w:rsidR="00874670" w14:paraId="5CE4FB4C" w14:textId="77777777">
                        <w:tc>
                          <w:tcPr>
                            <w:tcW w:w="4158" w:type="dxa"/>
                            <w:shd w:val="clear" w:color="auto" w:fill="auto"/>
                          </w:tcPr>
                          <w:p w14:paraId="0586CAB1" w14:textId="77777777" w:rsidR="00874670" w:rsidRPr="002D2544" w:rsidRDefault="00874670" w:rsidP="00DB5366">
                            <w:pPr>
                              <w:rPr>
                                <w:rFonts w:ascii="Arial" w:hAnsi="Arial" w:cs="Arial"/>
                                <w:sz w:val="21"/>
                                <w:szCs w:val="21"/>
                              </w:rPr>
                            </w:pPr>
                            <w:r w:rsidRPr="002D2544">
                              <w:rPr>
                                <w:rFonts w:ascii="Arial" w:hAnsi="Arial" w:cs="Arial"/>
                                <w:sz w:val="21"/>
                                <w:szCs w:val="21"/>
                              </w:rPr>
                              <w:t>Just Married (2)</w:t>
                            </w:r>
                          </w:p>
                        </w:tc>
                        <w:tc>
                          <w:tcPr>
                            <w:tcW w:w="4122" w:type="dxa"/>
                            <w:shd w:val="clear" w:color="auto" w:fill="auto"/>
                          </w:tcPr>
                          <w:p w14:paraId="1F1AA97E" w14:textId="77777777" w:rsidR="00874670" w:rsidRPr="002D2544" w:rsidRDefault="00874670">
                            <w:pPr>
                              <w:rPr>
                                <w:rFonts w:ascii="Arial" w:hAnsi="Arial" w:cs="Arial"/>
                                <w:sz w:val="21"/>
                                <w:szCs w:val="21"/>
                              </w:rPr>
                            </w:pPr>
                            <w:r w:rsidRPr="002D2544">
                              <w:rPr>
                                <w:rFonts w:ascii="Arial" w:hAnsi="Arial" w:cs="Arial"/>
                                <w:sz w:val="21"/>
                                <w:szCs w:val="21"/>
                              </w:rPr>
                              <w:t>Spartacus (1)</w:t>
                            </w:r>
                          </w:p>
                        </w:tc>
                      </w:tr>
                      <w:tr w:rsidR="00874670" w14:paraId="7B1481B0" w14:textId="77777777">
                        <w:tc>
                          <w:tcPr>
                            <w:tcW w:w="4158" w:type="dxa"/>
                            <w:shd w:val="clear" w:color="auto" w:fill="auto"/>
                          </w:tcPr>
                          <w:p w14:paraId="5789791C" w14:textId="77777777" w:rsidR="00874670" w:rsidRPr="002D2544" w:rsidRDefault="00874670" w:rsidP="00DB5366">
                            <w:pPr>
                              <w:rPr>
                                <w:rFonts w:ascii="Arial" w:hAnsi="Arial" w:cs="Arial"/>
                                <w:sz w:val="21"/>
                                <w:szCs w:val="21"/>
                              </w:rPr>
                            </w:pPr>
                            <w:r w:rsidRPr="002D2544">
                              <w:rPr>
                                <w:rFonts w:ascii="Arial" w:hAnsi="Arial" w:cs="Arial"/>
                                <w:sz w:val="21"/>
                                <w:szCs w:val="21"/>
                              </w:rPr>
                              <w:t>Just Peachy (2)</w:t>
                            </w:r>
                          </w:p>
                        </w:tc>
                        <w:tc>
                          <w:tcPr>
                            <w:tcW w:w="4122" w:type="dxa"/>
                            <w:shd w:val="clear" w:color="auto" w:fill="auto"/>
                          </w:tcPr>
                          <w:p w14:paraId="4FF81398" w14:textId="77777777" w:rsidR="00874670" w:rsidRPr="002D2544" w:rsidRDefault="00874670">
                            <w:pPr>
                              <w:rPr>
                                <w:rFonts w:ascii="Arial" w:hAnsi="Arial" w:cs="Arial"/>
                                <w:sz w:val="21"/>
                                <w:szCs w:val="21"/>
                              </w:rPr>
                            </w:pPr>
                            <w:proofErr w:type="spellStart"/>
                            <w:r w:rsidRPr="002D2544">
                              <w:rPr>
                                <w:rFonts w:ascii="Arial" w:hAnsi="Arial" w:cs="Arial"/>
                                <w:sz w:val="21"/>
                                <w:szCs w:val="21"/>
                              </w:rPr>
                              <w:t>Tsuki</w:t>
                            </w:r>
                            <w:proofErr w:type="spellEnd"/>
                            <w:r w:rsidRPr="002D2544">
                              <w:rPr>
                                <w:rFonts w:ascii="Arial" w:hAnsi="Arial" w:cs="Arial"/>
                                <w:sz w:val="21"/>
                                <w:szCs w:val="21"/>
                              </w:rPr>
                              <w:t xml:space="preserve"> </w:t>
                            </w:r>
                            <w:proofErr w:type="spellStart"/>
                            <w:r w:rsidRPr="002D2544">
                              <w:rPr>
                                <w:rFonts w:ascii="Arial" w:hAnsi="Arial" w:cs="Arial"/>
                                <w:sz w:val="21"/>
                                <w:szCs w:val="21"/>
                              </w:rPr>
                              <w:t>Yori</w:t>
                            </w:r>
                            <w:proofErr w:type="spellEnd"/>
                            <w:r w:rsidRPr="002D2544">
                              <w:rPr>
                                <w:rFonts w:ascii="Arial" w:hAnsi="Arial" w:cs="Arial"/>
                                <w:sz w:val="21"/>
                                <w:szCs w:val="21"/>
                              </w:rPr>
                              <w:t xml:space="preserve"> No Shisha (1)</w:t>
                            </w:r>
                          </w:p>
                        </w:tc>
                      </w:tr>
                      <w:tr w:rsidR="00874670" w14:paraId="07E8DA88" w14:textId="77777777">
                        <w:tc>
                          <w:tcPr>
                            <w:tcW w:w="4158" w:type="dxa"/>
                            <w:shd w:val="clear" w:color="auto" w:fill="auto"/>
                          </w:tcPr>
                          <w:p w14:paraId="5CC0241D" w14:textId="77777777" w:rsidR="00874670" w:rsidRPr="002D2544" w:rsidRDefault="00874670" w:rsidP="00DB5366">
                            <w:pPr>
                              <w:rPr>
                                <w:rFonts w:ascii="Arial" w:hAnsi="Arial" w:cs="Arial"/>
                                <w:sz w:val="21"/>
                                <w:szCs w:val="21"/>
                              </w:rPr>
                            </w:pPr>
                            <w:r w:rsidRPr="002D2544">
                              <w:rPr>
                                <w:rFonts w:ascii="Arial" w:hAnsi="Arial" w:cs="Arial"/>
                                <w:sz w:val="21"/>
                                <w:szCs w:val="21"/>
                              </w:rPr>
                              <w:t>Katie Ann (1)</w:t>
                            </w:r>
                          </w:p>
                        </w:tc>
                        <w:tc>
                          <w:tcPr>
                            <w:tcW w:w="4122" w:type="dxa"/>
                            <w:shd w:val="clear" w:color="auto" w:fill="auto"/>
                          </w:tcPr>
                          <w:p w14:paraId="52364B05" w14:textId="77777777" w:rsidR="00874670" w:rsidRPr="002D2544" w:rsidRDefault="00874670">
                            <w:pPr>
                              <w:rPr>
                                <w:rFonts w:ascii="Arial" w:hAnsi="Arial" w:cs="Arial"/>
                                <w:sz w:val="21"/>
                                <w:szCs w:val="21"/>
                              </w:rPr>
                            </w:pPr>
                            <w:r w:rsidRPr="002D2544">
                              <w:rPr>
                                <w:rFonts w:ascii="Arial" w:hAnsi="Arial" w:cs="Arial"/>
                                <w:sz w:val="21"/>
                                <w:szCs w:val="21"/>
                              </w:rPr>
                              <w:t>Twinkle Toes (2)</w:t>
                            </w:r>
                          </w:p>
                        </w:tc>
                      </w:tr>
                      <w:tr w:rsidR="00874670" w14:paraId="2BE88BF4" w14:textId="77777777">
                        <w:trPr>
                          <w:trHeight w:val="207"/>
                        </w:trPr>
                        <w:tc>
                          <w:tcPr>
                            <w:tcW w:w="4158" w:type="dxa"/>
                            <w:shd w:val="clear" w:color="auto" w:fill="auto"/>
                          </w:tcPr>
                          <w:p w14:paraId="0B145379" w14:textId="77777777" w:rsidR="00874670" w:rsidRPr="002D2544" w:rsidRDefault="00874670">
                            <w:pPr>
                              <w:rPr>
                                <w:rFonts w:ascii="Arial" w:hAnsi="Arial" w:cs="Arial"/>
                                <w:sz w:val="21"/>
                                <w:szCs w:val="21"/>
                              </w:rPr>
                            </w:pPr>
                            <w:r w:rsidRPr="002D2544">
                              <w:rPr>
                                <w:rFonts w:ascii="Arial" w:hAnsi="Arial" w:cs="Arial"/>
                                <w:sz w:val="21"/>
                                <w:szCs w:val="21"/>
                              </w:rPr>
                              <w:t>Kenora Canada (1)</w:t>
                            </w:r>
                          </w:p>
                        </w:tc>
                        <w:tc>
                          <w:tcPr>
                            <w:tcW w:w="4122" w:type="dxa"/>
                            <w:shd w:val="clear" w:color="auto" w:fill="auto"/>
                          </w:tcPr>
                          <w:p w14:paraId="25D3080C" w14:textId="77777777" w:rsidR="00874670" w:rsidRPr="002D2544" w:rsidRDefault="00874670" w:rsidP="00324C9B">
                            <w:pPr>
                              <w:rPr>
                                <w:rFonts w:ascii="Arial" w:hAnsi="Arial" w:cs="Arial"/>
                                <w:sz w:val="21"/>
                                <w:szCs w:val="21"/>
                              </w:rPr>
                            </w:pPr>
                            <w:r w:rsidRPr="002D2544">
                              <w:rPr>
                                <w:rFonts w:ascii="Arial" w:hAnsi="Arial" w:cs="Arial"/>
                                <w:sz w:val="21"/>
                                <w:szCs w:val="21"/>
                              </w:rPr>
                              <w:t>Walter Hardisty (4)</w:t>
                            </w:r>
                          </w:p>
                        </w:tc>
                      </w:tr>
                      <w:tr w:rsidR="00874670" w14:paraId="15E77484" w14:textId="77777777" w:rsidTr="008B3A30">
                        <w:trPr>
                          <w:trHeight w:val="270"/>
                        </w:trPr>
                        <w:tc>
                          <w:tcPr>
                            <w:tcW w:w="4158" w:type="dxa"/>
                            <w:shd w:val="clear" w:color="auto" w:fill="auto"/>
                          </w:tcPr>
                          <w:p w14:paraId="134DD015" w14:textId="77777777" w:rsidR="00874670" w:rsidRPr="002D2544" w:rsidRDefault="00874670" w:rsidP="00DB5366">
                            <w:pPr>
                              <w:rPr>
                                <w:rFonts w:ascii="Arial" w:hAnsi="Arial" w:cs="Arial"/>
                                <w:sz w:val="21"/>
                                <w:szCs w:val="21"/>
                              </w:rPr>
                            </w:pPr>
                            <w:r w:rsidRPr="002D2544">
                              <w:rPr>
                                <w:rFonts w:ascii="Arial" w:hAnsi="Arial" w:cs="Arial"/>
                                <w:sz w:val="21"/>
                                <w:szCs w:val="21"/>
                              </w:rPr>
                              <w:t>Kenora Challenger (1)</w:t>
                            </w:r>
                          </w:p>
                        </w:tc>
                        <w:tc>
                          <w:tcPr>
                            <w:tcW w:w="4122" w:type="dxa"/>
                            <w:shd w:val="clear" w:color="auto" w:fill="auto"/>
                          </w:tcPr>
                          <w:p w14:paraId="2B347133" w14:textId="77777777" w:rsidR="00874670" w:rsidRPr="002D2544" w:rsidRDefault="00874670">
                            <w:pPr>
                              <w:rPr>
                                <w:rFonts w:ascii="Arial" w:hAnsi="Arial" w:cs="Arial"/>
                                <w:sz w:val="22"/>
                                <w:szCs w:val="22"/>
                              </w:rPr>
                            </w:pPr>
                            <w:r w:rsidRPr="002D2544">
                              <w:rPr>
                                <w:rFonts w:ascii="Arial" w:hAnsi="Arial" w:cs="Arial"/>
                                <w:sz w:val="21"/>
                                <w:szCs w:val="21"/>
                              </w:rPr>
                              <w:t>Wiggles (1)</w:t>
                            </w:r>
                          </w:p>
                        </w:tc>
                      </w:tr>
                      <w:tr w:rsidR="00874670" w14:paraId="0122D699" w14:textId="77777777">
                        <w:trPr>
                          <w:trHeight w:val="267"/>
                        </w:trPr>
                        <w:tc>
                          <w:tcPr>
                            <w:tcW w:w="4158" w:type="dxa"/>
                            <w:shd w:val="clear" w:color="auto" w:fill="auto"/>
                          </w:tcPr>
                          <w:p w14:paraId="6B6DAE43" w14:textId="77777777" w:rsidR="00874670" w:rsidRPr="002D2544" w:rsidRDefault="00874670" w:rsidP="00DB5366">
                            <w:pPr>
                              <w:rPr>
                                <w:rFonts w:ascii="Arial" w:hAnsi="Arial" w:cs="Arial"/>
                                <w:sz w:val="22"/>
                                <w:szCs w:val="22"/>
                              </w:rPr>
                            </w:pPr>
                            <w:r w:rsidRPr="002D2544">
                              <w:rPr>
                                <w:rFonts w:ascii="Arial" w:hAnsi="Arial" w:cs="Arial"/>
                                <w:sz w:val="22"/>
                                <w:szCs w:val="22"/>
                              </w:rPr>
                              <w:t xml:space="preserve"> </w:t>
                            </w:r>
                          </w:p>
                        </w:tc>
                        <w:tc>
                          <w:tcPr>
                            <w:tcW w:w="4122" w:type="dxa"/>
                            <w:shd w:val="clear" w:color="auto" w:fill="auto"/>
                          </w:tcPr>
                          <w:p w14:paraId="69C33706" w14:textId="77777777" w:rsidR="00874670" w:rsidRPr="002D2544" w:rsidRDefault="00874670">
                            <w:pPr>
                              <w:rPr>
                                <w:rFonts w:ascii="Arial" w:hAnsi="Arial" w:cs="Arial"/>
                                <w:sz w:val="22"/>
                                <w:szCs w:val="22"/>
                              </w:rPr>
                            </w:pPr>
                            <w:proofErr w:type="spellStart"/>
                            <w:r w:rsidRPr="002D2544">
                              <w:rPr>
                                <w:rFonts w:ascii="Arial" w:hAnsi="Arial" w:cs="Arial"/>
                                <w:sz w:val="22"/>
                                <w:szCs w:val="22"/>
                              </w:rPr>
                              <w:t>Willo</w:t>
                            </w:r>
                            <w:proofErr w:type="spellEnd"/>
                            <w:r w:rsidRPr="002D2544">
                              <w:rPr>
                                <w:rFonts w:ascii="Arial" w:hAnsi="Arial" w:cs="Arial"/>
                                <w:sz w:val="22"/>
                                <w:szCs w:val="22"/>
                              </w:rPr>
                              <w:t xml:space="preserve"> Violet (1)</w:t>
                            </w:r>
                          </w:p>
                        </w:tc>
                      </w:tr>
                      <w:tr w:rsidR="00874670" w14:paraId="1CC920D2" w14:textId="77777777">
                        <w:trPr>
                          <w:trHeight w:val="267"/>
                        </w:trPr>
                        <w:tc>
                          <w:tcPr>
                            <w:tcW w:w="4158" w:type="dxa"/>
                            <w:shd w:val="clear" w:color="auto" w:fill="auto"/>
                          </w:tcPr>
                          <w:p w14:paraId="308F50E6" w14:textId="77777777" w:rsidR="00874670" w:rsidRPr="002D2544" w:rsidRDefault="00874670">
                            <w:pPr>
                              <w:rPr>
                                <w:rFonts w:ascii="Arial" w:hAnsi="Arial" w:cs="Arial"/>
                                <w:sz w:val="22"/>
                                <w:szCs w:val="22"/>
                              </w:rPr>
                            </w:pPr>
                          </w:p>
                        </w:tc>
                        <w:tc>
                          <w:tcPr>
                            <w:tcW w:w="4122" w:type="dxa"/>
                            <w:shd w:val="clear" w:color="auto" w:fill="auto"/>
                          </w:tcPr>
                          <w:p w14:paraId="051F4C92" w14:textId="77777777" w:rsidR="00874670" w:rsidRPr="002D2544" w:rsidRDefault="00874670">
                            <w:pPr>
                              <w:rPr>
                                <w:rFonts w:ascii="Arial" w:hAnsi="Arial" w:cs="Arial"/>
                                <w:sz w:val="22"/>
                                <w:szCs w:val="22"/>
                              </w:rPr>
                            </w:pPr>
                          </w:p>
                        </w:tc>
                      </w:tr>
                      <w:tr w:rsidR="00874670" w14:paraId="4DDAABBC" w14:textId="77777777">
                        <w:trPr>
                          <w:trHeight w:val="423"/>
                        </w:trPr>
                        <w:tc>
                          <w:tcPr>
                            <w:tcW w:w="4158" w:type="dxa"/>
                            <w:shd w:val="clear" w:color="auto" w:fill="auto"/>
                          </w:tcPr>
                          <w:p w14:paraId="6AFCD4B7" w14:textId="77777777" w:rsidR="00874670" w:rsidRPr="002D2544" w:rsidRDefault="00874670">
                            <w:pPr>
                              <w:snapToGrid w:val="0"/>
                              <w:rPr>
                                <w:rFonts w:ascii="Arial" w:hAnsi="Arial" w:cs="Arial"/>
                                <w:sz w:val="22"/>
                                <w:szCs w:val="22"/>
                              </w:rPr>
                            </w:pPr>
                          </w:p>
                        </w:tc>
                        <w:tc>
                          <w:tcPr>
                            <w:tcW w:w="4122" w:type="dxa"/>
                            <w:shd w:val="clear" w:color="auto" w:fill="auto"/>
                          </w:tcPr>
                          <w:p w14:paraId="0079706D" w14:textId="77777777" w:rsidR="00874670" w:rsidRPr="002D2544" w:rsidRDefault="00874670">
                            <w:pPr>
                              <w:rPr>
                                <w:rFonts w:ascii="Arial" w:hAnsi="Arial" w:cs="Arial"/>
                              </w:rPr>
                            </w:pPr>
                            <w:r w:rsidRPr="002D2544">
                              <w:rPr>
                                <w:rFonts w:ascii="Arial" w:hAnsi="Arial" w:cs="Arial"/>
                                <w:sz w:val="22"/>
                                <w:szCs w:val="22"/>
                              </w:rPr>
                              <w:t xml:space="preserve"> </w:t>
                            </w:r>
                          </w:p>
                        </w:tc>
                      </w:tr>
                    </w:tbl>
                    <w:p w14:paraId="58FB3698" w14:textId="77777777" w:rsidR="00874670" w:rsidRDefault="00874670">
                      <w:r>
                        <w:t xml:space="preserve"> </w:t>
                      </w:r>
                    </w:p>
                  </w:txbxContent>
                </v:textbox>
                <w10:wrap type="square" side="largest"/>
              </v:shape>
            </w:pict>
          </mc:Fallback>
        </mc:AlternateContent>
      </w:r>
    </w:p>
    <w:p w14:paraId="3A2B9873" w14:textId="77777777" w:rsidR="00CA30F6" w:rsidRDefault="00CA30F6" w:rsidP="00CA30F6">
      <w:pPr>
        <w:rPr>
          <w:rFonts w:ascii="Arial" w:hAnsi="Arial" w:cs="Arial"/>
          <w:sz w:val="22"/>
        </w:rPr>
      </w:pPr>
    </w:p>
    <w:p w14:paraId="358458A2" w14:textId="77777777" w:rsidR="00CA30F6" w:rsidRDefault="00CA30F6" w:rsidP="00CA30F6">
      <w:pPr>
        <w:rPr>
          <w:rFonts w:ascii="Arial" w:hAnsi="Arial" w:cs="Arial"/>
          <w:sz w:val="22"/>
        </w:rPr>
      </w:pPr>
    </w:p>
    <w:p w14:paraId="31490510" w14:textId="77777777" w:rsidR="00CA30F6" w:rsidRDefault="00CA30F6" w:rsidP="00CA30F6">
      <w:pPr>
        <w:rPr>
          <w:rFonts w:ascii="Arial" w:hAnsi="Arial" w:cs="Arial"/>
          <w:sz w:val="22"/>
        </w:rPr>
      </w:pPr>
    </w:p>
    <w:p w14:paraId="5953F1DB" w14:textId="77777777" w:rsidR="00CA30F6" w:rsidRDefault="00CA30F6" w:rsidP="00CA30F6">
      <w:pPr>
        <w:rPr>
          <w:rFonts w:ascii="Arial" w:hAnsi="Arial" w:cs="Arial"/>
          <w:sz w:val="22"/>
        </w:rPr>
      </w:pPr>
    </w:p>
    <w:p w14:paraId="04723D7F" w14:textId="77777777" w:rsidR="00CA30F6" w:rsidRDefault="00CA30F6" w:rsidP="00CA30F6">
      <w:pPr>
        <w:rPr>
          <w:rFonts w:ascii="Arial" w:hAnsi="Arial" w:cs="Arial"/>
          <w:sz w:val="22"/>
        </w:rPr>
      </w:pPr>
    </w:p>
    <w:p w14:paraId="2DADE9EF" w14:textId="77777777" w:rsidR="00CA30F6" w:rsidRDefault="00CA30F6" w:rsidP="00CA30F6">
      <w:pPr>
        <w:rPr>
          <w:rFonts w:ascii="Arial" w:hAnsi="Arial" w:cs="Arial"/>
          <w:sz w:val="22"/>
        </w:rPr>
      </w:pPr>
    </w:p>
    <w:p w14:paraId="03F44387" w14:textId="77777777" w:rsidR="00CA30F6" w:rsidRDefault="00CA30F6" w:rsidP="00CA30F6">
      <w:pPr>
        <w:rPr>
          <w:rFonts w:ascii="Arial" w:hAnsi="Arial" w:cs="Arial"/>
          <w:sz w:val="22"/>
        </w:rPr>
      </w:pPr>
    </w:p>
    <w:p w14:paraId="4CCF5361" w14:textId="77777777" w:rsidR="00CA30F6" w:rsidRDefault="00CA30F6" w:rsidP="00CA30F6">
      <w:pPr>
        <w:rPr>
          <w:rFonts w:ascii="Arial" w:hAnsi="Arial" w:cs="Arial"/>
          <w:sz w:val="22"/>
        </w:rPr>
      </w:pPr>
    </w:p>
    <w:p w14:paraId="48BE9910" w14:textId="77777777" w:rsidR="00CA30F6" w:rsidRDefault="00CA30F6" w:rsidP="00CA30F6">
      <w:pPr>
        <w:rPr>
          <w:rFonts w:ascii="Arial" w:hAnsi="Arial" w:cs="Arial"/>
          <w:sz w:val="22"/>
        </w:rPr>
      </w:pPr>
    </w:p>
    <w:p w14:paraId="5302D912" w14:textId="77777777" w:rsidR="00CA30F6" w:rsidRDefault="00CA30F6" w:rsidP="00CA30F6">
      <w:pPr>
        <w:rPr>
          <w:rFonts w:ascii="Arial" w:hAnsi="Arial" w:cs="Arial"/>
          <w:sz w:val="22"/>
        </w:rPr>
      </w:pPr>
    </w:p>
    <w:p w14:paraId="2F4E74B6" w14:textId="77777777" w:rsidR="00CA30F6" w:rsidRDefault="00CA30F6" w:rsidP="00CA30F6">
      <w:pPr>
        <w:rPr>
          <w:rFonts w:ascii="Arial" w:hAnsi="Arial" w:cs="Arial"/>
          <w:sz w:val="22"/>
        </w:rPr>
      </w:pPr>
    </w:p>
    <w:p w14:paraId="6FE0368B" w14:textId="77777777" w:rsidR="00CA30F6" w:rsidRDefault="00CA30F6" w:rsidP="00CA30F6">
      <w:pPr>
        <w:rPr>
          <w:rFonts w:ascii="Arial" w:hAnsi="Arial" w:cs="Arial"/>
          <w:sz w:val="22"/>
        </w:rPr>
      </w:pPr>
    </w:p>
    <w:p w14:paraId="079956D4" w14:textId="77777777" w:rsidR="00CA30F6" w:rsidRDefault="00CA30F6" w:rsidP="00CA30F6">
      <w:pPr>
        <w:rPr>
          <w:rFonts w:ascii="Arial" w:hAnsi="Arial" w:cs="Arial"/>
          <w:sz w:val="22"/>
        </w:rPr>
      </w:pPr>
    </w:p>
    <w:p w14:paraId="20A4BEE3" w14:textId="77777777" w:rsidR="00CA30F6" w:rsidRDefault="00CA30F6" w:rsidP="00CA30F6">
      <w:pPr>
        <w:rPr>
          <w:rFonts w:ascii="Arial" w:hAnsi="Arial" w:cs="Arial"/>
          <w:sz w:val="22"/>
        </w:rPr>
      </w:pPr>
    </w:p>
    <w:p w14:paraId="6B3BC2F5" w14:textId="77777777" w:rsidR="00CA30F6" w:rsidRDefault="00CA30F6" w:rsidP="00CA30F6">
      <w:pPr>
        <w:rPr>
          <w:rFonts w:ascii="Arial" w:hAnsi="Arial" w:cs="Arial"/>
          <w:sz w:val="22"/>
        </w:rPr>
      </w:pPr>
    </w:p>
    <w:p w14:paraId="6EB32F8E" w14:textId="77777777" w:rsidR="00CA30F6" w:rsidRDefault="00CA30F6" w:rsidP="00CA30F6">
      <w:pPr>
        <w:rPr>
          <w:rFonts w:ascii="Arial" w:hAnsi="Arial" w:cs="Arial"/>
          <w:sz w:val="22"/>
        </w:rPr>
      </w:pPr>
    </w:p>
    <w:p w14:paraId="6B3452D8" w14:textId="77777777" w:rsidR="00CA30F6" w:rsidRDefault="00CA30F6" w:rsidP="00CA30F6">
      <w:pPr>
        <w:rPr>
          <w:rFonts w:ascii="Arial" w:hAnsi="Arial" w:cs="Arial"/>
          <w:sz w:val="22"/>
        </w:rPr>
      </w:pPr>
    </w:p>
    <w:p w14:paraId="515B16D6" w14:textId="77777777" w:rsidR="00CA30F6" w:rsidRDefault="00CA30F6" w:rsidP="00CA30F6">
      <w:pPr>
        <w:rPr>
          <w:rFonts w:ascii="Arial" w:hAnsi="Arial" w:cs="Arial"/>
          <w:sz w:val="22"/>
        </w:rPr>
      </w:pPr>
    </w:p>
    <w:p w14:paraId="2E87FF03" w14:textId="77777777" w:rsidR="00CA30F6" w:rsidRDefault="00CA30F6" w:rsidP="00CA30F6">
      <w:pPr>
        <w:rPr>
          <w:rFonts w:ascii="Arial" w:hAnsi="Arial" w:cs="Arial"/>
          <w:sz w:val="22"/>
        </w:rPr>
      </w:pPr>
    </w:p>
    <w:p w14:paraId="324EE5D1" w14:textId="77777777" w:rsidR="00CA30F6" w:rsidRDefault="00CA30F6" w:rsidP="00CA30F6">
      <w:pPr>
        <w:rPr>
          <w:rFonts w:ascii="Arial" w:hAnsi="Arial" w:cs="Arial"/>
          <w:sz w:val="22"/>
        </w:rPr>
      </w:pPr>
    </w:p>
    <w:p w14:paraId="17D34098" w14:textId="77777777" w:rsidR="00CA30F6" w:rsidRDefault="00CA30F6" w:rsidP="00CA30F6">
      <w:pPr>
        <w:rPr>
          <w:rFonts w:ascii="Arial" w:hAnsi="Arial" w:cs="Arial"/>
          <w:sz w:val="22"/>
        </w:rPr>
      </w:pPr>
    </w:p>
    <w:p w14:paraId="1E61CD81" w14:textId="77777777" w:rsidR="00CA30F6" w:rsidRDefault="00CA30F6" w:rsidP="00CA30F6">
      <w:pPr>
        <w:rPr>
          <w:rFonts w:ascii="Arial" w:hAnsi="Arial" w:cs="Arial"/>
          <w:sz w:val="22"/>
        </w:rPr>
      </w:pPr>
    </w:p>
    <w:p w14:paraId="29158FE0" w14:textId="77777777" w:rsidR="00CA30F6" w:rsidRDefault="00CA30F6" w:rsidP="00CA30F6">
      <w:pPr>
        <w:rPr>
          <w:rFonts w:ascii="Arial" w:hAnsi="Arial" w:cs="Arial"/>
          <w:sz w:val="22"/>
        </w:rPr>
      </w:pPr>
    </w:p>
    <w:p w14:paraId="3C7993F9" w14:textId="77777777" w:rsidR="007C5044" w:rsidRPr="007C5044" w:rsidRDefault="007C5044" w:rsidP="00F23EC3">
      <w:pPr>
        <w:pStyle w:val="Heading6"/>
        <w:ind w:left="2160" w:firstLine="720"/>
        <w:jc w:val="left"/>
        <w:rPr>
          <w:rFonts w:ascii="Arial" w:hAnsi="Arial" w:cs="Arial"/>
          <w:szCs w:val="32"/>
        </w:rPr>
      </w:pPr>
    </w:p>
    <w:p w14:paraId="1F2E81A3" w14:textId="77777777" w:rsidR="0048758A" w:rsidRPr="007C5044" w:rsidRDefault="007C5044" w:rsidP="00F23EC3">
      <w:pPr>
        <w:pStyle w:val="Heading6"/>
        <w:ind w:left="2160" w:firstLine="720"/>
        <w:jc w:val="left"/>
        <w:rPr>
          <w:rFonts w:ascii="Arial" w:hAnsi="Arial" w:cs="Arial"/>
          <w:szCs w:val="32"/>
        </w:rPr>
      </w:pPr>
      <w:r>
        <w:rPr>
          <w:rFonts w:ascii="Arial" w:hAnsi="Arial" w:cs="Arial"/>
          <w:b/>
          <w:szCs w:val="32"/>
        </w:rPr>
        <w:t xml:space="preserve"> </w:t>
      </w:r>
    </w:p>
    <w:p w14:paraId="56301D4F" w14:textId="77777777" w:rsidR="0048758A" w:rsidRPr="0048758A" w:rsidRDefault="0048758A" w:rsidP="00CA30F6">
      <w:pPr>
        <w:pStyle w:val="Heading6"/>
        <w:ind w:left="2160" w:firstLine="720"/>
        <w:jc w:val="left"/>
        <w:rPr>
          <w:rFonts w:ascii="Arial" w:hAnsi="Arial" w:cs="Arial"/>
          <w:szCs w:val="32"/>
        </w:rPr>
      </w:pPr>
    </w:p>
    <w:p w14:paraId="0EE14A67" w14:textId="77777777" w:rsidR="0048758A" w:rsidRPr="0048758A" w:rsidRDefault="0048758A" w:rsidP="00CA30F6">
      <w:pPr>
        <w:pStyle w:val="Heading6"/>
        <w:ind w:left="2160" w:firstLine="720"/>
        <w:jc w:val="left"/>
        <w:rPr>
          <w:rFonts w:ascii="Arial" w:hAnsi="Arial" w:cs="Arial"/>
          <w:szCs w:val="32"/>
        </w:rPr>
      </w:pPr>
    </w:p>
    <w:p w14:paraId="73EFF7B4" w14:textId="77777777" w:rsidR="0048758A" w:rsidRPr="0048758A" w:rsidRDefault="0048758A" w:rsidP="00CA30F6">
      <w:pPr>
        <w:pStyle w:val="Heading6"/>
        <w:ind w:left="2160" w:firstLine="720"/>
        <w:jc w:val="left"/>
        <w:rPr>
          <w:rFonts w:ascii="Arial" w:hAnsi="Arial" w:cs="Arial"/>
          <w:szCs w:val="32"/>
        </w:rPr>
      </w:pPr>
    </w:p>
    <w:p w14:paraId="57FEADA0" w14:textId="77777777" w:rsidR="0048758A" w:rsidRPr="0048758A" w:rsidRDefault="0048758A" w:rsidP="00CA30F6">
      <w:pPr>
        <w:pStyle w:val="Heading6"/>
        <w:ind w:left="2160" w:firstLine="720"/>
        <w:jc w:val="left"/>
        <w:rPr>
          <w:rFonts w:ascii="Arial" w:hAnsi="Arial" w:cs="Arial"/>
          <w:szCs w:val="32"/>
        </w:rPr>
      </w:pPr>
    </w:p>
    <w:p w14:paraId="6057A911" w14:textId="77777777" w:rsidR="0048758A" w:rsidRPr="0048758A" w:rsidRDefault="0048758A" w:rsidP="00CA30F6">
      <w:pPr>
        <w:pStyle w:val="Heading6"/>
        <w:ind w:left="2160" w:firstLine="720"/>
        <w:jc w:val="left"/>
        <w:rPr>
          <w:rFonts w:ascii="Arial" w:hAnsi="Arial" w:cs="Arial"/>
          <w:szCs w:val="32"/>
        </w:rPr>
      </w:pPr>
    </w:p>
    <w:p w14:paraId="1DFDD821" w14:textId="77777777" w:rsidR="0048758A" w:rsidRPr="0048758A" w:rsidRDefault="0048758A" w:rsidP="00CA30F6">
      <w:pPr>
        <w:pStyle w:val="Heading6"/>
        <w:ind w:left="2160" w:firstLine="720"/>
        <w:jc w:val="left"/>
        <w:rPr>
          <w:rFonts w:ascii="Arial" w:hAnsi="Arial" w:cs="Arial"/>
          <w:szCs w:val="32"/>
        </w:rPr>
      </w:pPr>
    </w:p>
    <w:p w14:paraId="2E59337F" w14:textId="77777777" w:rsidR="0048758A" w:rsidRPr="0048758A" w:rsidRDefault="0048758A" w:rsidP="00CA30F6">
      <w:pPr>
        <w:pStyle w:val="Heading6"/>
        <w:ind w:left="2160" w:firstLine="720"/>
        <w:jc w:val="left"/>
        <w:rPr>
          <w:rFonts w:ascii="Arial" w:hAnsi="Arial" w:cs="Arial"/>
          <w:szCs w:val="32"/>
        </w:rPr>
      </w:pPr>
    </w:p>
    <w:p w14:paraId="2F1949E2" w14:textId="77777777" w:rsidR="0048758A" w:rsidRPr="0048758A" w:rsidRDefault="0048758A" w:rsidP="00CA30F6">
      <w:pPr>
        <w:pStyle w:val="Heading6"/>
        <w:ind w:left="2160" w:firstLine="720"/>
        <w:jc w:val="left"/>
        <w:rPr>
          <w:rFonts w:ascii="Arial" w:hAnsi="Arial" w:cs="Arial"/>
          <w:szCs w:val="32"/>
        </w:rPr>
      </w:pPr>
    </w:p>
    <w:p w14:paraId="78342629" w14:textId="77777777" w:rsidR="0048758A" w:rsidRPr="0048758A" w:rsidRDefault="0048758A" w:rsidP="00CA30F6">
      <w:pPr>
        <w:pStyle w:val="Heading6"/>
        <w:ind w:left="2160" w:firstLine="720"/>
        <w:jc w:val="left"/>
        <w:rPr>
          <w:rFonts w:ascii="Arial" w:hAnsi="Arial" w:cs="Arial"/>
          <w:szCs w:val="32"/>
        </w:rPr>
      </w:pPr>
    </w:p>
    <w:p w14:paraId="03A8E28B" w14:textId="77777777" w:rsidR="007C5044" w:rsidRPr="007C5044" w:rsidRDefault="007C5044" w:rsidP="00CA30F6">
      <w:pPr>
        <w:pStyle w:val="Heading6"/>
        <w:ind w:left="2160" w:firstLine="720"/>
        <w:jc w:val="left"/>
        <w:rPr>
          <w:rFonts w:ascii="Arial" w:hAnsi="Arial" w:cs="Arial"/>
          <w:szCs w:val="32"/>
        </w:rPr>
      </w:pPr>
    </w:p>
    <w:p w14:paraId="0107947D" w14:textId="77777777" w:rsidR="007C5044" w:rsidRPr="007C5044" w:rsidRDefault="007C5044" w:rsidP="00CA30F6">
      <w:pPr>
        <w:pStyle w:val="Heading6"/>
        <w:ind w:left="2160" w:firstLine="720"/>
        <w:jc w:val="left"/>
        <w:rPr>
          <w:rFonts w:ascii="Arial" w:hAnsi="Arial" w:cs="Arial"/>
          <w:szCs w:val="32"/>
        </w:rPr>
      </w:pPr>
    </w:p>
    <w:p w14:paraId="1AD83669" w14:textId="77777777" w:rsidR="00CA30F6" w:rsidRDefault="007C5044" w:rsidP="00CA30F6">
      <w:pPr>
        <w:pStyle w:val="Heading6"/>
        <w:ind w:left="2160" w:firstLine="720"/>
        <w:jc w:val="left"/>
        <w:rPr>
          <w:rFonts w:ascii="Arial" w:hAnsi="Arial" w:cs="Arial"/>
          <w:b/>
          <w:szCs w:val="32"/>
        </w:rPr>
      </w:pPr>
      <w:r>
        <w:rPr>
          <w:rFonts w:ascii="Arial" w:hAnsi="Arial" w:cs="Arial"/>
          <w:b/>
          <w:szCs w:val="32"/>
        </w:rPr>
        <w:t xml:space="preserve"> </w:t>
      </w:r>
    </w:p>
    <w:p w14:paraId="428D3107" w14:textId="73682D55" w:rsidR="00AD2301" w:rsidRDefault="00AD2301" w:rsidP="00AD2301"/>
    <w:p w14:paraId="725759FA" w14:textId="3D9EA0BA" w:rsidR="00CA30F6" w:rsidRDefault="007C5044" w:rsidP="00AD2301">
      <w:pPr>
        <w:jc w:val="center"/>
        <w:rPr>
          <w:rFonts w:ascii="Arial" w:hAnsi="Arial" w:cs="Arial"/>
          <w:b/>
          <w:sz w:val="36"/>
          <w:szCs w:val="36"/>
        </w:rPr>
      </w:pPr>
      <w:r w:rsidRPr="007C5044">
        <w:rPr>
          <w:rFonts w:ascii="Arial" w:hAnsi="Arial" w:cs="Arial"/>
          <w:b/>
          <w:sz w:val="36"/>
          <w:szCs w:val="36"/>
        </w:rPr>
        <w:lastRenderedPageBreak/>
        <w:t>Show Awards</w:t>
      </w:r>
    </w:p>
    <w:p w14:paraId="0988C87B" w14:textId="77777777" w:rsidR="00AD2301" w:rsidRPr="00AD2301" w:rsidRDefault="00AD2301" w:rsidP="00AD2301">
      <w:pPr>
        <w:jc w:val="center"/>
        <w:rPr>
          <w:rFonts w:ascii="Arial" w:hAnsi="Arial" w:cs="Arial"/>
          <w:b/>
          <w:szCs w:val="24"/>
        </w:rPr>
      </w:pPr>
    </w:p>
    <w:tbl>
      <w:tblPr>
        <w:tblW w:w="10620" w:type="dxa"/>
        <w:tblInd w:w="-882" w:type="dxa"/>
        <w:tblLayout w:type="fixed"/>
        <w:tblLook w:val="0000" w:firstRow="0" w:lastRow="0" w:firstColumn="0" w:lastColumn="0" w:noHBand="0" w:noVBand="0"/>
      </w:tblPr>
      <w:tblGrid>
        <w:gridCol w:w="4050"/>
        <w:gridCol w:w="2160"/>
        <w:gridCol w:w="1980"/>
        <w:gridCol w:w="900"/>
        <w:gridCol w:w="1530"/>
      </w:tblGrid>
      <w:tr w:rsidR="00FF0381" w:rsidRPr="00E17D79" w14:paraId="5B80AD87" w14:textId="77777777" w:rsidTr="00F320C2">
        <w:tc>
          <w:tcPr>
            <w:tcW w:w="4050" w:type="dxa"/>
            <w:tcBorders>
              <w:top w:val="single" w:sz="4" w:space="0" w:color="000000"/>
              <w:left w:val="single" w:sz="4" w:space="0" w:color="000000"/>
              <w:bottom w:val="single" w:sz="4" w:space="0" w:color="000000"/>
            </w:tcBorders>
            <w:shd w:val="clear" w:color="auto" w:fill="auto"/>
          </w:tcPr>
          <w:p w14:paraId="1C23C2BC" w14:textId="77777777" w:rsidR="00FF0381" w:rsidRPr="00E17D79" w:rsidRDefault="00FF0381">
            <w:pPr>
              <w:jc w:val="center"/>
              <w:rPr>
                <w:rFonts w:ascii="Arial" w:hAnsi="Arial" w:cs="Arial"/>
                <w:sz w:val="22"/>
              </w:rPr>
            </w:pPr>
            <w:r w:rsidRPr="00E17D79">
              <w:rPr>
                <w:rFonts w:ascii="Arial" w:hAnsi="Arial" w:cs="Arial"/>
                <w:sz w:val="22"/>
              </w:rPr>
              <w:t>San Leandro Dahlia Show</w:t>
            </w:r>
          </w:p>
        </w:tc>
        <w:tc>
          <w:tcPr>
            <w:tcW w:w="2160" w:type="dxa"/>
            <w:tcBorders>
              <w:top w:val="single" w:sz="4" w:space="0" w:color="000000"/>
              <w:left w:val="single" w:sz="4" w:space="0" w:color="000000"/>
              <w:bottom w:val="single" w:sz="4" w:space="0" w:color="000000"/>
            </w:tcBorders>
            <w:shd w:val="clear" w:color="auto" w:fill="auto"/>
          </w:tcPr>
          <w:p w14:paraId="22F263F7" w14:textId="77777777" w:rsidR="00FF0381" w:rsidRPr="00E17D79" w:rsidRDefault="00FF0381">
            <w:pPr>
              <w:jc w:val="center"/>
              <w:rPr>
                <w:rFonts w:ascii="Arial" w:hAnsi="Arial" w:cs="Arial"/>
                <w:sz w:val="22"/>
              </w:rPr>
            </w:pPr>
            <w:r w:rsidRPr="00E17D79">
              <w:rPr>
                <w:rFonts w:ascii="Arial" w:hAnsi="Arial" w:cs="Arial"/>
                <w:sz w:val="22"/>
              </w:rPr>
              <w:t xml:space="preserve">Award </w:t>
            </w:r>
            <w:r w:rsidRPr="00FF0381">
              <w:rPr>
                <w:rFonts w:ascii="Arial" w:hAnsi="Arial" w:cs="Arial"/>
                <w:sz w:val="22"/>
              </w:rPr>
              <w:t>Winner</w:t>
            </w:r>
          </w:p>
        </w:tc>
        <w:tc>
          <w:tcPr>
            <w:tcW w:w="1980" w:type="dxa"/>
            <w:tcBorders>
              <w:top w:val="single" w:sz="4" w:space="0" w:color="000000"/>
              <w:left w:val="single" w:sz="4" w:space="0" w:color="000000"/>
              <w:bottom w:val="single" w:sz="4" w:space="0" w:color="000000"/>
            </w:tcBorders>
            <w:shd w:val="clear" w:color="auto" w:fill="auto"/>
          </w:tcPr>
          <w:p w14:paraId="47F1C103" w14:textId="77777777" w:rsidR="00FF0381" w:rsidRPr="00E17D79" w:rsidRDefault="00FF0381">
            <w:pPr>
              <w:jc w:val="center"/>
              <w:rPr>
                <w:rFonts w:ascii="Arial" w:hAnsi="Arial" w:cs="Arial"/>
                <w:sz w:val="22"/>
              </w:rPr>
            </w:pPr>
            <w:r w:rsidRPr="00E17D79">
              <w:rPr>
                <w:rFonts w:ascii="Arial" w:hAnsi="Arial" w:cs="Arial"/>
                <w:sz w:val="22"/>
              </w:rPr>
              <w:t>Bloom Name</w:t>
            </w:r>
          </w:p>
        </w:tc>
        <w:tc>
          <w:tcPr>
            <w:tcW w:w="900" w:type="dxa"/>
            <w:tcBorders>
              <w:top w:val="single" w:sz="4" w:space="0" w:color="000000"/>
              <w:left w:val="single" w:sz="4" w:space="0" w:color="000000"/>
              <w:bottom w:val="single" w:sz="4" w:space="0" w:color="000000"/>
            </w:tcBorders>
            <w:shd w:val="clear" w:color="auto" w:fill="auto"/>
          </w:tcPr>
          <w:p w14:paraId="20867878" w14:textId="358AEE71" w:rsidR="00FF0381" w:rsidRPr="00E17D79" w:rsidRDefault="00362523" w:rsidP="00362523">
            <w:pPr>
              <w:ind w:left="-378"/>
              <w:jc w:val="center"/>
              <w:rPr>
                <w:rFonts w:ascii="Arial" w:hAnsi="Arial" w:cs="Arial"/>
                <w:sz w:val="22"/>
              </w:rPr>
            </w:pPr>
            <w:r>
              <w:rPr>
                <w:rFonts w:ascii="Arial" w:hAnsi="Arial" w:cs="Arial"/>
                <w:sz w:val="22"/>
              </w:rPr>
              <w:t xml:space="preserve">     </w:t>
            </w:r>
            <w:r w:rsidR="00FF0381" w:rsidRPr="00E17D79">
              <w:rPr>
                <w:rFonts w:ascii="Arial" w:hAnsi="Arial" w:cs="Arial"/>
                <w:sz w:val="22"/>
              </w:rPr>
              <w:t>Cash</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1C8480B" w14:textId="77777777" w:rsidR="00FF0381" w:rsidRPr="00E17D79" w:rsidRDefault="00FF0381">
            <w:pPr>
              <w:jc w:val="center"/>
              <w:rPr>
                <w:rFonts w:ascii="Arial" w:hAnsi="Arial" w:cs="Arial"/>
                <w:sz w:val="22"/>
              </w:rPr>
            </w:pPr>
            <w:r w:rsidRPr="00E17D79">
              <w:rPr>
                <w:rFonts w:ascii="Arial" w:hAnsi="Arial" w:cs="Arial"/>
                <w:sz w:val="22"/>
              </w:rPr>
              <w:t>Prize</w:t>
            </w:r>
          </w:p>
        </w:tc>
      </w:tr>
      <w:tr w:rsidR="00FF0381" w:rsidRPr="00E17D79" w14:paraId="6B64A815" w14:textId="77777777" w:rsidTr="00F320C2">
        <w:tc>
          <w:tcPr>
            <w:tcW w:w="4050" w:type="dxa"/>
            <w:tcBorders>
              <w:top w:val="single" w:sz="4" w:space="0" w:color="000000"/>
              <w:left w:val="single" w:sz="4" w:space="0" w:color="000000"/>
              <w:bottom w:val="single" w:sz="4" w:space="0" w:color="000000"/>
            </w:tcBorders>
            <w:shd w:val="clear" w:color="auto" w:fill="auto"/>
          </w:tcPr>
          <w:p w14:paraId="728E0495" w14:textId="77777777" w:rsidR="00FF0381" w:rsidRPr="00E17D79" w:rsidRDefault="00FF0381">
            <w:pPr>
              <w:rPr>
                <w:rFonts w:ascii="Arial" w:hAnsi="Arial" w:cs="Arial"/>
                <w:sz w:val="22"/>
              </w:rPr>
            </w:pPr>
            <w:r w:rsidRPr="00E17D79">
              <w:rPr>
                <w:rFonts w:ascii="Arial" w:hAnsi="Arial" w:cs="Arial"/>
                <w:sz w:val="22"/>
              </w:rPr>
              <w:t>Best Bloom of Show</w:t>
            </w:r>
          </w:p>
        </w:tc>
        <w:tc>
          <w:tcPr>
            <w:tcW w:w="2160" w:type="dxa"/>
            <w:tcBorders>
              <w:top w:val="single" w:sz="4" w:space="0" w:color="000000"/>
              <w:left w:val="single" w:sz="4" w:space="0" w:color="000000"/>
              <w:bottom w:val="single" w:sz="4" w:space="0" w:color="000000"/>
            </w:tcBorders>
            <w:shd w:val="clear" w:color="auto" w:fill="auto"/>
          </w:tcPr>
          <w:p w14:paraId="4D52C196" w14:textId="77777777" w:rsidR="00FF0381" w:rsidRPr="00E17D79" w:rsidRDefault="00FF0381">
            <w:pPr>
              <w:snapToGrid w:val="0"/>
              <w:jc w:val="center"/>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7AD98243" w14:textId="77777777" w:rsidR="00FF0381" w:rsidRPr="00E17D79" w:rsidRDefault="00FF0381">
            <w:pPr>
              <w:snapToGrid w:val="0"/>
              <w:jc w:val="center"/>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05673E54" w14:textId="77777777" w:rsidR="00FF0381" w:rsidRPr="00E17D79" w:rsidRDefault="00FF0381">
            <w:pPr>
              <w:ind w:left="-378"/>
              <w:jc w:val="center"/>
              <w:rPr>
                <w:rFonts w:ascii="Arial" w:hAnsi="Arial" w:cs="Arial"/>
                <w:sz w:val="22"/>
              </w:rPr>
            </w:pPr>
            <w:r w:rsidRPr="00E17D79">
              <w:rPr>
                <w:rFonts w:ascii="Arial" w:hAnsi="Arial" w:cs="Arial"/>
                <w:sz w:val="22"/>
              </w:rPr>
              <w:t xml:space="preserve">    </w:t>
            </w:r>
            <w:r w:rsidR="003A46D1">
              <w:rPr>
                <w:rFonts w:ascii="Arial" w:hAnsi="Arial" w:cs="Arial"/>
                <w:sz w:val="22"/>
              </w:rPr>
              <w:t xml:space="preserve">  </w:t>
            </w: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4CEC4E6" w14:textId="77777777" w:rsidR="00FF0381" w:rsidRPr="00E17D79" w:rsidRDefault="00FF0381">
            <w:pPr>
              <w:rPr>
                <w:rFonts w:ascii="Arial" w:hAnsi="Arial" w:cs="Arial"/>
                <w:sz w:val="22"/>
              </w:rPr>
            </w:pPr>
          </w:p>
        </w:tc>
      </w:tr>
      <w:tr w:rsidR="00FF0381" w:rsidRPr="00E17D79" w14:paraId="3FA77DFE" w14:textId="77777777" w:rsidTr="00F320C2">
        <w:tc>
          <w:tcPr>
            <w:tcW w:w="4050" w:type="dxa"/>
            <w:tcBorders>
              <w:top w:val="single" w:sz="4" w:space="0" w:color="000000"/>
              <w:left w:val="single" w:sz="4" w:space="0" w:color="000000"/>
              <w:bottom w:val="single" w:sz="4" w:space="0" w:color="000000"/>
            </w:tcBorders>
            <w:shd w:val="clear" w:color="auto" w:fill="auto"/>
          </w:tcPr>
          <w:p w14:paraId="0F91297D" w14:textId="77777777" w:rsidR="00FF0381" w:rsidRPr="00E17D79" w:rsidRDefault="00FF0381">
            <w:pPr>
              <w:rPr>
                <w:rFonts w:ascii="Arial" w:hAnsi="Arial" w:cs="Arial"/>
                <w:sz w:val="22"/>
              </w:rPr>
            </w:pPr>
            <w:r w:rsidRPr="00E17D79">
              <w:rPr>
                <w:rFonts w:ascii="Arial" w:hAnsi="Arial" w:cs="Arial"/>
                <w:sz w:val="22"/>
              </w:rPr>
              <w:t>Best Large Bloom</w:t>
            </w:r>
          </w:p>
        </w:tc>
        <w:tc>
          <w:tcPr>
            <w:tcW w:w="2160" w:type="dxa"/>
            <w:tcBorders>
              <w:top w:val="single" w:sz="4" w:space="0" w:color="000000"/>
              <w:left w:val="single" w:sz="4" w:space="0" w:color="000000"/>
              <w:bottom w:val="single" w:sz="4" w:space="0" w:color="000000"/>
            </w:tcBorders>
            <w:shd w:val="clear" w:color="auto" w:fill="auto"/>
          </w:tcPr>
          <w:p w14:paraId="4EF15DA0"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1CA1AC54"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015CC6E5"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F46F164" w14:textId="77777777" w:rsidR="00FF0381" w:rsidRPr="00CF7D51" w:rsidRDefault="00CF7D51">
            <w:pPr>
              <w:rPr>
                <w:rFonts w:ascii="Arial" w:hAnsi="Arial" w:cs="Arial"/>
                <w:sz w:val="22"/>
              </w:rPr>
            </w:pPr>
            <w:r w:rsidRPr="00CF7D51">
              <w:rPr>
                <w:rFonts w:ascii="Arial" w:hAnsi="Arial" w:cs="Arial"/>
                <w:sz w:val="22"/>
              </w:rPr>
              <w:t xml:space="preserve">Pending </w:t>
            </w:r>
          </w:p>
        </w:tc>
      </w:tr>
      <w:tr w:rsidR="00FF0381" w:rsidRPr="00E17D79" w14:paraId="7F7EC550" w14:textId="77777777" w:rsidTr="00F320C2">
        <w:tc>
          <w:tcPr>
            <w:tcW w:w="4050" w:type="dxa"/>
            <w:tcBorders>
              <w:top w:val="single" w:sz="4" w:space="0" w:color="000000"/>
              <w:left w:val="single" w:sz="4" w:space="0" w:color="000000"/>
              <w:bottom w:val="single" w:sz="4" w:space="0" w:color="000000"/>
            </w:tcBorders>
            <w:shd w:val="clear" w:color="auto" w:fill="auto"/>
          </w:tcPr>
          <w:p w14:paraId="17995776" w14:textId="77777777" w:rsidR="00FF0381" w:rsidRPr="00E17D79" w:rsidRDefault="00FF0381">
            <w:pPr>
              <w:rPr>
                <w:rFonts w:ascii="Arial" w:hAnsi="Arial" w:cs="Arial"/>
                <w:sz w:val="22"/>
              </w:rPr>
            </w:pPr>
            <w:r w:rsidRPr="00E17D79">
              <w:rPr>
                <w:rFonts w:ascii="Arial" w:hAnsi="Arial" w:cs="Arial"/>
                <w:sz w:val="22"/>
              </w:rPr>
              <w:t>Best Small Bloom</w:t>
            </w:r>
          </w:p>
        </w:tc>
        <w:tc>
          <w:tcPr>
            <w:tcW w:w="2160" w:type="dxa"/>
            <w:tcBorders>
              <w:top w:val="single" w:sz="4" w:space="0" w:color="000000"/>
              <w:left w:val="single" w:sz="4" w:space="0" w:color="000000"/>
              <w:bottom w:val="single" w:sz="4" w:space="0" w:color="000000"/>
            </w:tcBorders>
            <w:shd w:val="clear" w:color="auto" w:fill="auto"/>
          </w:tcPr>
          <w:p w14:paraId="70BD09B4"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1F2A354E"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314BAF01"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F857FA5" w14:textId="77777777" w:rsidR="00FF0381" w:rsidRPr="00CF7D51" w:rsidRDefault="00CF7D51">
            <w:pPr>
              <w:rPr>
                <w:rFonts w:ascii="Arial" w:hAnsi="Arial" w:cs="Arial"/>
                <w:sz w:val="22"/>
              </w:rPr>
            </w:pPr>
            <w:r>
              <w:rPr>
                <w:rFonts w:ascii="Arial" w:hAnsi="Arial" w:cs="Arial"/>
                <w:sz w:val="22"/>
              </w:rPr>
              <w:t xml:space="preserve">Pending </w:t>
            </w:r>
          </w:p>
        </w:tc>
      </w:tr>
      <w:tr w:rsidR="00FF0381" w:rsidRPr="00E17D79" w14:paraId="2F56FFBE" w14:textId="77777777" w:rsidTr="00F320C2">
        <w:trPr>
          <w:trHeight w:val="242"/>
        </w:trPr>
        <w:tc>
          <w:tcPr>
            <w:tcW w:w="4050" w:type="dxa"/>
            <w:tcBorders>
              <w:top w:val="single" w:sz="4" w:space="0" w:color="000000"/>
              <w:left w:val="single" w:sz="4" w:space="0" w:color="000000"/>
              <w:bottom w:val="single" w:sz="4" w:space="0" w:color="000000"/>
            </w:tcBorders>
            <w:shd w:val="clear" w:color="auto" w:fill="auto"/>
          </w:tcPr>
          <w:p w14:paraId="3D648F3D" w14:textId="77777777" w:rsidR="00FF0381" w:rsidRPr="00E17D79" w:rsidRDefault="00FF0381">
            <w:pPr>
              <w:rPr>
                <w:rFonts w:ascii="Arial" w:hAnsi="Arial" w:cs="Arial"/>
                <w:sz w:val="22"/>
              </w:rPr>
            </w:pPr>
            <w:r w:rsidRPr="00E17D79">
              <w:rPr>
                <w:rFonts w:ascii="Arial" w:hAnsi="Arial" w:cs="Arial"/>
                <w:sz w:val="22"/>
              </w:rPr>
              <w:t>Best Disc Bloom</w:t>
            </w:r>
          </w:p>
        </w:tc>
        <w:tc>
          <w:tcPr>
            <w:tcW w:w="2160" w:type="dxa"/>
            <w:tcBorders>
              <w:top w:val="single" w:sz="4" w:space="0" w:color="000000"/>
              <w:left w:val="single" w:sz="4" w:space="0" w:color="000000"/>
              <w:bottom w:val="single" w:sz="4" w:space="0" w:color="000000"/>
            </w:tcBorders>
            <w:shd w:val="clear" w:color="auto" w:fill="auto"/>
          </w:tcPr>
          <w:p w14:paraId="55D7F6B1"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91FD4D8"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35353591"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554C002" w14:textId="77777777" w:rsidR="00FF0381" w:rsidRPr="00CF7D51" w:rsidRDefault="007C5044">
            <w:pPr>
              <w:rPr>
                <w:rFonts w:ascii="Arial" w:hAnsi="Arial" w:cs="Arial"/>
                <w:sz w:val="22"/>
              </w:rPr>
            </w:pPr>
            <w:r>
              <w:rPr>
                <w:rFonts w:ascii="Arial" w:hAnsi="Arial" w:cs="Arial"/>
                <w:sz w:val="22"/>
              </w:rPr>
              <w:t>Pending</w:t>
            </w:r>
            <w:r w:rsidR="00CF7D51">
              <w:rPr>
                <w:rFonts w:ascii="Arial" w:hAnsi="Arial" w:cs="Arial"/>
                <w:sz w:val="22"/>
              </w:rPr>
              <w:t xml:space="preserve"> </w:t>
            </w:r>
          </w:p>
        </w:tc>
      </w:tr>
      <w:tr w:rsidR="00FF0381" w:rsidRPr="00E17D79" w14:paraId="4736904E" w14:textId="77777777" w:rsidTr="00F320C2">
        <w:tc>
          <w:tcPr>
            <w:tcW w:w="4050" w:type="dxa"/>
            <w:tcBorders>
              <w:top w:val="single" w:sz="4" w:space="0" w:color="000000"/>
              <w:left w:val="single" w:sz="4" w:space="0" w:color="000000"/>
              <w:bottom w:val="single" w:sz="4" w:space="0" w:color="000000"/>
            </w:tcBorders>
            <w:shd w:val="clear" w:color="auto" w:fill="auto"/>
          </w:tcPr>
          <w:p w14:paraId="379DEEE5" w14:textId="77777777" w:rsidR="00FF0381" w:rsidRPr="00E17D79" w:rsidRDefault="00FF0381">
            <w:pPr>
              <w:rPr>
                <w:rFonts w:ascii="Arial" w:hAnsi="Arial" w:cs="Arial"/>
                <w:sz w:val="22"/>
              </w:rPr>
            </w:pPr>
            <w:r w:rsidRPr="00E17D79">
              <w:rPr>
                <w:rFonts w:ascii="Arial" w:hAnsi="Arial" w:cs="Arial"/>
                <w:sz w:val="22"/>
              </w:rPr>
              <w:t xml:space="preserve">Best AA          </w:t>
            </w:r>
          </w:p>
        </w:tc>
        <w:tc>
          <w:tcPr>
            <w:tcW w:w="2160" w:type="dxa"/>
            <w:tcBorders>
              <w:top w:val="single" w:sz="4" w:space="0" w:color="000000"/>
              <w:left w:val="single" w:sz="4" w:space="0" w:color="000000"/>
              <w:bottom w:val="single" w:sz="4" w:space="0" w:color="000000"/>
            </w:tcBorders>
            <w:shd w:val="clear" w:color="auto" w:fill="auto"/>
          </w:tcPr>
          <w:p w14:paraId="40E29CFC"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0AD4890"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22C58E10"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FE7B5CF" w14:textId="77777777" w:rsidR="00FF0381" w:rsidRPr="00CF7D51" w:rsidRDefault="00FF0381" w:rsidP="007B5836">
            <w:pPr>
              <w:rPr>
                <w:rFonts w:ascii="Arial" w:hAnsi="Arial" w:cs="Arial"/>
                <w:sz w:val="22"/>
                <w:highlight w:val="yellow"/>
              </w:rPr>
            </w:pPr>
          </w:p>
        </w:tc>
      </w:tr>
      <w:tr w:rsidR="00FF0381" w:rsidRPr="00E17D79" w14:paraId="285D28CA" w14:textId="77777777" w:rsidTr="00F320C2">
        <w:tc>
          <w:tcPr>
            <w:tcW w:w="4050" w:type="dxa"/>
            <w:tcBorders>
              <w:top w:val="single" w:sz="4" w:space="0" w:color="000000"/>
              <w:left w:val="single" w:sz="4" w:space="0" w:color="000000"/>
              <w:bottom w:val="single" w:sz="4" w:space="0" w:color="000000"/>
            </w:tcBorders>
            <w:shd w:val="clear" w:color="auto" w:fill="auto"/>
          </w:tcPr>
          <w:p w14:paraId="134ACC77" w14:textId="77777777" w:rsidR="00FF0381" w:rsidRPr="00E17D79" w:rsidRDefault="00FF0381">
            <w:pPr>
              <w:rPr>
                <w:rFonts w:ascii="Arial" w:hAnsi="Arial" w:cs="Arial"/>
                <w:sz w:val="22"/>
              </w:rPr>
            </w:pPr>
            <w:r w:rsidRPr="00E17D79">
              <w:rPr>
                <w:rFonts w:ascii="Arial" w:hAnsi="Arial" w:cs="Arial"/>
                <w:sz w:val="22"/>
              </w:rPr>
              <w:t xml:space="preserve">Best A  </w:t>
            </w:r>
          </w:p>
        </w:tc>
        <w:tc>
          <w:tcPr>
            <w:tcW w:w="2160" w:type="dxa"/>
            <w:tcBorders>
              <w:top w:val="single" w:sz="4" w:space="0" w:color="000000"/>
              <w:left w:val="single" w:sz="4" w:space="0" w:color="000000"/>
              <w:bottom w:val="single" w:sz="4" w:space="0" w:color="000000"/>
            </w:tcBorders>
            <w:shd w:val="clear" w:color="auto" w:fill="auto"/>
          </w:tcPr>
          <w:p w14:paraId="3792B9B0"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12EA6138"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44A0515F"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55E93E9" w14:textId="77777777" w:rsidR="00FF0381" w:rsidRPr="00E17D79" w:rsidRDefault="00FF0381" w:rsidP="007B5836">
            <w:pPr>
              <w:rPr>
                <w:rFonts w:ascii="Arial" w:hAnsi="Arial" w:cs="Arial"/>
                <w:sz w:val="22"/>
              </w:rPr>
            </w:pPr>
          </w:p>
        </w:tc>
      </w:tr>
      <w:tr w:rsidR="00FF0381" w:rsidRPr="00E17D79" w14:paraId="68C201F1" w14:textId="77777777" w:rsidTr="00F320C2">
        <w:tc>
          <w:tcPr>
            <w:tcW w:w="4050" w:type="dxa"/>
            <w:tcBorders>
              <w:top w:val="single" w:sz="4" w:space="0" w:color="000000"/>
              <w:left w:val="single" w:sz="4" w:space="0" w:color="000000"/>
              <w:bottom w:val="single" w:sz="4" w:space="0" w:color="000000"/>
            </w:tcBorders>
            <w:shd w:val="clear" w:color="auto" w:fill="auto"/>
          </w:tcPr>
          <w:p w14:paraId="18F28A61" w14:textId="77777777" w:rsidR="00FF0381" w:rsidRPr="00E17D79" w:rsidRDefault="00FF0381">
            <w:pPr>
              <w:rPr>
                <w:rFonts w:ascii="Arial" w:hAnsi="Arial" w:cs="Arial"/>
                <w:sz w:val="22"/>
              </w:rPr>
            </w:pPr>
            <w:r w:rsidRPr="00E17D79">
              <w:rPr>
                <w:rFonts w:ascii="Arial" w:hAnsi="Arial" w:cs="Arial"/>
                <w:sz w:val="22"/>
              </w:rPr>
              <w:t xml:space="preserve">Best B        </w:t>
            </w:r>
          </w:p>
        </w:tc>
        <w:tc>
          <w:tcPr>
            <w:tcW w:w="2160" w:type="dxa"/>
            <w:tcBorders>
              <w:top w:val="single" w:sz="4" w:space="0" w:color="000000"/>
              <w:left w:val="single" w:sz="4" w:space="0" w:color="000000"/>
              <w:bottom w:val="single" w:sz="4" w:space="0" w:color="000000"/>
            </w:tcBorders>
            <w:shd w:val="clear" w:color="auto" w:fill="auto"/>
          </w:tcPr>
          <w:p w14:paraId="2BB3592C"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1A70ADBA"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6FC569A5"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372DE2C" w14:textId="77777777" w:rsidR="00FF0381" w:rsidRPr="00E17D79" w:rsidRDefault="00FF0381" w:rsidP="007B5836">
            <w:pPr>
              <w:rPr>
                <w:rFonts w:ascii="Arial" w:hAnsi="Arial" w:cs="Arial"/>
                <w:sz w:val="22"/>
              </w:rPr>
            </w:pPr>
          </w:p>
        </w:tc>
      </w:tr>
      <w:tr w:rsidR="00FF0381" w:rsidRPr="00E17D79" w14:paraId="2CA958D8" w14:textId="77777777" w:rsidTr="00F320C2">
        <w:tc>
          <w:tcPr>
            <w:tcW w:w="4050" w:type="dxa"/>
            <w:tcBorders>
              <w:top w:val="single" w:sz="4" w:space="0" w:color="000000"/>
              <w:left w:val="single" w:sz="4" w:space="0" w:color="000000"/>
              <w:bottom w:val="single" w:sz="4" w:space="0" w:color="000000"/>
            </w:tcBorders>
            <w:shd w:val="clear" w:color="auto" w:fill="auto"/>
          </w:tcPr>
          <w:p w14:paraId="75D17116" w14:textId="77777777" w:rsidR="00FF0381" w:rsidRPr="00E17D79" w:rsidRDefault="00FF0381">
            <w:pPr>
              <w:rPr>
                <w:rFonts w:ascii="Arial" w:hAnsi="Arial" w:cs="Arial"/>
                <w:sz w:val="22"/>
              </w:rPr>
            </w:pPr>
            <w:r w:rsidRPr="00E17D79">
              <w:rPr>
                <w:rFonts w:ascii="Arial" w:hAnsi="Arial" w:cs="Arial"/>
                <w:sz w:val="22"/>
              </w:rPr>
              <w:t xml:space="preserve">Best BB      </w:t>
            </w:r>
          </w:p>
        </w:tc>
        <w:tc>
          <w:tcPr>
            <w:tcW w:w="2160" w:type="dxa"/>
            <w:tcBorders>
              <w:top w:val="single" w:sz="4" w:space="0" w:color="000000"/>
              <w:left w:val="single" w:sz="4" w:space="0" w:color="000000"/>
              <w:bottom w:val="single" w:sz="4" w:space="0" w:color="000000"/>
            </w:tcBorders>
            <w:shd w:val="clear" w:color="auto" w:fill="auto"/>
          </w:tcPr>
          <w:p w14:paraId="7EEC4077"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8720F97"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5ACCDF28"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099F06E" w14:textId="77777777" w:rsidR="00FF0381" w:rsidRPr="00E17D79" w:rsidRDefault="00FF0381" w:rsidP="007B5836">
            <w:pPr>
              <w:rPr>
                <w:rFonts w:ascii="Arial" w:hAnsi="Arial" w:cs="Arial"/>
                <w:sz w:val="22"/>
              </w:rPr>
            </w:pPr>
          </w:p>
        </w:tc>
      </w:tr>
      <w:tr w:rsidR="00FF0381" w:rsidRPr="00E17D79" w14:paraId="58A051ED" w14:textId="77777777" w:rsidTr="00F320C2">
        <w:tc>
          <w:tcPr>
            <w:tcW w:w="4050" w:type="dxa"/>
            <w:tcBorders>
              <w:top w:val="single" w:sz="4" w:space="0" w:color="000000"/>
              <w:left w:val="single" w:sz="4" w:space="0" w:color="000000"/>
              <w:bottom w:val="single" w:sz="4" w:space="0" w:color="000000"/>
            </w:tcBorders>
            <w:shd w:val="clear" w:color="auto" w:fill="auto"/>
          </w:tcPr>
          <w:p w14:paraId="77C228BD" w14:textId="77777777" w:rsidR="00FF0381" w:rsidRPr="00E17D79" w:rsidRDefault="00FF0381">
            <w:pPr>
              <w:rPr>
                <w:rFonts w:ascii="Arial" w:hAnsi="Arial" w:cs="Arial"/>
                <w:sz w:val="22"/>
              </w:rPr>
            </w:pPr>
            <w:r w:rsidRPr="00E17D79">
              <w:rPr>
                <w:rFonts w:ascii="Arial" w:hAnsi="Arial" w:cs="Arial"/>
                <w:sz w:val="22"/>
              </w:rPr>
              <w:t xml:space="preserve">Best Min  </w:t>
            </w:r>
          </w:p>
        </w:tc>
        <w:tc>
          <w:tcPr>
            <w:tcW w:w="2160" w:type="dxa"/>
            <w:tcBorders>
              <w:top w:val="single" w:sz="4" w:space="0" w:color="000000"/>
              <w:left w:val="single" w:sz="4" w:space="0" w:color="000000"/>
              <w:bottom w:val="single" w:sz="4" w:space="0" w:color="000000"/>
            </w:tcBorders>
            <w:shd w:val="clear" w:color="auto" w:fill="auto"/>
          </w:tcPr>
          <w:p w14:paraId="6EA1D0EF"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0D94334"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39F40EC3"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2E725C1" w14:textId="77777777" w:rsidR="00FF0381" w:rsidRPr="00E17D79" w:rsidRDefault="00FF0381" w:rsidP="007B5836">
            <w:pPr>
              <w:rPr>
                <w:rFonts w:ascii="Arial" w:hAnsi="Arial" w:cs="Arial"/>
                <w:sz w:val="22"/>
              </w:rPr>
            </w:pPr>
          </w:p>
        </w:tc>
      </w:tr>
      <w:tr w:rsidR="00FF0381" w:rsidRPr="00E17D79" w14:paraId="1210DDD5" w14:textId="77777777" w:rsidTr="00F320C2">
        <w:tc>
          <w:tcPr>
            <w:tcW w:w="4050" w:type="dxa"/>
            <w:tcBorders>
              <w:top w:val="single" w:sz="4" w:space="0" w:color="000000"/>
              <w:left w:val="single" w:sz="4" w:space="0" w:color="000000"/>
              <w:bottom w:val="single" w:sz="4" w:space="0" w:color="000000"/>
            </w:tcBorders>
            <w:shd w:val="clear" w:color="auto" w:fill="auto"/>
          </w:tcPr>
          <w:p w14:paraId="1973D1C2" w14:textId="77777777" w:rsidR="00FF0381" w:rsidRPr="00E17D79" w:rsidRDefault="00FF0381">
            <w:pPr>
              <w:rPr>
                <w:rFonts w:ascii="Arial" w:hAnsi="Arial" w:cs="Arial"/>
                <w:sz w:val="22"/>
              </w:rPr>
            </w:pPr>
            <w:r w:rsidRPr="00E17D79">
              <w:rPr>
                <w:rFonts w:ascii="Arial" w:hAnsi="Arial" w:cs="Arial"/>
                <w:sz w:val="22"/>
              </w:rPr>
              <w:t>Best Micro-Min</w:t>
            </w:r>
          </w:p>
        </w:tc>
        <w:tc>
          <w:tcPr>
            <w:tcW w:w="2160" w:type="dxa"/>
            <w:tcBorders>
              <w:top w:val="single" w:sz="4" w:space="0" w:color="000000"/>
              <w:left w:val="single" w:sz="4" w:space="0" w:color="000000"/>
              <w:bottom w:val="single" w:sz="4" w:space="0" w:color="000000"/>
            </w:tcBorders>
            <w:shd w:val="clear" w:color="auto" w:fill="auto"/>
          </w:tcPr>
          <w:p w14:paraId="0B42BF18"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1AA9B75D"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7BEC34BC"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FB01B37" w14:textId="77777777" w:rsidR="00FF0381" w:rsidRPr="00E17D79" w:rsidRDefault="00FF0381">
            <w:pPr>
              <w:rPr>
                <w:rFonts w:ascii="Arial" w:hAnsi="Arial" w:cs="Arial"/>
                <w:sz w:val="22"/>
              </w:rPr>
            </w:pPr>
          </w:p>
        </w:tc>
      </w:tr>
      <w:tr w:rsidR="00FF0381" w:rsidRPr="00E17D79" w14:paraId="3C670017" w14:textId="77777777" w:rsidTr="00F320C2">
        <w:tc>
          <w:tcPr>
            <w:tcW w:w="4050" w:type="dxa"/>
            <w:tcBorders>
              <w:top w:val="single" w:sz="4" w:space="0" w:color="000000"/>
              <w:left w:val="single" w:sz="4" w:space="0" w:color="000000"/>
              <w:bottom w:val="single" w:sz="4" w:space="0" w:color="000000"/>
            </w:tcBorders>
            <w:shd w:val="clear" w:color="auto" w:fill="auto"/>
          </w:tcPr>
          <w:p w14:paraId="2C1AE77B" w14:textId="77777777" w:rsidR="00FF0381" w:rsidRPr="00E17D79" w:rsidRDefault="00FF0381">
            <w:pPr>
              <w:rPr>
                <w:rFonts w:ascii="Arial" w:hAnsi="Arial" w:cs="Arial"/>
                <w:sz w:val="22"/>
              </w:rPr>
            </w:pPr>
            <w:r w:rsidRPr="00E17D79">
              <w:rPr>
                <w:rFonts w:ascii="Arial" w:hAnsi="Arial" w:cs="Arial"/>
                <w:sz w:val="22"/>
              </w:rPr>
              <w:t>Best Ball</w:t>
            </w:r>
          </w:p>
        </w:tc>
        <w:tc>
          <w:tcPr>
            <w:tcW w:w="2160" w:type="dxa"/>
            <w:tcBorders>
              <w:top w:val="single" w:sz="4" w:space="0" w:color="000000"/>
              <w:left w:val="single" w:sz="4" w:space="0" w:color="000000"/>
              <w:bottom w:val="single" w:sz="4" w:space="0" w:color="000000"/>
            </w:tcBorders>
            <w:shd w:val="clear" w:color="auto" w:fill="auto"/>
          </w:tcPr>
          <w:p w14:paraId="1F2F2EE1"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7026355E"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04DA49DE"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55080B9" w14:textId="77777777" w:rsidR="00FF0381" w:rsidRPr="00E17D79" w:rsidRDefault="00FF0381">
            <w:pPr>
              <w:rPr>
                <w:rFonts w:ascii="Arial" w:hAnsi="Arial" w:cs="Arial"/>
                <w:sz w:val="22"/>
              </w:rPr>
            </w:pPr>
          </w:p>
        </w:tc>
      </w:tr>
      <w:tr w:rsidR="00FF0381" w:rsidRPr="00E17D79" w14:paraId="2317BD58" w14:textId="77777777" w:rsidTr="00F320C2">
        <w:tc>
          <w:tcPr>
            <w:tcW w:w="4050" w:type="dxa"/>
            <w:tcBorders>
              <w:top w:val="single" w:sz="4" w:space="0" w:color="000000"/>
              <w:left w:val="single" w:sz="4" w:space="0" w:color="000000"/>
              <w:bottom w:val="single" w:sz="4" w:space="0" w:color="000000"/>
            </w:tcBorders>
            <w:shd w:val="clear" w:color="auto" w:fill="auto"/>
          </w:tcPr>
          <w:p w14:paraId="567B45C0" w14:textId="77777777" w:rsidR="00FF0381" w:rsidRPr="00E17D79" w:rsidRDefault="00FF0381">
            <w:pPr>
              <w:rPr>
                <w:rFonts w:ascii="Arial" w:hAnsi="Arial" w:cs="Arial"/>
                <w:sz w:val="22"/>
              </w:rPr>
            </w:pPr>
            <w:r w:rsidRPr="00E17D79">
              <w:rPr>
                <w:rFonts w:ascii="Arial" w:hAnsi="Arial" w:cs="Arial"/>
                <w:sz w:val="22"/>
              </w:rPr>
              <w:t>Best Min Ball</w:t>
            </w:r>
          </w:p>
        </w:tc>
        <w:tc>
          <w:tcPr>
            <w:tcW w:w="2160" w:type="dxa"/>
            <w:tcBorders>
              <w:top w:val="single" w:sz="4" w:space="0" w:color="000000"/>
              <w:left w:val="single" w:sz="4" w:space="0" w:color="000000"/>
              <w:bottom w:val="single" w:sz="4" w:space="0" w:color="000000"/>
            </w:tcBorders>
            <w:shd w:val="clear" w:color="auto" w:fill="auto"/>
          </w:tcPr>
          <w:p w14:paraId="522FB6F5"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B8AB78A"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63AFD723"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BDD47C8" w14:textId="77777777" w:rsidR="00FF0381" w:rsidRPr="00E17D79" w:rsidRDefault="00FF0381">
            <w:pPr>
              <w:rPr>
                <w:rFonts w:ascii="Arial" w:hAnsi="Arial" w:cs="Arial"/>
                <w:sz w:val="22"/>
              </w:rPr>
            </w:pPr>
          </w:p>
        </w:tc>
      </w:tr>
      <w:tr w:rsidR="00FF0381" w:rsidRPr="00E17D79" w14:paraId="25869B4B" w14:textId="77777777" w:rsidTr="00F320C2">
        <w:tc>
          <w:tcPr>
            <w:tcW w:w="4050" w:type="dxa"/>
            <w:tcBorders>
              <w:top w:val="single" w:sz="4" w:space="0" w:color="000000"/>
              <w:left w:val="single" w:sz="4" w:space="0" w:color="000000"/>
              <w:bottom w:val="single" w:sz="4" w:space="0" w:color="000000"/>
            </w:tcBorders>
            <w:shd w:val="clear" w:color="auto" w:fill="auto"/>
          </w:tcPr>
          <w:p w14:paraId="60C78BD8" w14:textId="77777777" w:rsidR="00FF0381" w:rsidRPr="00E17D79" w:rsidRDefault="00FF0381">
            <w:pPr>
              <w:rPr>
                <w:rFonts w:ascii="Arial" w:hAnsi="Arial" w:cs="Arial"/>
                <w:sz w:val="22"/>
              </w:rPr>
            </w:pPr>
            <w:r w:rsidRPr="00E17D79">
              <w:rPr>
                <w:rFonts w:ascii="Arial" w:hAnsi="Arial" w:cs="Arial"/>
                <w:sz w:val="22"/>
              </w:rPr>
              <w:t>Best Pom</w:t>
            </w:r>
          </w:p>
        </w:tc>
        <w:tc>
          <w:tcPr>
            <w:tcW w:w="2160" w:type="dxa"/>
            <w:tcBorders>
              <w:top w:val="single" w:sz="4" w:space="0" w:color="000000"/>
              <w:left w:val="single" w:sz="4" w:space="0" w:color="000000"/>
              <w:bottom w:val="single" w:sz="4" w:space="0" w:color="000000"/>
            </w:tcBorders>
            <w:shd w:val="clear" w:color="auto" w:fill="auto"/>
          </w:tcPr>
          <w:p w14:paraId="624CC41E"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60CAD42"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1F5F8835"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EF91AD1" w14:textId="77777777" w:rsidR="00FF0381" w:rsidRPr="00E17D79" w:rsidRDefault="00FF0381">
            <w:pPr>
              <w:rPr>
                <w:rFonts w:ascii="Arial" w:hAnsi="Arial" w:cs="Arial"/>
                <w:sz w:val="22"/>
              </w:rPr>
            </w:pPr>
          </w:p>
        </w:tc>
      </w:tr>
      <w:tr w:rsidR="00FF0381" w:rsidRPr="00E17D79" w14:paraId="01082771" w14:textId="77777777" w:rsidTr="00F320C2">
        <w:tc>
          <w:tcPr>
            <w:tcW w:w="4050" w:type="dxa"/>
            <w:tcBorders>
              <w:top w:val="single" w:sz="4" w:space="0" w:color="000000"/>
              <w:left w:val="single" w:sz="4" w:space="0" w:color="000000"/>
              <w:bottom w:val="single" w:sz="4" w:space="0" w:color="000000"/>
            </w:tcBorders>
            <w:shd w:val="clear" w:color="auto" w:fill="auto"/>
          </w:tcPr>
          <w:p w14:paraId="38005E25" w14:textId="77777777" w:rsidR="00FF0381" w:rsidRPr="00E17D79" w:rsidRDefault="00FF0381">
            <w:pPr>
              <w:rPr>
                <w:rFonts w:ascii="Arial" w:hAnsi="Arial" w:cs="Arial"/>
                <w:sz w:val="22"/>
              </w:rPr>
            </w:pPr>
            <w:r w:rsidRPr="00E17D79">
              <w:rPr>
                <w:rFonts w:ascii="Arial" w:hAnsi="Arial" w:cs="Arial"/>
                <w:sz w:val="22"/>
              </w:rPr>
              <w:t>Best Stellar</w:t>
            </w:r>
          </w:p>
        </w:tc>
        <w:tc>
          <w:tcPr>
            <w:tcW w:w="2160" w:type="dxa"/>
            <w:tcBorders>
              <w:top w:val="single" w:sz="4" w:space="0" w:color="000000"/>
              <w:left w:val="single" w:sz="4" w:space="0" w:color="000000"/>
              <w:bottom w:val="single" w:sz="4" w:space="0" w:color="000000"/>
            </w:tcBorders>
            <w:shd w:val="clear" w:color="auto" w:fill="auto"/>
          </w:tcPr>
          <w:p w14:paraId="01287960"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8C519BE"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0C79348B"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0E15F0D" w14:textId="77777777" w:rsidR="00FF0381" w:rsidRPr="00E17D79" w:rsidRDefault="00FF0381">
            <w:pPr>
              <w:rPr>
                <w:rFonts w:ascii="Arial" w:hAnsi="Arial" w:cs="Arial"/>
                <w:sz w:val="22"/>
              </w:rPr>
            </w:pPr>
          </w:p>
        </w:tc>
      </w:tr>
      <w:tr w:rsidR="00FF0381" w:rsidRPr="00E17D79" w14:paraId="6071F1B8" w14:textId="77777777" w:rsidTr="00F320C2">
        <w:tc>
          <w:tcPr>
            <w:tcW w:w="4050" w:type="dxa"/>
            <w:tcBorders>
              <w:top w:val="single" w:sz="4" w:space="0" w:color="000000"/>
              <w:left w:val="single" w:sz="4" w:space="0" w:color="000000"/>
              <w:bottom w:val="single" w:sz="4" w:space="0" w:color="000000"/>
            </w:tcBorders>
            <w:shd w:val="clear" w:color="auto" w:fill="auto"/>
          </w:tcPr>
          <w:p w14:paraId="30DDCE3D" w14:textId="77777777" w:rsidR="00FF0381" w:rsidRPr="00E17D79" w:rsidRDefault="00FF0381">
            <w:pPr>
              <w:rPr>
                <w:rFonts w:ascii="Arial" w:hAnsi="Arial" w:cs="Arial"/>
                <w:sz w:val="22"/>
              </w:rPr>
            </w:pPr>
            <w:r w:rsidRPr="00E17D79">
              <w:rPr>
                <w:rFonts w:ascii="Arial" w:hAnsi="Arial" w:cs="Arial"/>
                <w:sz w:val="22"/>
              </w:rPr>
              <w:t>Best Micro-Stellar</w:t>
            </w:r>
          </w:p>
        </w:tc>
        <w:tc>
          <w:tcPr>
            <w:tcW w:w="2160" w:type="dxa"/>
            <w:tcBorders>
              <w:top w:val="single" w:sz="4" w:space="0" w:color="000000"/>
              <w:left w:val="single" w:sz="4" w:space="0" w:color="000000"/>
              <w:bottom w:val="single" w:sz="4" w:space="0" w:color="000000"/>
            </w:tcBorders>
            <w:shd w:val="clear" w:color="auto" w:fill="auto"/>
          </w:tcPr>
          <w:p w14:paraId="483DD47D"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70D9056"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2E66ED50"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DAAE723" w14:textId="77777777" w:rsidR="00FF0381" w:rsidRPr="00E17D79" w:rsidRDefault="00FF0381">
            <w:pPr>
              <w:rPr>
                <w:rFonts w:ascii="Arial" w:hAnsi="Arial" w:cs="Arial"/>
                <w:sz w:val="22"/>
              </w:rPr>
            </w:pPr>
          </w:p>
        </w:tc>
      </w:tr>
      <w:tr w:rsidR="00FF0381" w:rsidRPr="00E17D79" w14:paraId="4D541C5A" w14:textId="77777777" w:rsidTr="00F320C2">
        <w:tc>
          <w:tcPr>
            <w:tcW w:w="4050" w:type="dxa"/>
            <w:tcBorders>
              <w:top w:val="single" w:sz="4" w:space="0" w:color="000000"/>
              <w:left w:val="single" w:sz="4" w:space="0" w:color="000000"/>
              <w:bottom w:val="single" w:sz="4" w:space="0" w:color="000000"/>
            </w:tcBorders>
            <w:shd w:val="clear" w:color="auto" w:fill="auto"/>
          </w:tcPr>
          <w:p w14:paraId="0E530F0A" w14:textId="77777777" w:rsidR="00FF0381" w:rsidRPr="00E17D79" w:rsidRDefault="00FF0381" w:rsidP="001453E1">
            <w:pPr>
              <w:rPr>
                <w:rFonts w:ascii="Arial" w:hAnsi="Arial" w:cs="Arial"/>
                <w:sz w:val="22"/>
              </w:rPr>
            </w:pPr>
            <w:r w:rsidRPr="00E17D79">
              <w:rPr>
                <w:rFonts w:ascii="Arial" w:hAnsi="Arial" w:cs="Arial"/>
                <w:sz w:val="22"/>
              </w:rPr>
              <w:t>Best Waterlily</w:t>
            </w:r>
          </w:p>
        </w:tc>
        <w:tc>
          <w:tcPr>
            <w:tcW w:w="2160" w:type="dxa"/>
            <w:tcBorders>
              <w:top w:val="single" w:sz="4" w:space="0" w:color="000000"/>
              <w:left w:val="single" w:sz="4" w:space="0" w:color="000000"/>
              <w:bottom w:val="single" w:sz="4" w:space="0" w:color="000000"/>
            </w:tcBorders>
            <w:shd w:val="clear" w:color="auto" w:fill="auto"/>
          </w:tcPr>
          <w:p w14:paraId="2374BB64"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045AD1D"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1C0F1DCF"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AF753BC" w14:textId="77777777" w:rsidR="00FF0381" w:rsidRPr="00E17D79" w:rsidRDefault="00FF0381">
            <w:pPr>
              <w:rPr>
                <w:rFonts w:ascii="Arial" w:hAnsi="Arial" w:cs="Arial"/>
                <w:sz w:val="22"/>
              </w:rPr>
            </w:pPr>
          </w:p>
        </w:tc>
      </w:tr>
      <w:tr w:rsidR="00FF0381" w:rsidRPr="00E17D79" w14:paraId="42BEBE11" w14:textId="77777777" w:rsidTr="00F320C2">
        <w:tc>
          <w:tcPr>
            <w:tcW w:w="4050" w:type="dxa"/>
            <w:tcBorders>
              <w:top w:val="single" w:sz="4" w:space="0" w:color="000000"/>
              <w:left w:val="single" w:sz="4" w:space="0" w:color="000000"/>
              <w:bottom w:val="single" w:sz="4" w:space="0" w:color="000000"/>
            </w:tcBorders>
            <w:shd w:val="clear" w:color="auto" w:fill="auto"/>
          </w:tcPr>
          <w:p w14:paraId="2ED0865B" w14:textId="77777777" w:rsidR="00FF0381" w:rsidRPr="00E17D79" w:rsidRDefault="00FF0381">
            <w:pPr>
              <w:rPr>
                <w:rFonts w:ascii="Arial" w:hAnsi="Arial" w:cs="Arial"/>
                <w:sz w:val="22"/>
              </w:rPr>
            </w:pPr>
            <w:r w:rsidRPr="00E17D79">
              <w:rPr>
                <w:rFonts w:ascii="Arial" w:hAnsi="Arial" w:cs="Arial"/>
                <w:sz w:val="22"/>
              </w:rPr>
              <w:t>Best Micro Waterlily</w:t>
            </w:r>
          </w:p>
        </w:tc>
        <w:tc>
          <w:tcPr>
            <w:tcW w:w="2160" w:type="dxa"/>
            <w:tcBorders>
              <w:top w:val="single" w:sz="4" w:space="0" w:color="000000"/>
              <w:left w:val="single" w:sz="4" w:space="0" w:color="000000"/>
              <w:bottom w:val="single" w:sz="4" w:space="0" w:color="000000"/>
            </w:tcBorders>
            <w:shd w:val="clear" w:color="auto" w:fill="auto"/>
          </w:tcPr>
          <w:p w14:paraId="10BF2CD9"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112847DE"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5159CA9E"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CBEE75C" w14:textId="77777777" w:rsidR="00FF0381" w:rsidRPr="00E17D79" w:rsidRDefault="00FF0381">
            <w:pPr>
              <w:rPr>
                <w:rFonts w:ascii="Arial" w:hAnsi="Arial" w:cs="Arial"/>
                <w:sz w:val="22"/>
              </w:rPr>
            </w:pPr>
          </w:p>
        </w:tc>
      </w:tr>
      <w:tr w:rsidR="00FF0381" w:rsidRPr="00E17D79" w14:paraId="56F1823D" w14:textId="77777777" w:rsidTr="00F320C2">
        <w:tc>
          <w:tcPr>
            <w:tcW w:w="4050" w:type="dxa"/>
            <w:tcBorders>
              <w:top w:val="single" w:sz="4" w:space="0" w:color="000000"/>
              <w:left w:val="single" w:sz="4" w:space="0" w:color="000000"/>
              <w:bottom w:val="single" w:sz="4" w:space="0" w:color="000000"/>
            </w:tcBorders>
            <w:shd w:val="clear" w:color="auto" w:fill="auto"/>
          </w:tcPr>
          <w:p w14:paraId="2A8E5F94" w14:textId="77777777" w:rsidR="00FF0381" w:rsidRPr="00E17D79" w:rsidRDefault="00FF0381" w:rsidP="001453E1">
            <w:pPr>
              <w:rPr>
                <w:rFonts w:ascii="Arial" w:hAnsi="Arial" w:cs="Arial"/>
                <w:sz w:val="22"/>
              </w:rPr>
            </w:pPr>
            <w:r w:rsidRPr="00E17D79">
              <w:rPr>
                <w:rFonts w:ascii="Arial" w:hAnsi="Arial" w:cs="Arial"/>
                <w:sz w:val="22"/>
              </w:rPr>
              <w:t>Best Novelty-Double</w:t>
            </w:r>
          </w:p>
        </w:tc>
        <w:tc>
          <w:tcPr>
            <w:tcW w:w="2160" w:type="dxa"/>
            <w:tcBorders>
              <w:top w:val="single" w:sz="4" w:space="0" w:color="000000"/>
              <w:left w:val="single" w:sz="4" w:space="0" w:color="000000"/>
              <w:bottom w:val="single" w:sz="4" w:space="0" w:color="000000"/>
            </w:tcBorders>
            <w:shd w:val="clear" w:color="auto" w:fill="auto"/>
          </w:tcPr>
          <w:p w14:paraId="32F57C98"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EB9A62B"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03287606"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24472B6" w14:textId="77777777" w:rsidR="00FF0381" w:rsidRPr="00E17D79" w:rsidRDefault="00FF0381">
            <w:pPr>
              <w:rPr>
                <w:rFonts w:ascii="Arial" w:hAnsi="Arial" w:cs="Arial"/>
                <w:sz w:val="22"/>
              </w:rPr>
            </w:pPr>
          </w:p>
        </w:tc>
      </w:tr>
      <w:tr w:rsidR="00FF0381" w:rsidRPr="00E17D79" w14:paraId="1F127D8B" w14:textId="77777777" w:rsidTr="00F320C2">
        <w:tc>
          <w:tcPr>
            <w:tcW w:w="4050" w:type="dxa"/>
            <w:tcBorders>
              <w:top w:val="single" w:sz="4" w:space="0" w:color="000000"/>
              <w:left w:val="single" w:sz="4" w:space="0" w:color="000000"/>
              <w:bottom w:val="single" w:sz="4" w:space="0" w:color="000000"/>
            </w:tcBorders>
            <w:shd w:val="clear" w:color="auto" w:fill="auto"/>
          </w:tcPr>
          <w:p w14:paraId="0A1E5201" w14:textId="77777777" w:rsidR="00FF0381" w:rsidRPr="00E17D79" w:rsidRDefault="00FF0381">
            <w:pPr>
              <w:rPr>
                <w:rFonts w:ascii="Arial" w:hAnsi="Arial" w:cs="Arial"/>
                <w:sz w:val="22"/>
              </w:rPr>
            </w:pPr>
            <w:r w:rsidRPr="00E17D79">
              <w:rPr>
                <w:rFonts w:ascii="Arial" w:hAnsi="Arial" w:cs="Arial"/>
                <w:sz w:val="22"/>
              </w:rPr>
              <w:t>Best Micro-Novelty Double</w:t>
            </w:r>
          </w:p>
        </w:tc>
        <w:tc>
          <w:tcPr>
            <w:tcW w:w="2160" w:type="dxa"/>
            <w:tcBorders>
              <w:top w:val="single" w:sz="4" w:space="0" w:color="000000"/>
              <w:left w:val="single" w:sz="4" w:space="0" w:color="000000"/>
              <w:bottom w:val="single" w:sz="4" w:space="0" w:color="000000"/>
            </w:tcBorders>
            <w:shd w:val="clear" w:color="auto" w:fill="auto"/>
          </w:tcPr>
          <w:p w14:paraId="483C9CCC"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8580CEF"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44F509F6"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78BF3BE" w14:textId="77777777" w:rsidR="00FF0381" w:rsidRPr="00E17D79" w:rsidRDefault="00FF0381">
            <w:pPr>
              <w:snapToGrid w:val="0"/>
              <w:rPr>
                <w:rFonts w:ascii="Arial" w:hAnsi="Arial" w:cs="Arial"/>
                <w:sz w:val="22"/>
              </w:rPr>
            </w:pPr>
          </w:p>
        </w:tc>
      </w:tr>
      <w:tr w:rsidR="00FF0381" w:rsidRPr="00E17D79" w14:paraId="20D4E472" w14:textId="77777777" w:rsidTr="00F320C2">
        <w:tc>
          <w:tcPr>
            <w:tcW w:w="4050" w:type="dxa"/>
            <w:tcBorders>
              <w:top w:val="single" w:sz="4" w:space="0" w:color="000000"/>
              <w:left w:val="single" w:sz="4" w:space="0" w:color="000000"/>
              <w:bottom w:val="single" w:sz="4" w:space="0" w:color="000000"/>
            </w:tcBorders>
            <w:shd w:val="clear" w:color="auto" w:fill="auto"/>
          </w:tcPr>
          <w:p w14:paraId="2366F5D8" w14:textId="77777777" w:rsidR="00FF0381" w:rsidRPr="00E17D79" w:rsidRDefault="00FF0381">
            <w:pPr>
              <w:rPr>
                <w:rFonts w:ascii="Arial" w:hAnsi="Arial" w:cs="Arial"/>
                <w:sz w:val="22"/>
              </w:rPr>
            </w:pPr>
            <w:r w:rsidRPr="00E17D79">
              <w:rPr>
                <w:rFonts w:ascii="Arial" w:hAnsi="Arial" w:cs="Arial"/>
                <w:sz w:val="22"/>
              </w:rPr>
              <w:t>Best Peony</w:t>
            </w:r>
          </w:p>
        </w:tc>
        <w:tc>
          <w:tcPr>
            <w:tcW w:w="2160" w:type="dxa"/>
            <w:tcBorders>
              <w:top w:val="single" w:sz="4" w:space="0" w:color="000000"/>
              <w:left w:val="single" w:sz="4" w:space="0" w:color="000000"/>
              <w:bottom w:val="single" w:sz="4" w:space="0" w:color="000000"/>
            </w:tcBorders>
            <w:shd w:val="clear" w:color="auto" w:fill="auto"/>
          </w:tcPr>
          <w:p w14:paraId="3FF229B9"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8377845"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130DD5A5"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4C9E7F8" w14:textId="77777777" w:rsidR="00FF0381" w:rsidRPr="00E17D79" w:rsidRDefault="00FF0381">
            <w:pPr>
              <w:snapToGrid w:val="0"/>
              <w:rPr>
                <w:rFonts w:ascii="Arial" w:hAnsi="Arial" w:cs="Arial"/>
                <w:sz w:val="22"/>
              </w:rPr>
            </w:pPr>
          </w:p>
        </w:tc>
      </w:tr>
      <w:tr w:rsidR="00FF0381" w:rsidRPr="00E17D79" w14:paraId="299277F7" w14:textId="77777777" w:rsidTr="00F320C2">
        <w:tc>
          <w:tcPr>
            <w:tcW w:w="4050" w:type="dxa"/>
            <w:tcBorders>
              <w:top w:val="single" w:sz="4" w:space="0" w:color="000000"/>
              <w:left w:val="single" w:sz="4" w:space="0" w:color="000000"/>
              <w:bottom w:val="single" w:sz="4" w:space="0" w:color="000000"/>
            </w:tcBorders>
            <w:shd w:val="clear" w:color="auto" w:fill="auto"/>
          </w:tcPr>
          <w:p w14:paraId="224CAA9B" w14:textId="77777777" w:rsidR="00FF0381" w:rsidRPr="00E17D79" w:rsidRDefault="00FF0381">
            <w:pPr>
              <w:rPr>
                <w:rFonts w:ascii="Arial" w:hAnsi="Arial" w:cs="Arial"/>
                <w:sz w:val="22"/>
              </w:rPr>
            </w:pPr>
            <w:r w:rsidRPr="00E17D79">
              <w:rPr>
                <w:rFonts w:ascii="Arial" w:hAnsi="Arial" w:cs="Arial"/>
                <w:sz w:val="22"/>
              </w:rPr>
              <w:t>Best Micro-Peony</w:t>
            </w:r>
          </w:p>
        </w:tc>
        <w:tc>
          <w:tcPr>
            <w:tcW w:w="2160" w:type="dxa"/>
            <w:tcBorders>
              <w:top w:val="single" w:sz="4" w:space="0" w:color="000000"/>
              <w:left w:val="single" w:sz="4" w:space="0" w:color="000000"/>
              <w:bottom w:val="single" w:sz="4" w:space="0" w:color="000000"/>
            </w:tcBorders>
            <w:shd w:val="clear" w:color="auto" w:fill="auto"/>
          </w:tcPr>
          <w:p w14:paraId="7239B0D5"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2A41C1E2"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37B7C129"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F7A155E" w14:textId="77777777" w:rsidR="00FF0381" w:rsidRPr="00E17D79" w:rsidRDefault="00FF0381">
            <w:pPr>
              <w:rPr>
                <w:rFonts w:ascii="Arial" w:hAnsi="Arial" w:cs="Arial"/>
                <w:sz w:val="22"/>
              </w:rPr>
            </w:pPr>
          </w:p>
        </w:tc>
      </w:tr>
      <w:tr w:rsidR="00FF0381" w:rsidRPr="00E17D79" w14:paraId="1CE1C776" w14:textId="77777777" w:rsidTr="00F320C2">
        <w:tc>
          <w:tcPr>
            <w:tcW w:w="4050" w:type="dxa"/>
            <w:tcBorders>
              <w:top w:val="single" w:sz="4" w:space="0" w:color="000000"/>
              <w:left w:val="single" w:sz="4" w:space="0" w:color="000000"/>
              <w:bottom w:val="single" w:sz="4" w:space="0" w:color="000000"/>
            </w:tcBorders>
            <w:shd w:val="clear" w:color="auto" w:fill="auto"/>
          </w:tcPr>
          <w:p w14:paraId="7310F6C6" w14:textId="77777777" w:rsidR="00FF0381" w:rsidRPr="00E17D79" w:rsidRDefault="00FF0381">
            <w:pPr>
              <w:rPr>
                <w:rFonts w:ascii="Arial" w:hAnsi="Arial" w:cs="Arial"/>
                <w:sz w:val="22"/>
              </w:rPr>
            </w:pPr>
            <w:r w:rsidRPr="00E17D79">
              <w:rPr>
                <w:rFonts w:ascii="Arial" w:hAnsi="Arial" w:cs="Arial"/>
                <w:sz w:val="22"/>
              </w:rPr>
              <w:t>Best Anemone</w:t>
            </w:r>
          </w:p>
        </w:tc>
        <w:tc>
          <w:tcPr>
            <w:tcW w:w="2160" w:type="dxa"/>
            <w:tcBorders>
              <w:top w:val="single" w:sz="4" w:space="0" w:color="000000"/>
              <w:left w:val="single" w:sz="4" w:space="0" w:color="000000"/>
              <w:bottom w:val="single" w:sz="4" w:space="0" w:color="000000"/>
            </w:tcBorders>
            <w:shd w:val="clear" w:color="auto" w:fill="auto"/>
          </w:tcPr>
          <w:p w14:paraId="6CD80509"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64614E5"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399C5AF3"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E59FA3D" w14:textId="77777777" w:rsidR="00FF0381" w:rsidRPr="00E17D79" w:rsidRDefault="00FF0381">
            <w:pPr>
              <w:rPr>
                <w:rFonts w:ascii="Arial" w:hAnsi="Arial" w:cs="Arial"/>
                <w:sz w:val="22"/>
              </w:rPr>
            </w:pPr>
          </w:p>
        </w:tc>
      </w:tr>
      <w:tr w:rsidR="00FF0381" w:rsidRPr="00E17D79" w14:paraId="37A2C6A3" w14:textId="77777777" w:rsidTr="00F320C2">
        <w:tc>
          <w:tcPr>
            <w:tcW w:w="4050" w:type="dxa"/>
            <w:tcBorders>
              <w:top w:val="single" w:sz="4" w:space="0" w:color="000000"/>
              <w:left w:val="single" w:sz="4" w:space="0" w:color="000000"/>
              <w:bottom w:val="single" w:sz="4" w:space="0" w:color="000000"/>
            </w:tcBorders>
            <w:shd w:val="clear" w:color="auto" w:fill="auto"/>
          </w:tcPr>
          <w:p w14:paraId="1CADB06B" w14:textId="77777777" w:rsidR="00FF0381" w:rsidRPr="00E17D79" w:rsidRDefault="00FF0381">
            <w:pPr>
              <w:rPr>
                <w:rFonts w:ascii="Arial" w:hAnsi="Arial" w:cs="Arial"/>
                <w:sz w:val="22"/>
              </w:rPr>
            </w:pPr>
            <w:r w:rsidRPr="00E17D79">
              <w:rPr>
                <w:rFonts w:ascii="Arial" w:hAnsi="Arial" w:cs="Arial"/>
                <w:sz w:val="22"/>
              </w:rPr>
              <w:t>Best Micro-Anemone</w:t>
            </w:r>
          </w:p>
        </w:tc>
        <w:tc>
          <w:tcPr>
            <w:tcW w:w="2160" w:type="dxa"/>
            <w:tcBorders>
              <w:top w:val="single" w:sz="4" w:space="0" w:color="000000"/>
              <w:left w:val="single" w:sz="4" w:space="0" w:color="000000"/>
              <w:bottom w:val="single" w:sz="4" w:space="0" w:color="000000"/>
            </w:tcBorders>
            <w:shd w:val="clear" w:color="auto" w:fill="auto"/>
          </w:tcPr>
          <w:p w14:paraId="4E55B556"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91A947C"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1BBF36A3"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19FB9AC" w14:textId="77777777" w:rsidR="00FF0381" w:rsidRPr="00E17D79" w:rsidRDefault="00FF0381">
            <w:pPr>
              <w:rPr>
                <w:rFonts w:ascii="Arial" w:hAnsi="Arial" w:cs="Arial"/>
                <w:sz w:val="22"/>
              </w:rPr>
            </w:pPr>
          </w:p>
        </w:tc>
      </w:tr>
      <w:tr w:rsidR="00FF0381" w:rsidRPr="00E17D79" w14:paraId="27957F48" w14:textId="77777777" w:rsidTr="00F320C2">
        <w:tc>
          <w:tcPr>
            <w:tcW w:w="4050" w:type="dxa"/>
            <w:tcBorders>
              <w:top w:val="single" w:sz="4" w:space="0" w:color="000000"/>
              <w:left w:val="single" w:sz="4" w:space="0" w:color="000000"/>
              <w:bottom w:val="single" w:sz="4" w:space="0" w:color="000000"/>
            </w:tcBorders>
            <w:shd w:val="clear" w:color="auto" w:fill="auto"/>
          </w:tcPr>
          <w:p w14:paraId="7AAB3C2B" w14:textId="77777777" w:rsidR="00FF0381" w:rsidRPr="00E17D79" w:rsidRDefault="00FF0381" w:rsidP="001453E1">
            <w:pPr>
              <w:rPr>
                <w:rFonts w:ascii="Arial" w:hAnsi="Arial" w:cs="Arial"/>
                <w:sz w:val="22"/>
              </w:rPr>
            </w:pPr>
            <w:r w:rsidRPr="00E17D79">
              <w:rPr>
                <w:rFonts w:ascii="Arial" w:hAnsi="Arial" w:cs="Arial"/>
                <w:sz w:val="22"/>
              </w:rPr>
              <w:t>Best Novelty Disc</w:t>
            </w:r>
          </w:p>
        </w:tc>
        <w:tc>
          <w:tcPr>
            <w:tcW w:w="2160" w:type="dxa"/>
            <w:tcBorders>
              <w:top w:val="single" w:sz="4" w:space="0" w:color="000000"/>
              <w:left w:val="single" w:sz="4" w:space="0" w:color="000000"/>
              <w:bottom w:val="single" w:sz="4" w:space="0" w:color="000000"/>
            </w:tcBorders>
            <w:shd w:val="clear" w:color="auto" w:fill="auto"/>
          </w:tcPr>
          <w:p w14:paraId="16303F7A"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3FFD68E"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18D6D803"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5299714" w14:textId="77777777" w:rsidR="00FF0381" w:rsidRPr="00E17D79" w:rsidRDefault="00FF0381">
            <w:pPr>
              <w:rPr>
                <w:rFonts w:ascii="Arial" w:hAnsi="Arial" w:cs="Arial"/>
                <w:sz w:val="22"/>
              </w:rPr>
            </w:pPr>
          </w:p>
        </w:tc>
      </w:tr>
      <w:tr w:rsidR="00FF0381" w:rsidRPr="00E17D79" w14:paraId="4DA961FD" w14:textId="77777777" w:rsidTr="00F320C2">
        <w:tc>
          <w:tcPr>
            <w:tcW w:w="4050" w:type="dxa"/>
            <w:tcBorders>
              <w:top w:val="single" w:sz="4" w:space="0" w:color="000000"/>
              <w:left w:val="single" w:sz="4" w:space="0" w:color="000000"/>
              <w:bottom w:val="single" w:sz="4" w:space="0" w:color="000000"/>
            </w:tcBorders>
            <w:shd w:val="clear" w:color="auto" w:fill="auto"/>
          </w:tcPr>
          <w:p w14:paraId="2D40BCA8" w14:textId="77777777" w:rsidR="00FF0381" w:rsidRPr="00E17D79" w:rsidRDefault="00FF0381" w:rsidP="001453E1">
            <w:pPr>
              <w:rPr>
                <w:rFonts w:ascii="Arial" w:hAnsi="Arial" w:cs="Arial"/>
                <w:sz w:val="22"/>
              </w:rPr>
            </w:pPr>
            <w:r w:rsidRPr="00E17D79">
              <w:rPr>
                <w:rFonts w:ascii="Arial" w:hAnsi="Arial" w:cs="Arial"/>
                <w:sz w:val="22"/>
              </w:rPr>
              <w:t>Best Micro-Novelty Disc</w:t>
            </w:r>
          </w:p>
        </w:tc>
        <w:tc>
          <w:tcPr>
            <w:tcW w:w="2160" w:type="dxa"/>
            <w:tcBorders>
              <w:top w:val="single" w:sz="4" w:space="0" w:color="000000"/>
              <w:left w:val="single" w:sz="4" w:space="0" w:color="000000"/>
              <w:bottom w:val="single" w:sz="4" w:space="0" w:color="000000"/>
            </w:tcBorders>
            <w:shd w:val="clear" w:color="auto" w:fill="auto"/>
          </w:tcPr>
          <w:p w14:paraId="27924828"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1E6F92E"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04F21A9A"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6F344F5" w14:textId="77777777" w:rsidR="00FF0381" w:rsidRPr="00E17D79" w:rsidRDefault="00FF0381">
            <w:pPr>
              <w:rPr>
                <w:rFonts w:ascii="Arial" w:hAnsi="Arial" w:cs="Arial"/>
                <w:sz w:val="22"/>
              </w:rPr>
            </w:pPr>
          </w:p>
        </w:tc>
      </w:tr>
      <w:tr w:rsidR="00FF0381" w:rsidRPr="00E17D79" w14:paraId="28EC27AB" w14:textId="77777777" w:rsidTr="00F320C2">
        <w:tc>
          <w:tcPr>
            <w:tcW w:w="4050" w:type="dxa"/>
            <w:tcBorders>
              <w:top w:val="single" w:sz="4" w:space="0" w:color="000000"/>
              <w:left w:val="single" w:sz="4" w:space="0" w:color="000000"/>
              <w:bottom w:val="single" w:sz="4" w:space="0" w:color="000000"/>
            </w:tcBorders>
            <w:shd w:val="clear" w:color="auto" w:fill="auto"/>
          </w:tcPr>
          <w:p w14:paraId="762111D4" w14:textId="77777777" w:rsidR="00FF0381" w:rsidRPr="00E17D79" w:rsidRDefault="00FF0381">
            <w:pPr>
              <w:rPr>
                <w:rFonts w:ascii="Arial" w:hAnsi="Arial" w:cs="Arial"/>
                <w:sz w:val="22"/>
              </w:rPr>
            </w:pPr>
            <w:r w:rsidRPr="00E17D79">
              <w:rPr>
                <w:rFonts w:ascii="Arial" w:hAnsi="Arial" w:cs="Arial"/>
                <w:sz w:val="22"/>
              </w:rPr>
              <w:t>Best Collarette</w:t>
            </w:r>
          </w:p>
        </w:tc>
        <w:tc>
          <w:tcPr>
            <w:tcW w:w="2160" w:type="dxa"/>
            <w:tcBorders>
              <w:top w:val="single" w:sz="4" w:space="0" w:color="000000"/>
              <w:left w:val="single" w:sz="4" w:space="0" w:color="000000"/>
              <w:bottom w:val="single" w:sz="4" w:space="0" w:color="000000"/>
            </w:tcBorders>
            <w:shd w:val="clear" w:color="auto" w:fill="auto"/>
          </w:tcPr>
          <w:p w14:paraId="6DB5F9EF"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794232D7"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7BA56D65"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462AF4F" w14:textId="77777777" w:rsidR="00FF0381" w:rsidRPr="00E17D79" w:rsidRDefault="00FF0381">
            <w:pPr>
              <w:rPr>
                <w:rFonts w:ascii="Arial" w:hAnsi="Arial" w:cs="Arial"/>
                <w:sz w:val="22"/>
              </w:rPr>
            </w:pPr>
          </w:p>
        </w:tc>
      </w:tr>
      <w:tr w:rsidR="00FF0381" w:rsidRPr="00E17D79" w14:paraId="56508743" w14:textId="77777777" w:rsidTr="00F320C2">
        <w:tc>
          <w:tcPr>
            <w:tcW w:w="4050" w:type="dxa"/>
            <w:tcBorders>
              <w:top w:val="single" w:sz="4" w:space="0" w:color="000000"/>
              <w:left w:val="single" w:sz="4" w:space="0" w:color="000000"/>
              <w:bottom w:val="single" w:sz="4" w:space="0" w:color="000000"/>
            </w:tcBorders>
            <w:shd w:val="clear" w:color="auto" w:fill="auto"/>
          </w:tcPr>
          <w:p w14:paraId="06BA86EB" w14:textId="77777777" w:rsidR="00FF0381" w:rsidRPr="00E17D79" w:rsidRDefault="00FF0381">
            <w:pPr>
              <w:rPr>
                <w:rFonts w:ascii="Arial" w:hAnsi="Arial" w:cs="Arial"/>
                <w:sz w:val="22"/>
              </w:rPr>
            </w:pPr>
            <w:r w:rsidRPr="00E17D79">
              <w:rPr>
                <w:rFonts w:ascii="Arial" w:hAnsi="Arial" w:cs="Arial"/>
                <w:sz w:val="22"/>
              </w:rPr>
              <w:t>Best Micro-Collarette</w:t>
            </w:r>
          </w:p>
        </w:tc>
        <w:tc>
          <w:tcPr>
            <w:tcW w:w="2160" w:type="dxa"/>
            <w:tcBorders>
              <w:top w:val="single" w:sz="4" w:space="0" w:color="000000"/>
              <w:left w:val="single" w:sz="4" w:space="0" w:color="000000"/>
              <w:bottom w:val="single" w:sz="4" w:space="0" w:color="000000"/>
            </w:tcBorders>
            <w:shd w:val="clear" w:color="auto" w:fill="auto"/>
          </w:tcPr>
          <w:p w14:paraId="3CD696E6"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F67D1DF"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1CEB0319"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EE29A90" w14:textId="77777777" w:rsidR="00FF0381" w:rsidRPr="00E17D79" w:rsidRDefault="00FF0381">
            <w:pPr>
              <w:rPr>
                <w:rFonts w:ascii="Arial" w:hAnsi="Arial" w:cs="Arial"/>
                <w:sz w:val="22"/>
              </w:rPr>
            </w:pPr>
          </w:p>
        </w:tc>
      </w:tr>
      <w:tr w:rsidR="00FF0381" w:rsidRPr="00E17D79" w14:paraId="30C52F97" w14:textId="77777777" w:rsidTr="00F320C2">
        <w:tc>
          <w:tcPr>
            <w:tcW w:w="4050" w:type="dxa"/>
            <w:tcBorders>
              <w:top w:val="single" w:sz="4" w:space="0" w:color="000000"/>
              <w:left w:val="single" w:sz="4" w:space="0" w:color="000000"/>
              <w:bottom w:val="single" w:sz="4" w:space="0" w:color="000000"/>
            </w:tcBorders>
            <w:shd w:val="clear" w:color="auto" w:fill="auto"/>
          </w:tcPr>
          <w:p w14:paraId="6A620668" w14:textId="77777777" w:rsidR="00FF0381" w:rsidRPr="00E17D79" w:rsidRDefault="00FF0381">
            <w:pPr>
              <w:rPr>
                <w:rFonts w:ascii="Arial" w:hAnsi="Arial" w:cs="Arial"/>
                <w:sz w:val="22"/>
              </w:rPr>
            </w:pPr>
            <w:r w:rsidRPr="00E17D79">
              <w:rPr>
                <w:rFonts w:ascii="Arial" w:hAnsi="Arial" w:cs="Arial"/>
                <w:sz w:val="22"/>
              </w:rPr>
              <w:t>Best Orchid</w:t>
            </w:r>
          </w:p>
        </w:tc>
        <w:tc>
          <w:tcPr>
            <w:tcW w:w="2160" w:type="dxa"/>
            <w:tcBorders>
              <w:top w:val="single" w:sz="4" w:space="0" w:color="000000"/>
              <w:left w:val="single" w:sz="4" w:space="0" w:color="000000"/>
              <w:bottom w:val="single" w:sz="4" w:space="0" w:color="000000"/>
            </w:tcBorders>
            <w:shd w:val="clear" w:color="auto" w:fill="auto"/>
          </w:tcPr>
          <w:p w14:paraId="4D9CA14B"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CE4881A"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3645F65B"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508E1A4" w14:textId="77777777" w:rsidR="00FF0381" w:rsidRPr="00E17D79" w:rsidRDefault="00FF0381">
            <w:pPr>
              <w:rPr>
                <w:rFonts w:ascii="Arial" w:hAnsi="Arial" w:cs="Arial"/>
                <w:sz w:val="22"/>
              </w:rPr>
            </w:pPr>
          </w:p>
        </w:tc>
      </w:tr>
      <w:tr w:rsidR="00FF0381" w:rsidRPr="00E17D79" w14:paraId="1BB9E75B" w14:textId="77777777" w:rsidTr="00F320C2">
        <w:trPr>
          <w:cantSplit/>
        </w:trPr>
        <w:tc>
          <w:tcPr>
            <w:tcW w:w="4050" w:type="dxa"/>
            <w:tcBorders>
              <w:top w:val="single" w:sz="4" w:space="0" w:color="000000"/>
              <w:left w:val="single" w:sz="4" w:space="0" w:color="000000"/>
              <w:bottom w:val="single" w:sz="4" w:space="0" w:color="000000"/>
            </w:tcBorders>
            <w:shd w:val="clear" w:color="auto" w:fill="auto"/>
          </w:tcPr>
          <w:p w14:paraId="17BF739F" w14:textId="77777777" w:rsidR="00FF0381" w:rsidRPr="00E17D79" w:rsidRDefault="00FF0381">
            <w:pPr>
              <w:rPr>
                <w:rFonts w:ascii="Arial" w:hAnsi="Arial" w:cs="Arial"/>
                <w:sz w:val="22"/>
              </w:rPr>
            </w:pPr>
            <w:r w:rsidRPr="00E17D79">
              <w:rPr>
                <w:rFonts w:ascii="Arial" w:hAnsi="Arial" w:cs="Arial"/>
                <w:sz w:val="22"/>
              </w:rPr>
              <w:t>Best Micro Orchid</w:t>
            </w:r>
          </w:p>
        </w:tc>
        <w:tc>
          <w:tcPr>
            <w:tcW w:w="2160" w:type="dxa"/>
            <w:tcBorders>
              <w:top w:val="single" w:sz="4" w:space="0" w:color="000000"/>
              <w:left w:val="single" w:sz="4" w:space="0" w:color="000000"/>
              <w:bottom w:val="single" w:sz="4" w:space="0" w:color="000000"/>
            </w:tcBorders>
            <w:shd w:val="clear" w:color="auto" w:fill="auto"/>
          </w:tcPr>
          <w:p w14:paraId="26C36458"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0ED45AF"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19970984"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254D69B" w14:textId="77777777" w:rsidR="00FF0381" w:rsidRPr="00E17D79" w:rsidRDefault="00FF0381">
            <w:pPr>
              <w:rPr>
                <w:rFonts w:ascii="Arial" w:hAnsi="Arial" w:cs="Arial"/>
                <w:sz w:val="22"/>
              </w:rPr>
            </w:pPr>
          </w:p>
        </w:tc>
      </w:tr>
      <w:tr w:rsidR="00FF0381" w:rsidRPr="00E17D79" w14:paraId="6165D9AB" w14:textId="77777777" w:rsidTr="00F320C2">
        <w:trPr>
          <w:cantSplit/>
        </w:trPr>
        <w:tc>
          <w:tcPr>
            <w:tcW w:w="4050" w:type="dxa"/>
            <w:tcBorders>
              <w:top w:val="single" w:sz="4" w:space="0" w:color="000000"/>
              <w:left w:val="single" w:sz="4" w:space="0" w:color="000000"/>
              <w:bottom w:val="single" w:sz="4" w:space="0" w:color="000000"/>
            </w:tcBorders>
            <w:shd w:val="clear" w:color="auto" w:fill="auto"/>
          </w:tcPr>
          <w:p w14:paraId="45ED48E1" w14:textId="77777777" w:rsidR="00FF0381" w:rsidRPr="00E17D79" w:rsidRDefault="00FF0381" w:rsidP="001453E1">
            <w:pPr>
              <w:rPr>
                <w:rFonts w:ascii="Arial" w:hAnsi="Arial" w:cs="Arial"/>
                <w:sz w:val="22"/>
              </w:rPr>
            </w:pPr>
            <w:r w:rsidRPr="00E17D79">
              <w:rPr>
                <w:rFonts w:ascii="Arial" w:hAnsi="Arial" w:cs="Arial"/>
                <w:sz w:val="22"/>
              </w:rPr>
              <w:t xml:space="preserve">Best </w:t>
            </w:r>
            <w:proofErr w:type="spellStart"/>
            <w:r w:rsidRPr="00E17D79">
              <w:rPr>
                <w:rFonts w:ascii="Arial" w:hAnsi="Arial" w:cs="Arial"/>
                <w:sz w:val="22"/>
              </w:rPr>
              <w:t>Orchette</w:t>
            </w:r>
            <w:proofErr w:type="spellEnd"/>
          </w:p>
        </w:tc>
        <w:tc>
          <w:tcPr>
            <w:tcW w:w="2160" w:type="dxa"/>
            <w:tcBorders>
              <w:top w:val="single" w:sz="4" w:space="0" w:color="000000"/>
              <w:left w:val="single" w:sz="4" w:space="0" w:color="000000"/>
              <w:bottom w:val="single" w:sz="4" w:space="0" w:color="000000"/>
            </w:tcBorders>
            <w:shd w:val="clear" w:color="auto" w:fill="auto"/>
          </w:tcPr>
          <w:p w14:paraId="3B11A9C5"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2FAAAFBA"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42243F26"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39760B6" w14:textId="77777777" w:rsidR="00FF0381" w:rsidRPr="00E17D79" w:rsidRDefault="00FF0381">
            <w:pPr>
              <w:rPr>
                <w:rFonts w:ascii="Arial" w:hAnsi="Arial" w:cs="Arial"/>
                <w:sz w:val="22"/>
              </w:rPr>
            </w:pPr>
          </w:p>
        </w:tc>
      </w:tr>
      <w:tr w:rsidR="00FF0381" w:rsidRPr="00E17D79" w14:paraId="169D883F" w14:textId="77777777" w:rsidTr="00F320C2">
        <w:trPr>
          <w:cantSplit/>
        </w:trPr>
        <w:tc>
          <w:tcPr>
            <w:tcW w:w="4050" w:type="dxa"/>
            <w:tcBorders>
              <w:left w:val="single" w:sz="4" w:space="0" w:color="000000"/>
              <w:bottom w:val="single" w:sz="4" w:space="0" w:color="000000"/>
            </w:tcBorders>
            <w:shd w:val="clear" w:color="auto" w:fill="auto"/>
          </w:tcPr>
          <w:p w14:paraId="1B5C4DC4" w14:textId="77777777" w:rsidR="00FF0381" w:rsidRPr="00E17D79" w:rsidRDefault="00FF0381">
            <w:pPr>
              <w:rPr>
                <w:rFonts w:ascii="Arial" w:hAnsi="Arial" w:cs="Arial"/>
                <w:sz w:val="22"/>
              </w:rPr>
            </w:pPr>
            <w:r w:rsidRPr="00E17D79">
              <w:rPr>
                <w:rFonts w:ascii="Arial" w:hAnsi="Arial" w:cs="Arial"/>
                <w:sz w:val="22"/>
              </w:rPr>
              <w:t>Best Micro-</w:t>
            </w:r>
            <w:proofErr w:type="spellStart"/>
            <w:r w:rsidRPr="00E17D79">
              <w:rPr>
                <w:rFonts w:ascii="Arial" w:hAnsi="Arial" w:cs="Arial"/>
                <w:sz w:val="22"/>
              </w:rPr>
              <w:t>Orchette</w:t>
            </w:r>
            <w:proofErr w:type="spellEnd"/>
          </w:p>
        </w:tc>
        <w:tc>
          <w:tcPr>
            <w:tcW w:w="2160" w:type="dxa"/>
            <w:tcBorders>
              <w:left w:val="single" w:sz="4" w:space="0" w:color="000000"/>
              <w:bottom w:val="single" w:sz="4" w:space="0" w:color="000000"/>
            </w:tcBorders>
            <w:shd w:val="clear" w:color="auto" w:fill="auto"/>
          </w:tcPr>
          <w:p w14:paraId="3F20071C" w14:textId="77777777" w:rsidR="00FF0381" w:rsidRPr="00E17D79" w:rsidRDefault="00FF0381">
            <w:pPr>
              <w:snapToGrid w:val="0"/>
              <w:rPr>
                <w:rFonts w:ascii="Arial" w:hAnsi="Arial" w:cs="Arial"/>
                <w:sz w:val="22"/>
              </w:rPr>
            </w:pPr>
          </w:p>
        </w:tc>
        <w:tc>
          <w:tcPr>
            <w:tcW w:w="1980" w:type="dxa"/>
            <w:tcBorders>
              <w:left w:val="single" w:sz="4" w:space="0" w:color="000000"/>
              <w:bottom w:val="single" w:sz="4" w:space="0" w:color="000000"/>
            </w:tcBorders>
            <w:shd w:val="clear" w:color="auto" w:fill="auto"/>
          </w:tcPr>
          <w:p w14:paraId="4ABD8BC5" w14:textId="77777777" w:rsidR="00FF0381" w:rsidRPr="00E17D79" w:rsidRDefault="00FF0381">
            <w:pPr>
              <w:snapToGrid w:val="0"/>
              <w:rPr>
                <w:rFonts w:ascii="Arial" w:hAnsi="Arial" w:cs="Arial"/>
                <w:sz w:val="22"/>
              </w:rPr>
            </w:pPr>
          </w:p>
        </w:tc>
        <w:tc>
          <w:tcPr>
            <w:tcW w:w="900" w:type="dxa"/>
            <w:tcBorders>
              <w:left w:val="single" w:sz="4" w:space="0" w:color="000000"/>
              <w:bottom w:val="single" w:sz="4" w:space="0" w:color="000000"/>
            </w:tcBorders>
            <w:shd w:val="clear" w:color="auto" w:fill="auto"/>
          </w:tcPr>
          <w:p w14:paraId="64A7F329"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left w:val="single" w:sz="4" w:space="0" w:color="000000"/>
              <w:bottom w:val="single" w:sz="4" w:space="0" w:color="000000"/>
              <w:right w:val="single" w:sz="4" w:space="0" w:color="000000"/>
            </w:tcBorders>
            <w:shd w:val="clear" w:color="auto" w:fill="auto"/>
          </w:tcPr>
          <w:p w14:paraId="1A2849A2" w14:textId="77777777" w:rsidR="00FF0381" w:rsidRPr="00E17D79" w:rsidRDefault="00FF0381">
            <w:pPr>
              <w:snapToGrid w:val="0"/>
              <w:rPr>
                <w:rFonts w:ascii="Arial" w:hAnsi="Arial" w:cs="Arial"/>
                <w:sz w:val="22"/>
              </w:rPr>
            </w:pPr>
          </w:p>
        </w:tc>
      </w:tr>
      <w:tr w:rsidR="00FF0381" w:rsidRPr="00E17D79" w14:paraId="25F209E8" w14:textId="77777777" w:rsidTr="00F320C2">
        <w:tc>
          <w:tcPr>
            <w:tcW w:w="4050" w:type="dxa"/>
            <w:tcBorders>
              <w:top w:val="single" w:sz="4" w:space="0" w:color="000000"/>
              <w:left w:val="single" w:sz="4" w:space="0" w:color="000000"/>
              <w:bottom w:val="single" w:sz="4" w:space="0" w:color="000000"/>
            </w:tcBorders>
            <w:shd w:val="clear" w:color="auto" w:fill="auto"/>
          </w:tcPr>
          <w:p w14:paraId="34809BCC" w14:textId="77777777" w:rsidR="00FF0381" w:rsidRPr="00E17D79" w:rsidRDefault="00FF0381">
            <w:pPr>
              <w:rPr>
                <w:rFonts w:ascii="Arial" w:hAnsi="Arial" w:cs="Arial"/>
                <w:sz w:val="22"/>
              </w:rPr>
            </w:pPr>
            <w:r w:rsidRPr="00E17D79">
              <w:rPr>
                <w:rFonts w:ascii="Arial" w:hAnsi="Arial" w:cs="Arial"/>
                <w:sz w:val="22"/>
              </w:rPr>
              <w:t>Best Single</w:t>
            </w:r>
          </w:p>
        </w:tc>
        <w:tc>
          <w:tcPr>
            <w:tcW w:w="2160" w:type="dxa"/>
            <w:tcBorders>
              <w:top w:val="single" w:sz="4" w:space="0" w:color="000000"/>
              <w:left w:val="single" w:sz="4" w:space="0" w:color="000000"/>
              <w:bottom w:val="single" w:sz="4" w:space="0" w:color="000000"/>
            </w:tcBorders>
            <w:shd w:val="clear" w:color="auto" w:fill="auto"/>
          </w:tcPr>
          <w:p w14:paraId="44E5C2D1"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D6FA05F" w14:textId="77777777" w:rsidR="00FF0381" w:rsidRPr="00E17D79" w:rsidRDefault="00FF0381">
            <w:pPr>
              <w:snapToGrid w:val="0"/>
              <w:rPr>
                <w:rFonts w:ascii="Arial" w:hAnsi="Arial" w:cs="Arial"/>
                <w:sz w:val="20"/>
              </w:rPr>
            </w:pPr>
          </w:p>
        </w:tc>
        <w:tc>
          <w:tcPr>
            <w:tcW w:w="900" w:type="dxa"/>
            <w:tcBorders>
              <w:top w:val="single" w:sz="4" w:space="0" w:color="000000"/>
              <w:left w:val="single" w:sz="4" w:space="0" w:color="000000"/>
              <w:bottom w:val="single" w:sz="4" w:space="0" w:color="000000"/>
            </w:tcBorders>
            <w:shd w:val="clear" w:color="auto" w:fill="auto"/>
          </w:tcPr>
          <w:p w14:paraId="7E682B2F"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D4D9FA2" w14:textId="77777777" w:rsidR="00FF0381" w:rsidRPr="00E17D79" w:rsidRDefault="00FF0381">
            <w:pPr>
              <w:rPr>
                <w:rFonts w:ascii="Arial" w:hAnsi="Arial" w:cs="Arial"/>
                <w:sz w:val="22"/>
              </w:rPr>
            </w:pPr>
          </w:p>
        </w:tc>
      </w:tr>
      <w:tr w:rsidR="00FF0381" w:rsidRPr="00E17D79" w14:paraId="3C242636" w14:textId="77777777" w:rsidTr="00F320C2">
        <w:tc>
          <w:tcPr>
            <w:tcW w:w="4050" w:type="dxa"/>
            <w:tcBorders>
              <w:top w:val="single" w:sz="4" w:space="0" w:color="000000"/>
              <w:left w:val="single" w:sz="4" w:space="0" w:color="000000"/>
              <w:bottom w:val="single" w:sz="4" w:space="0" w:color="000000"/>
            </w:tcBorders>
            <w:shd w:val="clear" w:color="auto" w:fill="auto"/>
          </w:tcPr>
          <w:p w14:paraId="5172CD17" w14:textId="77777777" w:rsidR="00FF0381" w:rsidRPr="00E17D79" w:rsidRDefault="00FF0381">
            <w:pPr>
              <w:rPr>
                <w:rFonts w:ascii="Arial" w:hAnsi="Arial" w:cs="Arial"/>
                <w:sz w:val="22"/>
              </w:rPr>
            </w:pPr>
            <w:r w:rsidRPr="00E17D79">
              <w:rPr>
                <w:rFonts w:ascii="Arial" w:hAnsi="Arial" w:cs="Arial"/>
                <w:sz w:val="22"/>
              </w:rPr>
              <w:t>Best Mignon Single</w:t>
            </w:r>
          </w:p>
        </w:tc>
        <w:tc>
          <w:tcPr>
            <w:tcW w:w="2160" w:type="dxa"/>
            <w:tcBorders>
              <w:top w:val="single" w:sz="4" w:space="0" w:color="000000"/>
              <w:left w:val="single" w:sz="4" w:space="0" w:color="000000"/>
              <w:bottom w:val="single" w:sz="4" w:space="0" w:color="000000"/>
            </w:tcBorders>
            <w:shd w:val="clear" w:color="auto" w:fill="auto"/>
          </w:tcPr>
          <w:p w14:paraId="3C32D3F5"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4FA275D" w14:textId="77777777" w:rsidR="00FF0381" w:rsidRPr="00E17D79" w:rsidRDefault="00FF0381">
            <w:pPr>
              <w:snapToGrid w:val="0"/>
              <w:rPr>
                <w:rFonts w:ascii="Arial" w:hAnsi="Arial" w:cs="Arial"/>
                <w:sz w:val="20"/>
              </w:rPr>
            </w:pPr>
          </w:p>
        </w:tc>
        <w:tc>
          <w:tcPr>
            <w:tcW w:w="900" w:type="dxa"/>
            <w:tcBorders>
              <w:top w:val="single" w:sz="4" w:space="0" w:color="000000"/>
              <w:left w:val="single" w:sz="4" w:space="0" w:color="000000"/>
              <w:bottom w:val="single" w:sz="4" w:space="0" w:color="000000"/>
            </w:tcBorders>
            <w:shd w:val="clear" w:color="auto" w:fill="auto"/>
          </w:tcPr>
          <w:p w14:paraId="0BC4C799"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729DD86" w14:textId="77777777" w:rsidR="00FF0381" w:rsidRPr="00E17D79" w:rsidRDefault="00FF0381">
            <w:pPr>
              <w:rPr>
                <w:rFonts w:ascii="Arial" w:hAnsi="Arial" w:cs="Arial"/>
                <w:sz w:val="22"/>
              </w:rPr>
            </w:pPr>
          </w:p>
        </w:tc>
      </w:tr>
      <w:tr w:rsidR="00FF0381" w:rsidRPr="00E17D79" w14:paraId="3CD820A1" w14:textId="77777777" w:rsidTr="00F320C2">
        <w:tc>
          <w:tcPr>
            <w:tcW w:w="4050" w:type="dxa"/>
            <w:tcBorders>
              <w:top w:val="single" w:sz="4" w:space="0" w:color="000000"/>
              <w:left w:val="single" w:sz="4" w:space="0" w:color="000000"/>
              <w:bottom w:val="single" w:sz="4" w:space="0" w:color="000000"/>
            </w:tcBorders>
            <w:shd w:val="clear" w:color="auto" w:fill="auto"/>
          </w:tcPr>
          <w:p w14:paraId="51DAB8DD" w14:textId="77777777" w:rsidR="00FF0381" w:rsidRPr="00E17D79" w:rsidRDefault="00FF0381">
            <w:pPr>
              <w:rPr>
                <w:rFonts w:ascii="Arial" w:hAnsi="Arial" w:cs="Arial"/>
                <w:sz w:val="22"/>
              </w:rPr>
            </w:pPr>
            <w:r w:rsidRPr="00E17D79">
              <w:rPr>
                <w:rFonts w:ascii="Arial" w:hAnsi="Arial" w:cs="Arial"/>
                <w:sz w:val="22"/>
              </w:rPr>
              <w:t>Best 3 Fully Double Large</w:t>
            </w:r>
          </w:p>
        </w:tc>
        <w:tc>
          <w:tcPr>
            <w:tcW w:w="2160" w:type="dxa"/>
            <w:tcBorders>
              <w:top w:val="single" w:sz="4" w:space="0" w:color="000000"/>
              <w:left w:val="single" w:sz="4" w:space="0" w:color="000000"/>
              <w:bottom w:val="single" w:sz="4" w:space="0" w:color="000000"/>
            </w:tcBorders>
            <w:shd w:val="clear" w:color="auto" w:fill="auto"/>
          </w:tcPr>
          <w:p w14:paraId="4EF2C88E"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304DA5C"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7C39CF0A"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0C8A7BF" w14:textId="77777777" w:rsidR="00FF0381" w:rsidRPr="00E17D79" w:rsidRDefault="00FF0381">
            <w:pPr>
              <w:rPr>
                <w:rFonts w:ascii="Arial" w:hAnsi="Arial" w:cs="Arial"/>
                <w:sz w:val="22"/>
              </w:rPr>
            </w:pPr>
          </w:p>
        </w:tc>
      </w:tr>
      <w:tr w:rsidR="00FF0381" w:rsidRPr="00E17D79" w14:paraId="309BAA7F" w14:textId="77777777" w:rsidTr="00F320C2">
        <w:tc>
          <w:tcPr>
            <w:tcW w:w="4050" w:type="dxa"/>
            <w:tcBorders>
              <w:top w:val="single" w:sz="4" w:space="0" w:color="000000"/>
              <w:left w:val="single" w:sz="4" w:space="0" w:color="000000"/>
              <w:bottom w:val="single" w:sz="4" w:space="0" w:color="000000"/>
            </w:tcBorders>
            <w:shd w:val="clear" w:color="auto" w:fill="auto"/>
          </w:tcPr>
          <w:p w14:paraId="4A689CF3" w14:textId="77777777" w:rsidR="00FF0381" w:rsidRPr="00E17D79" w:rsidRDefault="00FF0381">
            <w:pPr>
              <w:rPr>
                <w:rFonts w:ascii="Arial" w:hAnsi="Arial" w:cs="Arial"/>
                <w:sz w:val="22"/>
              </w:rPr>
            </w:pPr>
            <w:r w:rsidRPr="00E17D79">
              <w:rPr>
                <w:rFonts w:ascii="Arial" w:hAnsi="Arial" w:cs="Arial"/>
                <w:sz w:val="22"/>
              </w:rPr>
              <w:t>Best 3 Fully Double Small</w:t>
            </w:r>
          </w:p>
        </w:tc>
        <w:tc>
          <w:tcPr>
            <w:tcW w:w="2160" w:type="dxa"/>
            <w:tcBorders>
              <w:top w:val="single" w:sz="4" w:space="0" w:color="000000"/>
              <w:left w:val="single" w:sz="4" w:space="0" w:color="000000"/>
              <w:bottom w:val="single" w:sz="4" w:space="0" w:color="000000"/>
            </w:tcBorders>
            <w:shd w:val="clear" w:color="auto" w:fill="auto"/>
          </w:tcPr>
          <w:p w14:paraId="2A59F5AA"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8323700"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1974D657"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24F8B31" w14:textId="77777777" w:rsidR="00FF0381" w:rsidRPr="00E17D79" w:rsidRDefault="00FF0381">
            <w:pPr>
              <w:rPr>
                <w:rFonts w:ascii="Arial" w:hAnsi="Arial" w:cs="Arial"/>
                <w:sz w:val="22"/>
              </w:rPr>
            </w:pPr>
          </w:p>
        </w:tc>
      </w:tr>
      <w:tr w:rsidR="00FF0381" w:rsidRPr="00E17D79" w14:paraId="731AFB98" w14:textId="77777777" w:rsidTr="00F320C2">
        <w:tc>
          <w:tcPr>
            <w:tcW w:w="4050" w:type="dxa"/>
            <w:tcBorders>
              <w:top w:val="single" w:sz="4" w:space="0" w:color="000000"/>
              <w:left w:val="single" w:sz="4" w:space="0" w:color="000000"/>
              <w:bottom w:val="single" w:sz="4" w:space="0" w:color="000000"/>
            </w:tcBorders>
            <w:shd w:val="clear" w:color="auto" w:fill="auto"/>
          </w:tcPr>
          <w:p w14:paraId="5EE89FDA" w14:textId="77777777" w:rsidR="00FF0381" w:rsidRPr="00E17D79" w:rsidRDefault="00FF0381">
            <w:pPr>
              <w:rPr>
                <w:rFonts w:ascii="Arial" w:hAnsi="Arial" w:cs="Arial"/>
                <w:sz w:val="22"/>
              </w:rPr>
            </w:pPr>
            <w:r w:rsidRPr="00E17D79">
              <w:rPr>
                <w:rFonts w:ascii="Arial" w:hAnsi="Arial" w:cs="Arial"/>
                <w:sz w:val="22"/>
              </w:rPr>
              <w:t>Best 3 Disc Centered</w:t>
            </w:r>
          </w:p>
        </w:tc>
        <w:tc>
          <w:tcPr>
            <w:tcW w:w="2160" w:type="dxa"/>
            <w:tcBorders>
              <w:top w:val="single" w:sz="4" w:space="0" w:color="000000"/>
              <w:left w:val="single" w:sz="4" w:space="0" w:color="000000"/>
              <w:bottom w:val="single" w:sz="4" w:space="0" w:color="000000"/>
            </w:tcBorders>
            <w:shd w:val="clear" w:color="auto" w:fill="auto"/>
          </w:tcPr>
          <w:p w14:paraId="1D49669C"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23F21E2E"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1A7C8455"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5ED7E81" w14:textId="77777777" w:rsidR="00FF0381" w:rsidRPr="00E17D79" w:rsidRDefault="00FF0381">
            <w:pPr>
              <w:rPr>
                <w:rFonts w:ascii="Arial" w:hAnsi="Arial" w:cs="Arial"/>
                <w:sz w:val="22"/>
              </w:rPr>
            </w:pPr>
          </w:p>
        </w:tc>
      </w:tr>
      <w:tr w:rsidR="00FF0381" w:rsidRPr="00E17D79" w14:paraId="2DD3FAB8" w14:textId="77777777" w:rsidTr="00F320C2">
        <w:tc>
          <w:tcPr>
            <w:tcW w:w="4050" w:type="dxa"/>
            <w:tcBorders>
              <w:top w:val="single" w:sz="4" w:space="0" w:color="000000"/>
              <w:left w:val="single" w:sz="4" w:space="0" w:color="000000"/>
              <w:bottom w:val="single" w:sz="4" w:space="0" w:color="000000"/>
            </w:tcBorders>
            <w:shd w:val="clear" w:color="auto" w:fill="auto"/>
          </w:tcPr>
          <w:p w14:paraId="6D32E329" w14:textId="77777777" w:rsidR="00FF0381" w:rsidRPr="00E17D79" w:rsidRDefault="00FF0381">
            <w:pPr>
              <w:rPr>
                <w:rFonts w:ascii="Arial" w:hAnsi="Arial" w:cs="Arial"/>
                <w:sz w:val="22"/>
              </w:rPr>
            </w:pPr>
            <w:r w:rsidRPr="00E17D79">
              <w:rPr>
                <w:rFonts w:ascii="Arial" w:hAnsi="Arial" w:cs="Arial"/>
                <w:sz w:val="22"/>
              </w:rPr>
              <w:t>Best 5 Fully Double Large</w:t>
            </w:r>
          </w:p>
        </w:tc>
        <w:tc>
          <w:tcPr>
            <w:tcW w:w="2160" w:type="dxa"/>
            <w:tcBorders>
              <w:top w:val="single" w:sz="4" w:space="0" w:color="000000"/>
              <w:left w:val="single" w:sz="4" w:space="0" w:color="000000"/>
              <w:bottom w:val="single" w:sz="4" w:space="0" w:color="000000"/>
            </w:tcBorders>
            <w:shd w:val="clear" w:color="auto" w:fill="auto"/>
          </w:tcPr>
          <w:p w14:paraId="5441A04B"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74AF3595"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00A79B41"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8FBC57C" w14:textId="77777777" w:rsidR="00FF0381" w:rsidRPr="00E17D79" w:rsidRDefault="00FF0381">
            <w:pPr>
              <w:rPr>
                <w:rFonts w:ascii="Arial" w:hAnsi="Arial" w:cs="Arial"/>
                <w:sz w:val="22"/>
              </w:rPr>
            </w:pPr>
          </w:p>
        </w:tc>
      </w:tr>
      <w:tr w:rsidR="00FF0381" w:rsidRPr="00E17D79" w14:paraId="52E78750" w14:textId="77777777" w:rsidTr="00F320C2">
        <w:tc>
          <w:tcPr>
            <w:tcW w:w="4050" w:type="dxa"/>
            <w:tcBorders>
              <w:top w:val="single" w:sz="4" w:space="0" w:color="000000"/>
              <w:left w:val="single" w:sz="4" w:space="0" w:color="000000"/>
              <w:bottom w:val="single" w:sz="4" w:space="0" w:color="000000"/>
            </w:tcBorders>
            <w:shd w:val="clear" w:color="auto" w:fill="auto"/>
          </w:tcPr>
          <w:p w14:paraId="38462D86" w14:textId="77777777" w:rsidR="00FF0381" w:rsidRPr="00E17D79" w:rsidRDefault="00FF0381">
            <w:pPr>
              <w:rPr>
                <w:rFonts w:ascii="Arial" w:hAnsi="Arial" w:cs="Arial"/>
                <w:sz w:val="22"/>
              </w:rPr>
            </w:pPr>
            <w:r w:rsidRPr="00E17D79">
              <w:rPr>
                <w:rFonts w:ascii="Arial" w:hAnsi="Arial" w:cs="Arial"/>
                <w:sz w:val="22"/>
              </w:rPr>
              <w:t>Best 5 Fully Double Small</w:t>
            </w:r>
          </w:p>
        </w:tc>
        <w:tc>
          <w:tcPr>
            <w:tcW w:w="2160" w:type="dxa"/>
            <w:tcBorders>
              <w:top w:val="single" w:sz="4" w:space="0" w:color="000000"/>
              <w:left w:val="single" w:sz="4" w:space="0" w:color="000000"/>
              <w:bottom w:val="single" w:sz="4" w:space="0" w:color="000000"/>
            </w:tcBorders>
            <w:shd w:val="clear" w:color="auto" w:fill="auto"/>
          </w:tcPr>
          <w:p w14:paraId="774D4EDC"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6BD73E50"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3B7E6E96"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C653D24" w14:textId="77777777" w:rsidR="00FF0381" w:rsidRPr="00E17D79" w:rsidRDefault="00FF0381">
            <w:pPr>
              <w:rPr>
                <w:rFonts w:ascii="Arial" w:hAnsi="Arial" w:cs="Arial"/>
                <w:sz w:val="22"/>
              </w:rPr>
            </w:pPr>
          </w:p>
        </w:tc>
      </w:tr>
      <w:tr w:rsidR="00FF0381" w:rsidRPr="00E17D79" w14:paraId="0DB524BB" w14:textId="77777777" w:rsidTr="00F320C2">
        <w:tc>
          <w:tcPr>
            <w:tcW w:w="4050" w:type="dxa"/>
            <w:tcBorders>
              <w:top w:val="single" w:sz="4" w:space="0" w:color="000000"/>
              <w:left w:val="single" w:sz="4" w:space="0" w:color="000000"/>
              <w:bottom w:val="single" w:sz="4" w:space="0" w:color="000000"/>
            </w:tcBorders>
            <w:shd w:val="clear" w:color="auto" w:fill="auto"/>
          </w:tcPr>
          <w:p w14:paraId="173EDE02" w14:textId="77777777" w:rsidR="00FF0381" w:rsidRPr="00E17D79" w:rsidRDefault="00FF0381">
            <w:pPr>
              <w:rPr>
                <w:rFonts w:ascii="Arial" w:hAnsi="Arial" w:cs="Arial"/>
                <w:sz w:val="22"/>
              </w:rPr>
            </w:pPr>
            <w:r w:rsidRPr="00E17D79">
              <w:rPr>
                <w:rFonts w:ascii="Arial" w:hAnsi="Arial" w:cs="Arial"/>
                <w:sz w:val="22"/>
              </w:rPr>
              <w:t>Best 5 Disc Center</w:t>
            </w:r>
          </w:p>
        </w:tc>
        <w:tc>
          <w:tcPr>
            <w:tcW w:w="2160" w:type="dxa"/>
            <w:tcBorders>
              <w:top w:val="single" w:sz="4" w:space="0" w:color="000000"/>
              <w:left w:val="single" w:sz="4" w:space="0" w:color="000000"/>
              <w:bottom w:val="single" w:sz="4" w:space="0" w:color="000000"/>
            </w:tcBorders>
            <w:shd w:val="clear" w:color="auto" w:fill="auto"/>
          </w:tcPr>
          <w:p w14:paraId="61D7B350"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2B06F3EF"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44C8D291"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742EE19" w14:textId="77777777" w:rsidR="00FF0381" w:rsidRPr="00E17D79" w:rsidRDefault="00FF0381">
            <w:pPr>
              <w:snapToGrid w:val="0"/>
              <w:rPr>
                <w:rFonts w:ascii="Arial" w:hAnsi="Arial" w:cs="Arial"/>
                <w:sz w:val="22"/>
              </w:rPr>
            </w:pPr>
          </w:p>
        </w:tc>
      </w:tr>
      <w:tr w:rsidR="00FF0381" w:rsidRPr="00E17D79" w14:paraId="57D3AA3D" w14:textId="77777777" w:rsidTr="00F320C2">
        <w:tc>
          <w:tcPr>
            <w:tcW w:w="4050" w:type="dxa"/>
            <w:tcBorders>
              <w:top w:val="single" w:sz="4" w:space="0" w:color="000000"/>
              <w:left w:val="single" w:sz="4" w:space="0" w:color="000000"/>
              <w:bottom w:val="single" w:sz="4" w:space="0" w:color="000000"/>
            </w:tcBorders>
            <w:shd w:val="clear" w:color="auto" w:fill="auto"/>
          </w:tcPr>
          <w:p w14:paraId="794EBFC5" w14:textId="77777777" w:rsidR="00FF0381" w:rsidRPr="00E17D79" w:rsidRDefault="00FF0381">
            <w:pPr>
              <w:rPr>
                <w:rFonts w:ascii="Arial" w:hAnsi="Arial" w:cs="Arial"/>
                <w:sz w:val="22"/>
              </w:rPr>
            </w:pPr>
            <w:r w:rsidRPr="00E17D79">
              <w:rPr>
                <w:rFonts w:ascii="Arial" w:hAnsi="Arial" w:cs="Arial"/>
                <w:sz w:val="22"/>
              </w:rPr>
              <w:t>Best Sect. D (Multiple) 101-108</w:t>
            </w:r>
          </w:p>
        </w:tc>
        <w:tc>
          <w:tcPr>
            <w:tcW w:w="2160" w:type="dxa"/>
            <w:tcBorders>
              <w:top w:val="single" w:sz="4" w:space="0" w:color="000000"/>
              <w:left w:val="single" w:sz="4" w:space="0" w:color="000000"/>
              <w:bottom w:val="single" w:sz="4" w:space="0" w:color="000000"/>
            </w:tcBorders>
            <w:shd w:val="clear" w:color="auto" w:fill="auto"/>
          </w:tcPr>
          <w:p w14:paraId="5D1FDE5A"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2AA21137"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267B41C0"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1962343" w14:textId="77777777" w:rsidR="00FF0381" w:rsidRPr="00E17D79" w:rsidRDefault="00FF0381">
            <w:pPr>
              <w:snapToGrid w:val="0"/>
              <w:rPr>
                <w:rFonts w:ascii="Arial" w:hAnsi="Arial" w:cs="Arial"/>
                <w:sz w:val="22"/>
              </w:rPr>
            </w:pPr>
            <w:r w:rsidRPr="00E17D79">
              <w:rPr>
                <w:rFonts w:ascii="Arial" w:hAnsi="Arial" w:cs="Arial"/>
                <w:sz w:val="22"/>
              </w:rPr>
              <w:t>Each class</w:t>
            </w:r>
          </w:p>
        </w:tc>
      </w:tr>
      <w:tr w:rsidR="00FF0381" w:rsidRPr="00E17D79" w14:paraId="1E5C0F44" w14:textId="77777777" w:rsidTr="00F320C2">
        <w:tc>
          <w:tcPr>
            <w:tcW w:w="4050" w:type="dxa"/>
            <w:tcBorders>
              <w:top w:val="single" w:sz="4" w:space="0" w:color="000000"/>
              <w:left w:val="single" w:sz="4" w:space="0" w:color="000000"/>
              <w:bottom w:val="single" w:sz="4" w:space="0" w:color="000000"/>
            </w:tcBorders>
            <w:shd w:val="clear" w:color="auto" w:fill="auto"/>
          </w:tcPr>
          <w:p w14:paraId="6E36CB63" w14:textId="77777777" w:rsidR="00FF0381" w:rsidRPr="00E17D79" w:rsidRDefault="00FF0381">
            <w:pPr>
              <w:rPr>
                <w:rFonts w:ascii="Arial" w:hAnsi="Arial" w:cs="Arial"/>
                <w:sz w:val="22"/>
              </w:rPr>
            </w:pPr>
            <w:r w:rsidRPr="00E17D79">
              <w:rPr>
                <w:rFonts w:ascii="Arial" w:hAnsi="Arial" w:cs="Arial"/>
                <w:sz w:val="22"/>
              </w:rPr>
              <w:t>Best Sect. D (Basket) 109-111</w:t>
            </w:r>
          </w:p>
        </w:tc>
        <w:tc>
          <w:tcPr>
            <w:tcW w:w="2160" w:type="dxa"/>
            <w:tcBorders>
              <w:top w:val="single" w:sz="4" w:space="0" w:color="000000"/>
              <w:left w:val="single" w:sz="4" w:space="0" w:color="000000"/>
              <w:bottom w:val="single" w:sz="4" w:space="0" w:color="000000"/>
            </w:tcBorders>
            <w:shd w:val="clear" w:color="auto" w:fill="auto"/>
          </w:tcPr>
          <w:p w14:paraId="47257E04"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4602C69"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78945A29"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E53C290" w14:textId="77777777" w:rsidR="00FF0381" w:rsidRPr="00E17D79" w:rsidRDefault="00FF0381">
            <w:pPr>
              <w:snapToGrid w:val="0"/>
              <w:rPr>
                <w:rFonts w:ascii="Arial" w:hAnsi="Arial" w:cs="Arial"/>
                <w:sz w:val="22"/>
              </w:rPr>
            </w:pPr>
            <w:r w:rsidRPr="00E17D79">
              <w:rPr>
                <w:rFonts w:ascii="Arial" w:hAnsi="Arial" w:cs="Arial"/>
                <w:sz w:val="22"/>
              </w:rPr>
              <w:t>Each class</w:t>
            </w:r>
          </w:p>
        </w:tc>
      </w:tr>
      <w:tr w:rsidR="00FF0381" w:rsidRPr="00E17D79" w14:paraId="40657796" w14:textId="77777777" w:rsidTr="00F320C2">
        <w:tc>
          <w:tcPr>
            <w:tcW w:w="4050" w:type="dxa"/>
            <w:tcBorders>
              <w:top w:val="single" w:sz="4" w:space="0" w:color="000000"/>
              <w:left w:val="single" w:sz="4" w:space="0" w:color="000000"/>
              <w:bottom w:val="single" w:sz="4" w:space="0" w:color="000000"/>
            </w:tcBorders>
            <w:shd w:val="clear" w:color="auto" w:fill="auto"/>
          </w:tcPr>
          <w:p w14:paraId="4CC26E68" w14:textId="77777777" w:rsidR="00FF0381" w:rsidRPr="00362523" w:rsidRDefault="00FF0381">
            <w:pPr>
              <w:rPr>
                <w:rFonts w:ascii="Arial" w:hAnsi="Arial" w:cs="Arial"/>
                <w:sz w:val="20"/>
              </w:rPr>
            </w:pPr>
            <w:r w:rsidRPr="00362523">
              <w:rPr>
                <w:rFonts w:ascii="Arial" w:hAnsi="Arial" w:cs="Arial"/>
                <w:sz w:val="20"/>
              </w:rPr>
              <w:t xml:space="preserve">Best Sect. D (Old Fashioned Bouquet) 112 </w:t>
            </w:r>
          </w:p>
        </w:tc>
        <w:tc>
          <w:tcPr>
            <w:tcW w:w="2160" w:type="dxa"/>
            <w:tcBorders>
              <w:top w:val="single" w:sz="4" w:space="0" w:color="000000"/>
              <w:left w:val="single" w:sz="4" w:space="0" w:color="000000"/>
              <w:bottom w:val="single" w:sz="4" w:space="0" w:color="000000"/>
            </w:tcBorders>
            <w:shd w:val="clear" w:color="auto" w:fill="auto"/>
          </w:tcPr>
          <w:p w14:paraId="5A12694A"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F5E301A" w14:textId="77777777" w:rsidR="00FF0381" w:rsidRPr="00E17D79" w:rsidRDefault="00FF0381">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2B67FE5C" w14:textId="77777777" w:rsidR="00FF0381" w:rsidRPr="00E17D79" w:rsidRDefault="00FF0381">
            <w:pPr>
              <w:rPr>
                <w:rFonts w:ascii="Arial" w:hAnsi="Arial" w:cs="Arial"/>
                <w:sz w:val="22"/>
              </w:rPr>
            </w:pPr>
            <w:r w:rsidRPr="00E17D79">
              <w:rPr>
                <w:rFonts w:ascii="Arial" w:hAnsi="Arial" w:cs="Arial"/>
                <w:sz w:val="22"/>
              </w:rPr>
              <w:t>$40.00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F95C9A4" w14:textId="77777777" w:rsidR="00FF0381" w:rsidRPr="00E17D79" w:rsidRDefault="00FF0381">
            <w:pPr>
              <w:snapToGrid w:val="0"/>
              <w:rPr>
                <w:rFonts w:ascii="Arial" w:hAnsi="Arial" w:cs="Arial"/>
                <w:sz w:val="22"/>
              </w:rPr>
            </w:pPr>
          </w:p>
        </w:tc>
      </w:tr>
      <w:tr w:rsidR="00FF0381" w:rsidRPr="00E17D79" w14:paraId="3327593E" w14:textId="77777777" w:rsidTr="00F320C2">
        <w:tc>
          <w:tcPr>
            <w:tcW w:w="4050" w:type="dxa"/>
            <w:tcBorders>
              <w:top w:val="single" w:sz="4" w:space="0" w:color="000000"/>
              <w:left w:val="single" w:sz="4" w:space="0" w:color="000000"/>
              <w:bottom w:val="single" w:sz="4" w:space="0" w:color="000000"/>
            </w:tcBorders>
            <w:shd w:val="clear" w:color="auto" w:fill="auto"/>
          </w:tcPr>
          <w:p w14:paraId="0FA99B9F" w14:textId="77777777" w:rsidR="00FF0381" w:rsidRPr="00E17D79" w:rsidRDefault="00FF0381">
            <w:pPr>
              <w:rPr>
                <w:rFonts w:ascii="Arial" w:hAnsi="Arial" w:cs="Arial"/>
                <w:sz w:val="22"/>
              </w:rPr>
            </w:pPr>
            <w:r w:rsidRPr="00E17D79">
              <w:rPr>
                <w:rFonts w:ascii="Arial" w:hAnsi="Arial" w:cs="Arial"/>
                <w:sz w:val="22"/>
              </w:rPr>
              <w:t>Best Sect. D (Creative) 113</w:t>
            </w:r>
          </w:p>
        </w:tc>
        <w:tc>
          <w:tcPr>
            <w:tcW w:w="2160" w:type="dxa"/>
            <w:tcBorders>
              <w:top w:val="single" w:sz="4" w:space="0" w:color="000000"/>
              <w:left w:val="single" w:sz="4" w:space="0" w:color="000000"/>
              <w:bottom w:val="single" w:sz="4" w:space="0" w:color="000000"/>
            </w:tcBorders>
            <w:shd w:val="clear" w:color="auto" w:fill="auto"/>
          </w:tcPr>
          <w:p w14:paraId="78C3EC57"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F4EADAF" w14:textId="77777777" w:rsidR="00FF0381" w:rsidRPr="00E17D79" w:rsidRDefault="00FF0381">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5869D196"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E9A5E7A" w14:textId="77777777" w:rsidR="00FF0381" w:rsidRPr="00E17D79" w:rsidRDefault="00FF0381">
            <w:pPr>
              <w:rPr>
                <w:rFonts w:ascii="Arial" w:hAnsi="Arial" w:cs="Arial"/>
                <w:sz w:val="22"/>
              </w:rPr>
            </w:pPr>
            <w:r w:rsidRPr="00E17D79">
              <w:rPr>
                <w:rFonts w:ascii="Arial" w:hAnsi="Arial" w:cs="Arial"/>
                <w:sz w:val="22"/>
              </w:rPr>
              <w:t xml:space="preserve"> </w:t>
            </w:r>
          </w:p>
        </w:tc>
      </w:tr>
      <w:tr w:rsidR="00FF0381" w:rsidRPr="00E17D79" w14:paraId="49AF150A" w14:textId="77777777" w:rsidTr="00F320C2">
        <w:trPr>
          <w:trHeight w:val="350"/>
        </w:trPr>
        <w:tc>
          <w:tcPr>
            <w:tcW w:w="4050" w:type="dxa"/>
            <w:tcBorders>
              <w:top w:val="single" w:sz="4" w:space="0" w:color="000000"/>
              <w:left w:val="single" w:sz="4" w:space="0" w:color="000000"/>
              <w:bottom w:val="single" w:sz="4" w:space="0" w:color="000000"/>
            </w:tcBorders>
            <w:shd w:val="clear" w:color="auto" w:fill="auto"/>
          </w:tcPr>
          <w:p w14:paraId="07978129" w14:textId="77777777" w:rsidR="00FF0381" w:rsidRPr="00E17D79" w:rsidRDefault="00FF0381">
            <w:pPr>
              <w:rPr>
                <w:rFonts w:ascii="Arial" w:hAnsi="Arial" w:cs="Arial"/>
                <w:sz w:val="22"/>
              </w:rPr>
            </w:pPr>
            <w:r w:rsidRPr="00E17D79">
              <w:rPr>
                <w:rFonts w:ascii="Arial" w:hAnsi="Arial" w:cs="Arial"/>
                <w:sz w:val="22"/>
              </w:rPr>
              <w:t>Best Section E FD 1</w:t>
            </w:r>
            <w:r w:rsidRPr="00E17D79">
              <w:rPr>
                <w:rFonts w:ascii="Arial" w:hAnsi="Arial" w:cs="Arial"/>
                <w:sz w:val="22"/>
                <w:vertAlign w:val="superscript"/>
              </w:rPr>
              <w:t>st</w:t>
            </w:r>
            <w:r w:rsidRPr="00E17D79">
              <w:rPr>
                <w:rFonts w:ascii="Arial" w:hAnsi="Arial" w:cs="Arial"/>
                <w:sz w:val="22"/>
              </w:rPr>
              <w:t xml:space="preserve"> Yr. 201</w:t>
            </w:r>
          </w:p>
        </w:tc>
        <w:tc>
          <w:tcPr>
            <w:tcW w:w="2160" w:type="dxa"/>
            <w:tcBorders>
              <w:top w:val="single" w:sz="4" w:space="0" w:color="000000"/>
              <w:left w:val="single" w:sz="4" w:space="0" w:color="000000"/>
              <w:bottom w:val="single" w:sz="4" w:space="0" w:color="000000"/>
            </w:tcBorders>
            <w:shd w:val="clear" w:color="auto" w:fill="auto"/>
          </w:tcPr>
          <w:p w14:paraId="5A42A901"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A5A8486" w14:textId="77777777" w:rsidR="00FF0381" w:rsidRPr="00E17D79" w:rsidRDefault="00FF0381">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0D9AD782"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5F88265" w14:textId="6CEC1AC7" w:rsidR="00D152C9" w:rsidRPr="00155911" w:rsidRDefault="00FF0381" w:rsidP="00155911">
            <w:pPr>
              <w:jc w:val="both"/>
              <w:rPr>
                <w:rFonts w:ascii="Arial" w:hAnsi="Arial" w:cs="Arial"/>
                <w:sz w:val="21"/>
                <w:szCs w:val="21"/>
              </w:rPr>
            </w:pPr>
            <w:r w:rsidRPr="00155911">
              <w:rPr>
                <w:rFonts w:ascii="Arial" w:hAnsi="Arial" w:cs="Arial"/>
                <w:sz w:val="21"/>
                <w:szCs w:val="21"/>
              </w:rPr>
              <w:t>Best Seedlin</w:t>
            </w:r>
            <w:r w:rsidR="00362523" w:rsidRPr="00155911">
              <w:rPr>
                <w:rFonts w:ascii="Arial" w:hAnsi="Arial" w:cs="Arial"/>
                <w:sz w:val="21"/>
                <w:szCs w:val="21"/>
              </w:rPr>
              <w:t>g</w:t>
            </w:r>
          </w:p>
        </w:tc>
      </w:tr>
      <w:tr w:rsidR="00FF0381" w:rsidRPr="00E17D79" w14:paraId="05AA567D" w14:textId="77777777" w:rsidTr="00F320C2">
        <w:trPr>
          <w:trHeight w:val="70"/>
        </w:trPr>
        <w:tc>
          <w:tcPr>
            <w:tcW w:w="4050" w:type="dxa"/>
            <w:tcBorders>
              <w:top w:val="single" w:sz="4" w:space="0" w:color="000000"/>
              <w:left w:val="single" w:sz="4" w:space="0" w:color="000000"/>
              <w:bottom w:val="single" w:sz="4" w:space="0" w:color="000000"/>
            </w:tcBorders>
            <w:shd w:val="clear" w:color="auto" w:fill="auto"/>
          </w:tcPr>
          <w:p w14:paraId="5CC6EAE3" w14:textId="77777777" w:rsidR="00FF0381" w:rsidRPr="00E17D79" w:rsidRDefault="00FF0381">
            <w:pPr>
              <w:rPr>
                <w:rFonts w:ascii="Arial" w:hAnsi="Arial" w:cs="Arial"/>
                <w:sz w:val="22"/>
              </w:rPr>
            </w:pPr>
            <w:r w:rsidRPr="00E17D79">
              <w:rPr>
                <w:rFonts w:ascii="Arial" w:hAnsi="Arial" w:cs="Arial"/>
                <w:sz w:val="22"/>
              </w:rPr>
              <w:t>Best Section E FD 2nd Yr. 202</w:t>
            </w:r>
          </w:p>
        </w:tc>
        <w:tc>
          <w:tcPr>
            <w:tcW w:w="2160" w:type="dxa"/>
            <w:tcBorders>
              <w:top w:val="single" w:sz="4" w:space="0" w:color="000000"/>
              <w:left w:val="single" w:sz="4" w:space="0" w:color="000000"/>
              <w:bottom w:val="single" w:sz="4" w:space="0" w:color="000000"/>
            </w:tcBorders>
            <w:shd w:val="clear" w:color="auto" w:fill="auto"/>
          </w:tcPr>
          <w:p w14:paraId="562DE087"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90B819F" w14:textId="77777777" w:rsidR="00FF0381" w:rsidRPr="00E17D79" w:rsidRDefault="00FF0381">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09787DCB"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E7E7DBB" w14:textId="38CC40E6" w:rsidR="00FF0381" w:rsidRPr="003527E8" w:rsidRDefault="00FF0381">
            <w:pPr>
              <w:rPr>
                <w:rFonts w:ascii="Arial" w:hAnsi="Arial" w:cs="Arial"/>
                <w:sz w:val="22"/>
                <w:szCs w:val="22"/>
              </w:rPr>
            </w:pPr>
            <w:r w:rsidRPr="0006486B">
              <w:rPr>
                <w:rFonts w:ascii="Arial" w:hAnsi="Arial" w:cs="Arial"/>
                <w:sz w:val="22"/>
                <w:szCs w:val="22"/>
              </w:rPr>
              <w:t>Medal</w:t>
            </w:r>
          </w:p>
        </w:tc>
      </w:tr>
      <w:tr w:rsidR="00FF0381" w:rsidRPr="00E17D79" w14:paraId="2CF6CFD4" w14:textId="77777777" w:rsidTr="00F320C2">
        <w:tc>
          <w:tcPr>
            <w:tcW w:w="4050" w:type="dxa"/>
            <w:tcBorders>
              <w:top w:val="single" w:sz="4" w:space="0" w:color="000000"/>
              <w:left w:val="single" w:sz="4" w:space="0" w:color="000000"/>
              <w:bottom w:val="single" w:sz="4" w:space="0" w:color="000000"/>
            </w:tcBorders>
            <w:shd w:val="clear" w:color="auto" w:fill="auto"/>
          </w:tcPr>
          <w:p w14:paraId="72C4AE15" w14:textId="77777777" w:rsidR="00FF0381" w:rsidRPr="00E17D79" w:rsidRDefault="00FF0381">
            <w:pPr>
              <w:rPr>
                <w:rFonts w:ascii="Arial" w:hAnsi="Arial" w:cs="Arial"/>
                <w:sz w:val="22"/>
              </w:rPr>
            </w:pPr>
            <w:r w:rsidRPr="00E17D79">
              <w:rPr>
                <w:rFonts w:ascii="Arial" w:hAnsi="Arial" w:cs="Arial"/>
                <w:sz w:val="22"/>
              </w:rPr>
              <w:t>Best Section E FD 3rd Yr. 203</w:t>
            </w:r>
          </w:p>
        </w:tc>
        <w:tc>
          <w:tcPr>
            <w:tcW w:w="2160" w:type="dxa"/>
            <w:tcBorders>
              <w:top w:val="single" w:sz="4" w:space="0" w:color="000000"/>
              <w:left w:val="single" w:sz="4" w:space="0" w:color="000000"/>
              <w:bottom w:val="single" w:sz="4" w:space="0" w:color="000000"/>
            </w:tcBorders>
            <w:shd w:val="clear" w:color="auto" w:fill="auto"/>
          </w:tcPr>
          <w:p w14:paraId="7E575010"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76A78080" w14:textId="77777777" w:rsidR="00FF0381" w:rsidRPr="00E17D79" w:rsidRDefault="00FF0381">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12F9B719"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0F1F2A8" w14:textId="77777777" w:rsidR="00FF0381" w:rsidRPr="00E17D79" w:rsidRDefault="00FF0381">
            <w:pPr>
              <w:rPr>
                <w:rFonts w:ascii="Arial" w:hAnsi="Arial" w:cs="Arial"/>
                <w:sz w:val="22"/>
              </w:rPr>
            </w:pPr>
            <w:r w:rsidRPr="00E17D79">
              <w:rPr>
                <w:rFonts w:ascii="Arial" w:hAnsi="Arial" w:cs="Arial"/>
                <w:sz w:val="16"/>
                <w:szCs w:val="16"/>
              </w:rPr>
              <w:t xml:space="preserve"> </w:t>
            </w:r>
          </w:p>
        </w:tc>
      </w:tr>
      <w:tr w:rsidR="00FF0381" w:rsidRPr="00E17D79" w14:paraId="04C779A7" w14:textId="77777777" w:rsidTr="00F320C2">
        <w:tc>
          <w:tcPr>
            <w:tcW w:w="4050" w:type="dxa"/>
            <w:tcBorders>
              <w:top w:val="single" w:sz="4" w:space="0" w:color="000000"/>
              <w:left w:val="single" w:sz="4" w:space="0" w:color="000000"/>
              <w:bottom w:val="single" w:sz="4" w:space="0" w:color="000000"/>
            </w:tcBorders>
            <w:shd w:val="clear" w:color="auto" w:fill="auto"/>
          </w:tcPr>
          <w:p w14:paraId="138FC5B8" w14:textId="77777777" w:rsidR="00FF0381" w:rsidRPr="00E17D79" w:rsidRDefault="00FF0381">
            <w:pPr>
              <w:rPr>
                <w:rFonts w:ascii="Arial" w:hAnsi="Arial" w:cs="Arial"/>
                <w:sz w:val="22"/>
              </w:rPr>
            </w:pPr>
            <w:r w:rsidRPr="00E17D79">
              <w:rPr>
                <w:rFonts w:ascii="Arial" w:hAnsi="Arial" w:cs="Arial"/>
                <w:sz w:val="22"/>
              </w:rPr>
              <w:t>Best Section E Disc 1st Yr. 204</w:t>
            </w:r>
          </w:p>
        </w:tc>
        <w:tc>
          <w:tcPr>
            <w:tcW w:w="2160" w:type="dxa"/>
            <w:tcBorders>
              <w:top w:val="single" w:sz="4" w:space="0" w:color="000000"/>
              <w:left w:val="single" w:sz="4" w:space="0" w:color="000000"/>
              <w:bottom w:val="single" w:sz="4" w:space="0" w:color="000000"/>
            </w:tcBorders>
            <w:shd w:val="clear" w:color="auto" w:fill="auto"/>
          </w:tcPr>
          <w:p w14:paraId="0DA0E52F"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7084FE88" w14:textId="77777777" w:rsidR="00FF0381" w:rsidRPr="00E17D79" w:rsidRDefault="00FF0381">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3925AC08"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54575DC" w14:textId="77777777" w:rsidR="00FF0381" w:rsidRPr="00E17D79" w:rsidRDefault="00FF0381">
            <w:pPr>
              <w:rPr>
                <w:rFonts w:ascii="Arial" w:hAnsi="Arial" w:cs="Arial"/>
                <w:sz w:val="22"/>
              </w:rPr>
            </w:pPr>
            <w:r w:rsidRPr="00E17D79">
              <w:rPr>
                <w:rFonts w:ascii="Arial" w:hAnsi="Arial" w:cs="Arial"/>
                <w:sz w:val="16"/>
                <w:szCs w:val="16"/>
              </w:rPr>
              <w:t xml:space="preserve"> </w:t>
            </w:r>
          </w:p>
        </w:tc>
      </w:tr>
      <w:tr w:rsidR="00FF0381" w:rsidRPr="00E17D79" w14:paraId="184E43AC" w14:textId="77777777" w:rsidTr="00F320C2">
        <w:tc>
          <w:tcPr>
            <w:tcW w:w="4050" w:type="dxa"/>
            <w:tcBorders>
              <w:top w:val="single" w:sz="4" w:space="0" w:color="000000"/>
              <w:left w:val="single" w:sz="4" w:space="0" w:color="000000"/>
              <w:bottom w:val="single" w:sz="4" w:space="0" w:color="000000"/>
            </w:tcBorders>
            <w:shd w:val="clear" w:color="auto" w:fill="auto"/>
          </w:tcPr>
          <w:p w14:paraId="7392B18A" w14:textId="77777777" w:rsidR="00FF0381" w:rsidRPr="00E17D79" w:rsidRDefault="00FF0381">
            <w:pPr>
              <w:rPr>
                <w:rFonts w:ascii="Arial" w:hAnsi="Arial" w:cs="Arial"/>
                <w:sz w:val="22"/>
              </w:rPr>
            </w:pPr>
            <w:r w:rsidRPr="00E17D79">
              <w:rPr>
                <w:rFonts w:ascii="Arial" w:hAnsi="Arial" w:cs="Arial"/>
                <w:sz w:val="22"/>
              </w:rPr>
              <w:lastRenderedPageBreak/>
              <w:t xml:space="preserve">Best Section E Disc </w:t>
            </w:r>
            <w:proofErr w:type="gramStart"/>
            <w:r w:rsidRPr="00E17D79">
              <w:rPr>
                <w:rFonts w:ascii="Arial" w:hAnsi="Arial" w:cs="Arial"/>
                <w:sz w:val="22"/>
              </w:rPr>
              <w:t>2</w:t>
            </w:r>
            <w:r w:rsidRPr="00E17D79">
              <w:rPr>
                <w:rFonts w:ascii="Arial" w:hAnsi="Arial" w:cs="Arial"/>
                <w:sz w:val="22"/>
                <w:vertAlign w:val="superscript"/>
              </w:rPr>
              <w:t>rd</w:t>
            </w:r>
            <w:proofErr w:type="gramEnd"/>
            <w:r w:rsidRPr="00E17D79">
              <w:rPr>
                <w:rFonts w:ascii="Arial" w:hAnsi="Arial" w:cs="Arial"/>
                <w:sz w:val="22"/>
              </w:rPr>
              <w:t xml:space="preserve"> Yr. 205</w:t>
            </w:r>
          </w:p>
        </w:tc>
        <w:tc>
          <w:tcPr>
            <w:tcW w:w="2160" w:type="dxa"/>
            <w:tcBorders>
              <w:top w:val="single" w:sz="4" w:space="0" w:color="000000"/>
              <w:left w:val="single" w:sz="4" w:space="0" w:color="000000"/>
              <w:bottom w:val="single" w:sz="4" w:space="0" w:color="000000"/>
            </w:tcBorders>
            <w:shd w:val="clear" w:color="auto" w:fill="auto"/>
          </w:tcPr>
          <w:p w14:paraId="5DB1EBF9"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DB69E94" w14:textId="77777777" w:rsidR="00FF0381" w:rsidRPr="00E17D79" w:rsidRDefault="00FF0381">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31EE558E"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F54EE7F" w14:textId="77777777" w:rsidR="00FF0381" w:rsidRPr="00E17D79" w:rsidRDefault="00FF0381">
            <w:pPr>
              <w:rPr>
                <w:rFonts w:ascii="Arial" w:hAnsi="Arial" w:cs="Arial"/>
                <w:sz w:val="22"/>
              </w:rPr>
            </w:pPr>
            <w:r w:rsidRPr="00E17D79">
              <w:rPr>
                <w:rFonts w:ascii="Arial" w:hAnsi="Arial" w:cs="Arial"/>
                <w:sz w:val="16"/>
                <w:szCs w:val="16"/>
              </w:rPr>
              <w:t xml:space="preserve"> </w:t>
            </w:r>
          </w:p>
        </w:tc>
      </w:tr>
      <w:tr w:rsidR="00FF0381" w:rsidRPr="00E17D79" w14:paraId="54DF55CD" w14:textId="77777777" w:rsidTr="00F320C2">
        <w:tc>
          <w:tcPr>
            <w:tcW w:w="4050" w:type="dxa"/>
            <w:tcBorders>
              <w:top w:val="single" w:sz="4" w:space="0" w:color="000000"/>
              <w:left w:val="single" w:sz="4" w:space="0" w:color="000000"/>
              <w:bottom w:val="single" w:sz="4" w:space="0" w:color="000000"/>
            </w:tcBorders>
            <w:shd w:val="clear" w:color="auto" w:fill="auto"/>
          </w:tcPr>
          <w:p w14:paraId="0D86E68B" w14:textId="77777777" w:rsidR="00FF0381" w:rsidRPr="00E17D79" w:rsidRDefault="00FF0381">
            <w:pPr>
              <w:rPr>
                <w:rFonts w:ascii="Arial" w:hAnsi="Arial" w:cs="Arial"/>
                <w:sz w:val="22"/>
              </w:rPr>
            </w:pPr>
            <w:r w:rsidRPr="00E17D79">
              <w:rPr>
                <w:rFonts w:ascii="Arial" w:hAnsi="Arial" w:cs="Arial"/>
                <w:sz w:val="22"/>
              </w:rPr>
              <w:t>Best Section E Disc 3</w:t>
            </w:r>
            <w:r w:rsidRPr="00E17D79">
              <w:rPr>
                <w:rFonts w:ascii="Arial" w:hAnsi="Arial" w:cs="Arial"/>
                <w:sz w:val="22"/>
                <w:vertAlign w:val="superscript"/>
              </w:rPr>
              <w:t>rd</w:t>
            </w:r>
            <w:r w:rsidRPr="00E17D79">
              <w:rPr>
                <w:rFonts w:ascii="Arial" w:hAnsi="Arial" w:cs="Arial"/>
                <w:sz w:val="22"/>
              </w:rPr>
              <w:t xml:space="preserve"> Yr. 206</w:t>
            </w:r>
          </w:p>
        </w:tc>
        <w:tc>
          <w:tcPr>
            <w:tcW w:w="2160" w:type="dxa"/>
            <w:tcBorders>
              <w:top w:val="single" w:sz="4" w:space="0" w:color="000000"/>
              <w:left w:val="single" w:sz="4" w:space="0" w:color="000000"/>
              <w:bottom w:val="single" w:sz="4" w:space="0" w:color="000000"/>
            </w:tcBorders>
            <w:shd w:val="clear" w:color="auto" w:fill="auto"/>
          </w:tcPr>
          <w:p w14:paraId="0B4719CC"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1B55C89"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65ABBACD"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82A2BCF" w14:textId="77777777" w:rsidR="00FF0381" w:rsidRPr="00E17D79" w:rsidRDefault="00FF0381">
            <w:pPr>
              <w:rPr>
                <w:rFonts w:ascii="Arial" w:hAnsi="Arial" w:cs="Arial"/>
                <w:sz w:val="22"/>
              </w:rPr>
            </w:pPr>
            <w:r w:rsidRPr="00E17D79">
              <w:rPr>
                <w:rFonts w:ascii="Arial" w:hAnsi="Arial" w:cs="Arial"/>
                <w:sz w:val="16"/>
                <w:szCs w:val="16"/>
              </w:rPr>
              <w:t xml:space="preserve"> </w:t>
            </w:r>
          </w:p>
        </w:tc>
      </w:tr>
      <w:tr w:rsidR="00FF0381" w:rsidRPr="00E17D79" w14:paraId="50B96447" w14:textId="77777777" w:rsidTr="00F320C2">
        <w:tc>
          <w:tcPr>
            <w:tcW w:w="4050" w:type="dxa"/>
            <w:tcBorders>
              <w:top w:val="single" w:sz="4" w:space="0" w:color="000000"/>
              <w:left w:val="single" w:sz="4" w:space="0" w:color="000000"/>
              <w:bottom w:val="single" w:sz="4" w:space="0" w:color="000000"/>
            </w:tcBorders>
            <w:shd w:val="clear" w:color="auto" w:fill="auto"/>
          </w:tcPr>
          <w:p w14:paraId="16EB7CC1" w14:textId="77777777" w:rsidR="00FF0381" w:rsidRPr="00E17D79" w:rsidRDefault="00FF0381">
            <w:pPr>
              <w:rPr>
                <w:rFonts w:ascii="Arial" w:hAnsi="Arial" w:cs="Arial"/>
                <w:sz w:val="22"/>
              </w:rPr>
            </w:pPr>
            <w:r w:rsidRPr="00E17D79">
              <w:rPr>
                <w:rFonts w:ascii="Arial" w:hAnsi="Arial" w:cs="Arial"/>
                <w:sz w:val="22"/>
              </w:rPr>
              <w:t>Section F</w:t>
            </w:r>
          </w:p>
        </w:tc>
        <w:tc>
          <w:tcPr>
            <w:tcW w:w="2160" w:type="dxa"/>
            <w:tcBorders>
              <w:top w:val="single" w:sz="4" w:space="0" w:color="000000"/>
              <w:left w:val="single" w:sz="4" w:space="0" w:color="000000"/>
              <w:bottom w:val="single" w:sz="4" w:space="0" w:color="000000"/>
            </w:tcBorders>
            <w:shd w:val="clear" w:color="auto" w:fill="auto"/>
          </w:tcPr>
          <w:p w14:paraId="631DC570"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82C44EA" w14:textId="77777777" w:rsidR="00FF0381" w:rsidRPr="00E17D79" w:rsidRDefault="00FF0381">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255C75B7" w14:textId="77777777" w:rsidR="00FF0381" w:rsidRPr="00E17D79" w:rsidRDefault="00FF0381">
            <w:pPr>
              <w:rPr>
                <w:rFonts w:ascii="Arial" w:hAnsi="Arial" w:cs="Arial"/>
                <w:sz w:val="22"/>
              </w:rPr>
            </w:pPr>
            <w:r w:rsidRPr="00E17D79">
              <w:rPr>
                <w:rFonts w:ascii="Arial" w:hAnsi="Arial" w:cs="Arial"/>
                <w:sz w:val="22"/>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71CA380" w14:textId="77777777" w:rsidR="00FF0381" w:rsidRPr="00E17D79" w:rsidRDefault="00FF0381">
            <w:pPr>
              <w:rPr>
                <w:rFonts w:ascii="Arial" w:hAnsi="Arial" w:cs="Arial"/>
                <w:sz w:val="22"/>
              </w:rPr>
            </w:pPr>
            <w:r w:rsidRPr="00E17D79">
              <w:rPr>
                <w:rFonts w:ascii="Arial" w:hAnsi="Arial" w:cs="Arial"/>
                <w:sz w:val="22"/>
              </w:rPr>
              <w:t xml:space="preserve"> </w:t>
            </w:r>
          </w:p>
        </w:tc>
      </w:tr>
      <w:tr w:rsidR="00FF0381" w:rsidRPr="00E17D79" w14:paraId="5B22944B" w14:textId="77777777" w:rsidTr="00F320C2">
        <w:tc>
          <w:tcPr>
            <w:tcW w:w="4050" w:type="dxa"/>
            <w:tcBorders>
              <w:top w:val="single" w:sz="4" w:space="0" w:color="000000"/>
              <w:left w:val="single" w:sz="4" w:space="0" w:color="000000"/>
              <w:bottom w:val="single" w:sz="4" w:space="0" w:color="000000"/>
            </w:tcBorders>
            <w:shd w:val="clear" w:color="auto" w:fill="auto"/>
          </w:tcPr>
          <w:p w14:paraId="7348DE84" w14:textId="77777777" w:rsidR="00FF0381" w:rsidRPr="00E17D79" w:rsidRDefault="00FF0381">
            <w:pPr>
              <w:rPr>
                <w:rFonts w:ascii="Arial" w:hAnsi="Arial" w:cs="Arial"/>
                <w:sz w:val="22"/>
              </w:rPr>
            </w:pPr>
            <w:r w:rsidRPr="00E17D79">
              <w:rPr>
                <w:rFonts w:ascii="Arial" w:hAnsi="Arial" w:cs="Arial"/>
                <w:sz w:val="22"/>
              </w:rPr>
              <w:t>Largest Bloom 301</w:t>
            </w:r>
          </w:p>
        </w:tc>
        <w:tc>
          <w:tcPr>
            <w:tcW w:w="2160" w:type="dxa"/>
            <w:tcBorders>
              <w:top w:val="single" w:sz="4" w:space="0" w:color="000000"/>
              <w:left w:val="single" w:sz="4" w:space="0" w:color="000000"/>
              <w:bottom w:val="single" w:sz="4" w:space="0" w:color="000000"/>
            </w:tcBorders>
            <w:shd w:val="clear" w:color="auto" w:fill="auto"/>
          </w:tcPr>
          <w:p w14:paraId="4D8D6F47" w14:textId="77777777" w:rsidR="00FF0381" w:rsidRPr="00E17D79" w:rsidRDefault="00FF0381">
            <w:pPr>
              <w:rPr>
                <w:rFonts w:ascii="Arial" w:hAnsi="Arial" w:cs="Arial"/>
                <w:sz w:val="22"/>
              </w:rPr>
            </w:pPr>
            <w:r w:rsidRPr="00E17D79">
              <w:rPr>
                <w:rFonts w:ascii="Arial" w:hAnsi="Arial" w:cs="Arial"/>
                <w:sz w:val="22"/>
              </w:rPr>
              <w:t xml:space="preserve"> </w:t>
            </w:r>
          </w:p>
        </w:tc>
        <w:tc>
          <w:tcPr>
            <w:tcW w:w="1980" w:type="dxa"/>
            <w:tcBorders>
              <w:top w:val="single" w:sz="4" w:space="0" w:color="000000"/>
              <w:left w:val="single" w:sz="4" w:space="0" w:color="000000"/>
              <w:bottom w:val="single" w:sz="4" w:space="0" w:color="000000"/>
            </w:tcBorders>
            <w:shd w:val="clear" w:color="auto" w:fill="auto"/>
          </w:tcPr>
          <w:p w14:paraId="45F2E46A" w14:textId="77777777" w:rsidR="00FF0381" w:rsidRPr="00E17D79" w:rsidRDefault="00FF0381">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12318662"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0FD2935" w14:textId="77777777" w:rsidR="00FF0381" w:rsidRPr="00E17D79" w:rsidRDefault="00FF0381">
            <w:pPr>
              <w:rPr>
                <w:rFonts w:ascii="Arial" w:hAnsi="Arial" w:cs="Arial"/>
                <w:sz w:val="22"/>
              </w:rPr>
            </w:pPr>
            <w:r w:rsidRPr="00E17D79">
              <w:rPr>
                <w:rFonts w:ascii="Arial" w:hAnsi="Arial" w:cs="Arial"/>
                <w:sz w:val="22"/>
              </w:rPr>
              <w:t xml:space="preserve"> </w:t>
            </w:r>
          </w:p>
        </w:tc>
      </w:tr>
      <w:tr w:rsidR="00FF0381" w:rsidRPr="00E17D79" w14:paraId="7EAF4148" w14:textId="77777777" w:rsidTr="00F320C2">
        <w:tc>
          <w:tcPr>
            <w:tcW w:w="4050" w:type="dxa"/>
            <w:tcBorders>
              <w:top w:val="single" w:sz="4" w:space="0" w:color="000000"/>
              <w:left w:val="single" w:sz="4" w:space="0" w:color="000000"/>
              <w:bottom w:val="single" w:sz="4" w:space="0" w:color="000000"/>
            </w:tcBorders>
            <w:shd w:val="clear" w:color="auto" w:fill="auto"/>
          </w:tcPr>
          <w:p w14:paraId="589FEA5F" w14:textId="77777777" w:rsidR="00FF0381" w:rsidRPr="00E17D79" w:rsidRDefault="00FF0381">
            <w:pPr>
              <w:rPr>
                <w:rFonts w:ascii="Arial" w:hAnsi="Arial" w:cs="Arial"/>
                <w:sz w:val="22"/>
              </w:rPr>
            </w:pPr>
            <w:r w:rsidRPr="00E17D79">
              <w:rPr>
                <w:rFonts w:ascii="Arial" w:hAnsi="Arial" w:cs="Arial"/>
                <w:sz w:val="22"/>
              </w:rPr>
              <w:t>Smallest Pom 302</w:t>
            </w:r>
          </w:p>
        </w:tc>
        <w:tc>
          <w:tcPr>
            <w:tcW w:w="2160" w:type="dxa"/>
            <w:tcBorders>
              <w:top w:val="single" w:sz="4" w:space="0" w:color="000000"/>
              <w:left w:val="single" w:sz="4" w:space="0" w:color="000000"/>
              <w:bottom w:val="single" w:sz="4" w:space="0" w:color="000000"/>
            </w:tcBorders>
            <w:shd w:val="clear" w:color="auto" w:fill="auto"/>
          </w:tcPr>
          <w:p w14:paraId="09EF1249"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39D30D8"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30679C65"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1E7A4F0" w14:textId="77777777" w:rsidR="00FF0381" w:rsidRPr="00E17D79" w:rsidRDefault="00FF0381">
            <w:pPr>
              <w:rPr>
                <w:rFonts w:ascii="Arial" w:hAnsi="Arial" w:cs="Arial"/>
                <w:sz w:val="22"/>
              </w:rPr>
            </w:pPr>
            <w:r w:rsidRPr="00E17D79">
              <w:rPr>
                <w:rFonts w:ascii="Arial" w:hAnsi="Arial" w:cs="Arial"/>
                <w:sz w:val="22"/>
              </w:rPr>
              <w:t xml:space="preserve"> </w:t>
            </w:r>
          </w:p>
        </w:tc>
      </w:tr>
      <w:tr w:rsidR="00FF0381" w:rsidRPr="00E17D79" w14:paraId="4EA3639F" w14:textId="77777777" w:rsidTr="00F320C2">
        <w:tc>
          <w:tcPr>
            <w:tcW w:w="4050" w:type="dxa"/>
            <w:tcBorders>
              <w:top w:val="single" w:sz="4" w:space="0" w:color="000000"/>
              <w:left w:val="single" w:sz="4" w:space="0" w:color="000000"/>
              <w:bottom w:val="single" w:sz="4" w:space="0" w:color="000000"/>
            </w:tcBorders>
            <w:shd w:val="clear" w:color="auto" w:fill="auto"/>
          </w:tcPr>
          <w:p w14:paraId="0A7950AC" w14:textId="77777777" w:rsidR="00362523" w:rsidRDefault="00FF0381" w:rsidP="004B7940">
            <w:pPr>
              <w:rPr>
                <w:rFonts w:ascii="Arial" w:hAnsi="Arial" w:cs="Arial"/>
                <w:sz w:val="22"/>
              </w:rPr>
            </w:pPr>
            <w:r w:rsidRPr="00E17D79">
              <w:rPr>
                <w:rFonts w:ascii="Arial" w:hAnsi="Arial" w:cs="Arial"/>
                <w:sz w:val="22"/>
              </w:rPr>
              <w:t xml:space="preserve">Best Hall of Fame Candidate 303 </w:t>
            </w:r>
          </w:p>
          <w:p w14:paraId="24686CE8" w14:textId="2DEA2424" w:rsidR="00FF0381" w:rsidRPr="00E17D79" w:rsidRDefault="00FF0381" w:rsidP="004B7940">
            <w:pPr>
              <w:rPr>
                <w:rFonts w:ascii="Arial" w:hAnsi="Arial" w:cs="Arial"/>
                <w:sz w:val="20"/>
              </w:rPr>
            </w:pPr>
            <w:r w:rsidRPr="00F320C2">
              <w:rPr>
                <w:rFonts w:ascii="Arial" w:hAnsi="Arial" w:cs="Arial"/>
                <w:sz w:val="20"/>
              </w:rPr>
              <w:t xml:space="preserve">5 wins elevates bloom to </w:t>
            </w:r>
            <w:r w:rsidR="00E82E67" w:rsidRPr="00F320C2">
              <w:rPr>
                <w:rFonts w:ascii="Arial" w:hAnsi="Arial" w:cs="Arial"/>
                <w:sz w:val="20"/>
              </w:rPr>
              <w:t>the</w:t>
            </w:r>
            <w:r w:rsidR="004B7940" w:rsidRPr="00F320C2">
              <w:rPr>
                <w:rFonts w:ascii="Arial" w:hAnsi="Arial" w:cs="Arial"/>
                <w:sz w:val="20"/>
              </w:rPr>
              <w:t xml:space="preserve"> </w:t>
            </w:r>
            <w:r w:rsidRPr="00F320C2">
              <w:rPr>
                <w:rFonts w:ascii="Arial" w:hAnsi="Arial" w:cs="Arial"/>
                <w:sz w:val="20"/>
              </w:rPr>
              <w:t xml:space="preserve">Hall </w:t>
            </w:r>
            <w:r w:rsidR="0073381A" w:rsidRPr="00F320C2">
              <w:rPr>
                <w:rFonts w:ascii="Arial" w:hAnsi="Arial" w:cs="Arial"/>
                <w:sz w:val="20"/>
              </w:rPr>
              <w:t>of Fame</w:t>
            </w:r>
          </w:p>
        </w:tc>
        <w:tc>
          <w:tcPr>
            <w:tcW w:w="2160" w:type="dxa"/>
            <w:tcBorders>
              <w:top w:val="single" w:sz="4" w:space="0" w:color="000000"/>
              <w:left w:val="single" w:sz="4" w:space="0" w:color="000000"/>
              <w:bottom w:val="single" w:sz="4" w:space="0" w:color="000000"/>
            </w:tcBorders>
            <w:shd w:val="clear" w:color="auto" w:fill="auto"/>
          </w:tcPr>
          <w:p w14:paraId="5526BC99"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A1E1BE3"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0020B94C"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2714652" w14:textId="77777777" w:rsidR="00FF0381" w:rsidRPr="00E17D79" w:rsidRDefault="00FF0381">
            <w:pPr>
              <w:rPr>
                <w:rFonts w:ascii="Arial" w:hAnsi="Arial" w:cs="Arial"/>
                <w:sz w:val="22"/>
              </w:rPr>
            </w:pPr>
            <w:r w:rsidRPr="00E17D79">
              <w:rPr>
                <w:rFonts w:ascii="Arial" w:hAnsi="Arial" w:cs="Arial"/>
                <w:sz w:val="22"/>
              </w:rPr>
              <w:t xml:space="preserve">Plaque to Originator </w:t>
            </w:r>
          </w:p>
        </w:tc>
      </w:tr>
      <w:tr w:rsidR="00FF0381" w:rsidRPr="00E17D79" w14:paraId="0F4BC081" w14:textId="77777777" w:rsidTr="00F320C2">
        <w:tc>
          <w:tcPr>
            <w:tcW w:w="4050" w:type="dxa"/>
            <w:tcBorders>
              <w:top w:val="single" w:sz="4" w:space="0" w:color="000000"/>
              <w:left w:val="single" w:sz="4" w:space="0" w:color="000000"/>
              <w:bottom w:val="single" w:sz="4" w:space="0" w:color="000000"/>
            </w:tcBorders>
            <w:shd w:val="clear" w:color="auto" w:fill="auto"/>
          </w:tcPr>
          <w:p w14:paraId="6D31BCF0" w14:textId="77777777" w:rsidR="00FF0381" w:rsidRPr="00E17D79" w:rsidRDefault="00FF0381">
            <w:pPr>
              <w:rPr>
                <w:rFonts w:ascii="Arial" w:hAnsi="Arial" w:cs="Arial"/>
                <w:sz w:val="22"/>
              </w:rPr>
            </w:pPr>
            <w:r w:rsidRPr="00E17D79">
              <w:rPr>
                <w:rFonts w:ascii="Arial" w:hAnsi="Arial" w:cs="Arial"/>
                <w:sz w:val="22"/>
              </w:rPr>
              <w:t>Best Hall of Fame Member304</w:t>
            </w:r>
          </w:p>
        </w:tc>
        <w:tc>
          <w:tcPr>
            <w:tcW w:w="2160" w:type="dxa"/>
            <w:tcBorders>
              <w:top w:val="single" w:sz="4" w:space="0" w:color="000000"/>
              <w:left w:val="single" w:sz="4" w:space="0" w:color="000000"/>
              <w:bottom w:val="single" w:sz="4" w:space="0" w:color="000000"/>
            </w:tcBorders>
            <w:shd w:val="clear" w:color="auto" w:fill="auto"/>
          </w:tcPr>
          <w:p w14:paraId="282A3C93"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776290C4"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1B58A657"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2F22A41" w14:textId="77777777" w:rsidR="00FF0381" w:rsidRPr="00E17D79" w:rsidRDefault="00FF0381">
            <w:pPr>
              <w:snapToGrid w:val="0"/>
              <w:rPr>
                <w:rFonts w:ascii="Arial" w:hAnsi="Arial" w:cs="Arial"/>
                <w:sz w:val="22"/>
              </w:rPr>
            </w:pPr>
          </w:p>
        </w:tc>
      </w:tr>
      <w:tr w:rsidR="00FF0381" w:rsidRPr="00E17D79" w14:paraId="1A2F9124" w14:textId="77777777" w:rsidTr="00F320C2">
        <w:tc>
          <w:tcPr>
            <w:tcW w:w="4050" w:type="dxa"/>
            <w:tcBorders>
              <w:top w:val="single" w:sz="4" w:space="0" w:color="000000"/>
              <w:left w:val="single" w:sz="4" w:space="0" w:color="000000"/>
              <w:bottom w:val="single" w:sz="4" w:space="0" w:color="000000"/>
            </w:tcBorders>
            <w:shd w:val="clear" w:color="auto" w:fill="auto"/>
          </w:tcPr>
          <w:p w14:paraId="6824D3E0" w14:textId="77777777" w:rsidR="00FF0381" w:rsidRPr="00E17D79" w:rsidRDefault="00FF0381">
            <w:pPr>
              <w:rPr>
                <w:rFonts w:ascii="Arial" w:hAnsi="Arial" w:cs="Arial"/>
                <w:sz w:val="22"/>
              </w:rPr>
            </w:pPr>
            <w:r w:rsidRPr="00E17D79">
              <w:rPr>
                <w:rFonts w:ascii="Arial" w:hAnsi="Arial" w:cs="Arial"/>
                <w:sz w:val="22"/>
              </w:rPr>
              <w:t>Flower of Year Single FD 305</w:t>
            </w:r>
          </w:p>
        </w:tc>
        <w:tc>
          <w:tcPr>
            <w:tcW w:w="2160" w:type="dxa"/>
            <w:tcBorders>
              <w:top w:val="single" w:sz="4" w:space="0" w:color="000000"/>
              <w:left w:val="single" w:sz="4" w:space="0" w:color="000000"/>
              <w:bottom w:val="single" w:sz="4" w:space="0" w:color="000000"/>
            </w:tcBorders>
            <w:shd w:val="clear" w:color="auto" w:fill="auto"/>
          </w:tcPr>
          <w:p w14:paraId="67E12F5C"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4E2C758"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4B065C86" w14:textId="77777777" w:rsidR="00FF0381" w:rsidRPr="00E17D79" w:rsidRDefault="00FF0381">
            <w:pPr>
              <w:rPr>
                <w:rFonts w:ascii="Arial" w:hAnsi="Arial" w:cs="Arial"/>
                <w:sz w:val="22"/>
              </w:rPr>
            </w:pPr>
            <w:r w:rsidRPr="00E17D79">
              <w:rPr>
                <w:rFonts w:ascii="Arial" w:hAnsi="Arial" w:cs="Arial"/>
                <w:sz w:val="22"/>
              </w:rPr>
              <w:t>$15.00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E186D8D" w14:textId="77777777" w:rsidR="00FF0381" w:rsidRPr="00E17D79" w:rsidRDefault="00FF0381">
            <w:pPr>
              <w:snapToGrid w:val="0"/>
              <w:rPr>
                <w:rFonts w:ascii="Arial" w:hAnsi="Arial" w:cs="Arial"/>
                <w:sz w:val="22"/>
              </w:rPr>
            </w:pPr>
          </w:p>
        </w:tc>
      </w:tr>
      <w:tr w:rsidR="00FF0381" w:rsidRPr="00E17D79" w14:paraId="50A403FF" w14:textId="77777777" w:rsidTr="00F320C2">
        <w:trPr>
          <w:trHeight w:val="269"/>
        </w:trPr>
        <w:tc>
          <w:tcPr>
            <w:tcW w:w="4050" w:type="dxa"/>
            <w:tcBorders>
              <w:top w:val="single" w:sz="4" w:space="0" w:color="000000"/>
              <w:left w:val="single" w:sz="4" w:space="0" w:color="000000"/>
              <w:bottom w:val="single" w:sz="4" w:space="0" w:color="000000"/>
            </w:tcBorders>
            <w:shd w:val="clear" w:color="auto" w:fill="auto"/>
          </w:tcPr>
          <w:p w14:paraId="2DDFE088" w14:textId="77777777" w:rsidR="00FF0381" w:rsidRPr="00E17D79" w:rsidRDefault="00FF0381">
            <w:pPr>
              <w:rPr>
                <w:rFonts w:ascii="Arial" w:hAnsi="Arial" w:cs="Arial"/>
                <w:sz w:val="22"/>
              </w:rPr>
            </w:pPr>
            <w:r w:rsidRPr="00E17D79">
              <w:rPr>
                <w:rFonts w:ascii="Arial" w:hAnsi="Arial" w:cs="Arial"/>
                <w:sz w:val="22"/>
              </w:rPr>
              <w:t>Flower of Year Triple FD 306</w:t>
            </w:r>
          </w:p>
        </w:tc>
        <w:tc>
          <w:tcPr>
            <w:tcW w:w="2160" w:type="dxa"/>
            <w:tcBorders>
              <w:top w:val="single" w:sz="4" w:space="0" w:color="000000"/>
              <w:left w:val="single" w:sz="4" w:space="0" w:color="000000"/>
              <w:bottom w:val="single" w:sz="4" w:space="0" w:color="000000"/>
            </w:tcBorders>
            <w:shd w:val="clear" w:color="auto" w:fill="auto"/>
          </w:tcPr>
          <w:p w14:paraId="00B57BB4"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D576801"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2D3DD05F" w14:textId="77777777" w:rsidR="00FF0381" w:rsidRPr="00E17D79" w:rsidRDefault="00FF0381">
            <w:pPr>
              <w:rPr>
                <w:rFonts w:ascii="Arial" w:hAnsi="Arial" w:cs="Arial"/>
                <w:sz w:val="22"/>
              </w:rPr>
            </w:pPr>
            <w:r w:rsidRPr="00E17D79">
              <w:rPr>
                <w:rFonts w:ascii="Arial" w:hAnsi="Arial" w:cs="Arial"/>
                <w:sz w:val="22"/>
              </w:rPr>
              <w:t>$15.00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76FA1EE" w14:textId="77777777" w:rsidR="00FF0381" w:rsidRPr="00E17D79" w:rsidRDefault="00FF0381">
            <w:pPr>
              <w:snapToGrid w:val="0"/>
              <w:rPr>
                <w:rFonts w:ascii="Arial" w:hAnsi="Arial" w:cs="Arial"/>
                <w:sz w:val="22"/>
              </w:rPr>
            </w:pPr>
          </w:p>
        </w:tc>
      </w:tr>
      <w:tr w:rsidR="00FF0381" w:rsidRPr="00E17D79" w14:paraId="24D1BE54" w14:textId="77777777" w:rsidTr="00F320C2">
        <w:tc>
          <w:tcPr>
            <w:tcW w:w="4050" w:type="dxa"/>
            <w:tcBorders>
              <w:top w:val="single" w:sz="4" w:space="0" w:color="000000"/>
              <w:left w:val="single" w:sz="4" w:space="0" w:color="000000"/>
              <w:bottom w:val="single" w:sz="4" w:space="0" w:color="000000"/>
            </w:tcBorders>
            <w:shd w:val="clear" w:color="auto" w:fill="auto"/>
          </w:tcPr>
          <w:p w14:paraId="3F3A33FD" w14:textId="77777777" w:rsidR="00FF0381" w:rsidRPr="00E17D79" w:rsidRDefault="00FF0381">
            <w:pPr>
              <w:rPr>
                <w:rFonts w:ascii="Arial" w:hAnsi="Arial" w:cs="Arial"/>
                <w:sz w:val="22"/>
              </w:rPr>
            </w:pPr>
            <w:r w:rsidRPr="00E17D79">
              <w:rPr>
                <w:rFonts w:ascii="Arial" w:hAnsi="Arial" w:cs="Arial"/>
                <w:sz w:val="22"/>
              </w:rPr>
              <w:t>Flower of Year Single Disc 307</w:t>
            </w:r>
          </w:p>
        </w:tc>
        <w:tc>
          <w:tcPr>
            <w:tcW w:w="2160" w:type="dxa"/>
            <w:tcBorders>
              <w:top w:val="single" w:sz="4" w:space="0" w:color="000000"/>
              <w:left w:val="single" w:sz="4" w:space="0" w:color="000000"/>
              <w:bottom w:val="single" w:sz="4" w:space="0" w:color="000000"/>
            </w:tcBorders>
            <w:shd w:val="clear" w:color="auto" w:fill="auto"/>
          </w:tcPr>
          <w:p w14:paraId="36E94F65"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2F97B168"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697DA2D8" w14:textId="77777777" w:rsidR="00FF0381" w:rsidRPr="00E17D79" w:rsidRDefault="00FF0381">
            <w:pPr>
              <w:rPr>
                <w:rFonts w:ascii="Arial" w:hAnsi="Arial" w:cs="Arial"/>
                <w:sz w:val="22"/>
              </w:rPr>
            </w:pPr>
            <w:r w:rsidRPr="00E17D79">
              <w:rPr>
                <w:rFonts w:ascii="Arial" w:hAnsi="Arial" w:cs="Arial"/>
                <w:sz w:val="22"/>
              </w:rPr>
              <w:t>$15.00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3DD1DED" w14:textId="77777777" w:rsidR="00FF0381" w:rsidRPr="00E17D79" w:rsidRDefault="00FF0381">
            <w:pPr>
              <w:snapToGrid w:val="0"/>
              <w:rPr>
                <w:rFonts w:ascii="Arial" w:hAnsi="Arial" w:cs="Arial"/>
                <w:sz w:val="22"/>
              </w:rPr>
            </w:pPr>
          </w:p>
        </w:tc>
      </w:tr>
      <w:tr w:rsidR="00FF0381" w:rsidRPr="00E17D79" w14:paraId="74B6C1F7" w14:textId="77777777" w:rsidTr="00F320C2">
        <w:tc>
          <w:tcPr>
            <w:tcW w:w="4050" w:type="dxa"/>
            <w:tcBorders>
              <w:top w:val="single" w:sz="4" w:space="0" w:color="000000"/>
              <w:left w:val="single" w:sz="4" w:space="0" w:color="000000"/>
              <w:bottom w:val="single" w:sz="4" w:space="0" w:color="000000"/>
            </w:tcBorders>
            <w:shd w:val="clear" w:color="auto" w:fill="auto"/>
          </w:tcPr>
          <w:p w14:paraId="1D7F5CF5" w14:textId="77777777" w:rsidR="00FF0381" w:rsidRPr="00E17D79" w:rsidRDefault="00FF0381">
            <w:pPr>
              <w:rPr>
                <w:rFonts w:ascii="Arial" w:hAnsi="Arial" w:cs="Arial"/>
                <w:sz w:val="22"/>
              </w:rPr>
            </w:pPr>
            <w:r w:rsidRPr="00E17D79">
              <w:rPr>
                <w:rFonts w:ascii="Arial" w:hAnsi="Arial" w:cs="Arial"/>
                <w:sz w:val="22"/>
              </w:rPr>
              <w:t>Flower of Year Triple Disc 308</w:t>
            </w:r>
          </w:p>
        </w:tc>
        <w:tc>
          <w:tcPr>
            <w:tcW w:w="2160" w:type="dxa"/>
            <w:tcBorders>
              <w:top w:val="single" w:sz="4" w:space="0" w:color="000000"/>
              <w:left w:val="single" w:sz="4" w:space="0" w:color="000000"/>
              <w:bottom w:val="single" w:sz="4" w:space="0" w:color="000000"/>
            </w:tcBorders>
            <w:shd w:val="clear" w:color="auto" w:fill="auto"/>
          </w:tcPr>
          <w:p w14:paraId="3A1DDE93"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26F07064"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71146EA3" w14:textId="77777777" w:rsidR="00FF0381" w:rsidRPr="00E17D79" w:rsidRDefault="00FF0381">
            <w:pPr>
              <w:rPr>
                <w:rFonts w:ascii="Arial" w:hAnsi="Arial" w:cs="Arial"/>
                <w:sz w:val="22"/>
              </w:rPr>
            </w:pPr>
            <w:r w:rsidRPr="00E17D79">
              <w:rPr>
                <w:rFonts w:ascii="Arial" w:hAnsi="Arial" w:cs="Arial"/>
                <w:sz w:val="22"/>
              </w:rPr>
              <w:t>$15.00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7E559E7" w14:textId="77777777" w:rsidR="00FF0381" w:rsidRPr="00E17D79" w:rsidRDefault="00FF0381">
            <w:pPr>
              <w:snapToGrid w:val="0"/>
              <w:rPr>
                <w:rFonts w:ascii="Arial" w:hAnsi="Arial" w:cs="Arial"/>
                <w:sz w:val="22"/>
              </w:rPr>
            </w:pPr>
          </w:p>
        </w:tc>
      </w:tr>
      <w:tr w:rsidR="00FF0381" w:rsidRPr="00E17D79" w14:paraId="3EF9F357" w14:textId="77777777" w:rsidTr="00F320C2">
        <w:tc>
          <w:tcPr>
            <w:tcW w:w="4050" w:type="dxa"/>
            <w:tcBorders>
              <w:top w:val="single" w:sz="4" w:space="0" w:color="000000"/>
              <w:left w:val="single" w:sz="4" w:space="0" w:color="000000"/>
              <w:bottom w:val="single" w:sz="4" w:space="0" w:color="000000"/>
            </w:tcBorders>
            <w:shd w:val="clear" w:color="auto" w:fill="auto"/>
          </w:tcPr>
          <w:p w14:paraId="223C12C6" w14:textId="77777777" w:rsidR="00FF0381" w:rsidRPr="00E17D79" w:rsidRDefault="00FF0381">
            <w:pPr>
              <w:rPr>
                <w:rFonts w:ascii="Arial" w:hAnsi="Arial" w:cs="Arial"/>
                <w:sz w:val="22"/>
              </w:rPr>
            </w:pPr>
            <w:r w:rsidRPr="00E17D79">
              <w:rPr>
                <w:rFonts w:ascii="Arial" w:hAnsi="Arial" w:cs="Arial"/>
                <w:sz w:val="22"/>
              </w:rPr>
              <w:t>Best Vernon Rose 309</w:t>
            </w:r>
          </w:p>
        </w:tc>
        <w:tc>
          <w:tcPr>
            <w:tcW w:w="2160" w:type="dxa"/>
            <w:tcBorders>
              <w:top w:val="single" w:sz="4" w:space="0" w:color="000000"/>
              <w:left w:val="single" w:sz="4" w:space="0" w:color="000000"/>
              <w:bottom w:val="single" w:sz="4" w:space="0" w:color="000000"/>
            </w:tcBorders>
            <w:shd w:val="clear" w:color="auto" w:fill="auto"/>
          </w:tcPr>
          <w:p w14:paraId="75A8FB16"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6EB56DEE"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414735E0" w14:textId="77777777" w:rsidR="00FF0381" w:rsidRPr="00E17D79" w:rsidRDefault="00FF0381">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3EABA4C" w14:textId="77777777" w:rsidR="00FF0381" w:rsidRPr="00E17D79" w:rsidRDefault="00FF0381" w:rsidP="00525F31">
            <w:pPr>
              <w:rPr>
                <w:rFonts w:ascii="Arial" w:hAnsi="Arial" w:cs="Arial"/>
                <w:sz w:val="22"/>
              </w:rPr>
            </w:pPr>
            <w:r w:rsidRPr="00E17D79">
              <w:rPr>
                <w:rFonts w:ascii="Arial" w:hAnsi="Arial" w:cs="Arial"/>
                <w:sz w:val="22"/>
              </w:rPr>
              <w:t xml:space="preserve">  </w:t>
            </w:r>
          </w:p>
        </w:tc>
      </w:tr>
      <w:tr w:rsidR="00FF0381" w:rsidRPr="00E17D79" w14:paraId="01584477" w14:textId="77777777" w:rsidTr="00F320C2">
        <w:tc>
          <w:tcPr>
            <w:tcW w:w="4050" w:type="dxa"/>
            <w:tcBorders>
              <w:top w:val="single" w:sz="4" w:space="0" w:color="000000"/>
              <w:left w:val="single" w:sz="4" w:space="0" w:color="000000"/>
              <w:bottom w:val="single" w:sz="4" w:space="0" w:color="000000"/>
            </w:tcBorders>
            <w:shd w:val="clear" w:color="auto" w:fill="auto"/>
          </w:tcPr>
          <w:p w14:paraId="15F92281" w14:textId="77777777" w:rsidR="00FF0381" w:rsidRPr="00E17D79" w:rsidRDefault="00FF0381">
            <w:pPr>
              <w:rPr>
                <w:rFonts w:ascii="Arial" w:hAnsi="Arial" w:cs="Arial"/>
                <w:sz w:val="22"/>
              </w:rPr>
            </w:pPr>
            <w:r w:rsidRPr="00E17D79">
              <w:rPr>
                <w:rFonts w:ascii="Arial" w:hAnsi="Arial" w:cs="Arial"/>
                <w:sz w:val="22"/>
              </w:rPr>
              <w:t xml:space="preserve">Best </w:t>
            </w:r>
            <w:proofErr w:type="spellStart"/>
            <w:r w:rsidRPr="00E17D79">
              <w:rPr>
                <w:rFonts w:ascii="Arial" w:hAnsi="Arial" w:cs="Arial"/>
                <w:sz w:val="22"/>
              </w:rPr>
              <w:t>Almand</w:t>
            </w:r>
            <w:proofErr w:type="spellEnd"/>
            <w:r w:rsidRPr="00E17D79">
              <w:rPr>
                <w:rFonts w:ascii="Arial" w:hAnsi="Arial" w:cs="Arial"/>
                <w:sz w:val="22"/>
              </w:rPr>
              <w:t xml:space="preserve"> Intro. 310</w:t>
            </w:r>
          </w:p>
        </w:tc>
        <w:tc>
          <w:tcPr>
            <w:tcW w:w="2160" w:type="dxa"/>
            <w:tcBorders>
              <w:top w:val="single" w:sz="4" w:space="0" w:color="000000"/>
              <w:left w:val="single" w:sz="4" w:space="0" w:color="000000"/>
              <w:bottom w:val="single" w:sz="4" w:space="0" w:color="000000"/>
            </w:tcBorders>
            <w:shd w:val="clear" w:color="auto" w:fill="auto"/>
          </w:tcPr>
          <w:p w14:paraId="11AD76CC"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6B331F9"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6390EA55" w14:textId="77777777" w:rsidR="00FF0381" w:rsidRPr="00E17D79" w:rsidRDefault="00FF0381" w:rsidP="00525F31">
            <w:pPr>
              <w:snapToGrid w:val="0"/>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97AA6A8" w14:textId="77777777" w:rsidR="00FF0381" w:rsidRPr="00E17D79" w:rsidRDefault="00FF0381" w:rsidP="007B5836">
            <w:pPr>
              <w:rPr>
                <w:rFonts w:ascii="Arial" w:hAnsi="Arial" w:cs="Arial"/>
                <w:sz w:val="22"/>
              </w:rPr>
            </w:pPr>
            <w:r w:rsidRPr="00E17D79">
              <w:rPr>
                <w:rFonts w:ascii="Arial" w:hAnsi="Arial" w:cs="Arial"/>
                <w:sz w:val="22"/>
              </w:rPr>
              <w:t xml:space="preserve"> </w:t>
            </w:r>
          </w:p>
        </w:tc>
      </w:tr>
      <w:tr w:rsidR="00FF0381" w:rsidRPr="00E17D79" w14:paraId="7331B606" w14:textId="77777777" w:rsidTr="00F320C2">
        <w:tc>
          <w:tcPr>
            <w:tcW w:w="4050" w:type="dxa"/>
            <w:tcBorders>
              <w:top w:val="single" w:sz="4" w:space="0" w:color="000000"/>
              <w:left w:val="single" w:sz="4" w:space="0" w:color="000000"/>
              <w:bottom w:val="single" w:sz="4" w:space="0" w:color="000000"/>
            </w:tcBorders>
            <w:shd w:val="clear" w:color="auto" w:fill="auto"/>
          </w:tcPr>
          <w:p w14:paraId="32473D02" w14:textId="77777777" w:rsidR="00FF0381" w:rsidRPr="00E17D79" w:rsidRDefault="00FF0381" w:rsidP="008A1A47">
            <w:pPr>
              <w:snapToGrid w:val="0"/>
              <w:rPr>
                <w:rFonts w:ascii="Arial" w:hAnsi="Arial" w:cs="Arial"/>
                <w:sz w:val="22"/>
              </w:rPr>
            </w:pPr>
            <w:r w:rsidRPr="00E17D79">
              <w:rPr>
                <w:rFonts w:ascii="Arial" w:hAnsi="Arial" w:cs="Arial"/>
                <w:sz w:val="22"/>
              </w:rPr>
              <w:t xml:space="preserve">Best </w:t>
            </w:r>
            <w:r w:rsidR="008A1A47">
              <w:rPr>
                <w:rFonts w:ascii="Arial" w:hAnsi="Arial" w:cs="Arial"/>
                <w:sz w:val="22"/>
              </w:rPr>
              <w:t>KA’s Papa John</w:t>
            </w:r>
            <w:r w:rsidR="0073381A" w:rsidRPr="00E17D79">
              <w:rPr>
                <w:rFonts w:ascii="Arial" w:hAnsi="Arial" w:cs="Arial"/>
                <w:sz w:val="22"/>
              </w:rPr>
              <w:t xml:space="preserve"> 401</w:t>
            </w:r>
          </w:p>
        </w:tc>
        <w:tc>
          <w:tcPr>
            <w:tcW w:w="2160" w:type="dxa"/>
            <w:tcBorders>
              <w:top w:val="single" w:sz="4" w:space="0" w:color="000000"/>
              <w:left w:val="single" w:sz="4" w:space="0" w:color="000000"/>
              <w:bottom w:val="single" w:sz="4" w:space="0" w:color="000000"/>
            </w:tcBorders>
            <w:shd w:val="clear" w:color="auto" w:fill="auto"/>
          </w:tcPr>
          <w:p w14:paraId="71FC3CE8" w14:textId="77777777" w:rsidR="00FF0381" w:rsidRPr="00E17D79" w:rsidRDefault="00FF0381">
            <w:pPr>
              <w:snapToGrid w:val="0"/>
              <w:rPr>
                <w:rFonts w:ascii="Arial" w:hAnsi="Arial" w:cs="Arial"/>
                <w:sz w:val="22"/>
              </w:rPr>
            </w:pPr>
            <w:r w:rsidRPr="00E17D79">
              <w:rPr>
                <w:rFonts w:ascii="Arial" w:hAnsi="Arial" w:cs="Arial"/>
                <w:sz w:val="22"/>
              </w:rPr>
              <w:t xml:space="preserve"> </w:t>
            </w:r>
          </w:p>
        </w:tc>
        <w:tc>
          <w:tcPr>
            <w:tcW w:w="1980" w:type="dxa"/>
            <w:tcBorders>
              <w:top w:val="single" w:sz="4" w:space="0" w:color="000000"/>
              <w:left w:val="single" w:sz="4" w:space="0" w:color="000000"/>
              <w:bottom w:val="single" w:sz="4" w:space="0" w:color="000000"/>
            </w:tcBorders>
            <w:shd w:val="clear" w:color="auto" w:fill="auto"/>
          </w:tcPr>
          <w:p w14:paraId="74B98B0C"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0D185036" w14:textId="6AC3781A" w:rsidR="00FF0381" w:rsidRPr="00E17D79" w:rsidRDefault="00C5599B" w:rsidP="00C5599B">
            <w:pPr>
              <w:rPr>
                <w:rFonts w:ascii="Arial" w:hAnsi="Arial" w:cs="Arial"/>
                <w:sz w:val="22"/>
              </w:rPr>
            </w:pPr>
            <w:r>
              <w:rPr>
                <w:rFonts w:ascii="Arial" w:hAnsi="Arial" w:cs="Arial"/>
                <w:sz w:val="22"/>
              </w:rPr>
              <w:t>$15</w:t>
            </w:r>
            <w:r w:rsidR="00FF0381" w:rsidRPr="00E17D79">
              <w:rPr>
                <w:rFonts w:ascii="Arial" w:hAnsi="Arial" w:cs="Arial"/>
                <w:sz w:val="22"/>
              </w:rPr>
              <w:t>.00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8C9DD0A" w14:textId="77777777" w:rsidR="00FF0381" w:rsidRPr="00E17D79" w:rsidRDefault="008A1A47">
            <w:pPr>
              <w:snapToGrid w:val="0"/>
              <w:rPr>
                <w:rFonts w:ascii="Arial" w:hAnsi="Arial" w:cs="Arial"/>
                <w:sz w:val="22"/>
              </w:rPr>
            </w:pPr>
            <w:r>
              <w:rPr>
                <w:rFonts w:ascii="Arial" w:hAnsi="Arial" w:cs="Arial"/>
                <w:sz w:val="22"/>
              </w:rPr>
              <w:t>Albrecht</w:t>
            </w:r>
          </w:p>
        </w:tc>
      </w:tr>
      <w:tr w:rsidR="00FF0381" w:rsidRPr="00E17D79" w14:paraId="73E0C986" w14:textId="77777777" w:rsidTr="00F320C2">
        <w:tc>
          <w:tcPr>
            <w:tcW w:w="4050" w:type="dxa"/>
            <w:tcBorders>
              <w:top w:val="single" w:sz="4" w:space="0" w:color="000000"/>
              <w:left w:val="single" w:sz="4" w:space="0" w:color="000000"/>
              <w:bottom w:val="single" w:sz="4" w:space="0" w:color="000000"/>
            </w:tcBorders>
            <w:shd w:val="clear" w:color="auto" w:fill="auto"/>
          </w:tcPr>
          <w:p w14:paraId="55210BE0" w14:textId="77777777" w:rsidR="00FF0381" w:rsidRPr="00E17D79" w:rsidRDefault="00FE142F" w:rsidP="00A7120B">
            <w:pPr>
              <w:snapToGrid w:val="0"/>
              <w:rPr>
                <w:rFonts w:ascii="Arial" w:hAnsi="Arial" w:cs="Arial"/>
                <w:sz w:val="22"/>
              </w:rPr>
            </w:pPr>
            <w:r>
              <w:rPr>
                <w:rFonts w:ascii="Arial" w:hAnsi="Arial" w:cs="Arial"/>
                <w:sz w:val="22"/>
              </w:rPr>
              <w:t xml:space="preserve">Olivia </w:t>
            </w:r>
            <w:r w:rsidR="00470430">
              <w:rPr>
                <w:rFonts w:ascii="Arial" w:hAnsi="Arial" w:cs="Arial"/>
                <w:sz w:val="22"/>
              </w:rPr>
              <w:t xml:space="preserve">Maureen </w:t>
            </w:r>
            <w:r w:rsidR="00470430" w:rsidRPr="00E17D79">
              <w:rPr>
                <w:rFonts w:ascii="Arial" w:hAnsi="Arial" w:cs="Arial"/>
                <w:sz w:val="22"/>
              </w:rPr>
              <w:t>402</w:t>
            </w:r>
            <w:r w:rsidR="00FF0381" w:rsidRPr="00E17D79">
              <w:rPr>
                <w:rFonts w:ascii="Arial" w:hAnsi="Arial" w:cs="Arial"/>
                <w:sz w:val="22"/>
              </w:rPr>
              <w:t xml:space="preserve"> </w:t>
            </w:r>
          </w:p>
        </w:tc>
        <w:tc>
          <w:tcPr>
            <w:tcW w:w="2160" w:type="dxa"/>
            <w:tcBorders>
              <w:top w:val="single" w:sz="4" w:space="0" w:color="000000"/>
              <w:left w:val="single" w:sz="4" w:space="0" w:color="000000"/>
              <w:bottom w:val="single" w:sz="4" w:space="0" w:color="000000"/>
            </w:tcBorders>
            <w:shd w:val="clear" w:color="auto" w:fill="auto"/>
          </w:tcPr>
          <w:p w14:paraId="6FD1686A"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F9F94C1"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381A9FD5" w14:textId="77777777" w:rsidR="00FF0381" w:rsidRPr="00E17D79" w:rsidRDefault="00FF0381">
            <w:pPr>
              <w:rPr>
                <w:rFonts w:ascii="Arial" w:hAnsi="Arial" w:cs="Arial"/>
                <w:sz w:val="22"/>
              </w:rPr>
            </w:pPr>
            <w:r w:rsidRPr="00E17D79">
              <w:rPr>
                <w:rFonts w:ascii="Arial" w:hAnsi="Arial" w:cs="Arial"/>
                <w:sz w:val="22"/>
              </w:rPr>
              <w:t xml:space="preserve">$20.00 </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072818C" w14:textId="77777777" w:rsidR="00FF0381" w:rsidRPr="00E17D79" w:rsidRDefault="00FF0381">
            <w:pPr>
              <w:snapToGrid w:val="0"/>
              <w:rPr>
                <w:rFonts w:ascii="Arial" w:hAnsi="Arial" w:cs="Arial"/>
                <w:sz w:val="22"/>
              </w:rPr>
            </w:pPr>
            <w:r w:rsidRPr="00E17D79">
              <w:rPr>
                <w:rFonts w:ascii="Arial" w:hAnsi="Arial" w:cs="Arial"/>
                <w:sz w:val="22"/>
              </w:rPr>
              <w:t>Dix</w:t>
            </w:r>
          </w:p>
        </w:tc>
      </w:tr>
      <w:tr w:rsidR="00FF0381" w:rsidRPr="00E17D79" w14:paraId="35F29E1F" w14:textId="77777777" w:rsidTr="00F320C2">
        <w:tc>
          <w:tcPr>
            <w:tcW w:w="4050" w:type="dxa"/>
            <w:tcBorders>
              <w:top w:val="single" w:sz="4" w:space="0" w:color="000000"/>
              <w:left w:val="single" w:sz="4" w:space="0" w:color="000000"/>
              <w:bottom w:val="single" w:sz="4" w:space="0" w:color="000000"/>
            </w:tcBorders>
            <w:shd w:val="clear" w:color="auto" w:fill="auto"/>
          </w:tcPr>
          <w:p w14:paraId="11A008A7" w14:textId="77777777" w:rsidR="00FF0381" w:rsidRPr="00E17D79" w:rsidRDefault="00FF0381" w:rsidP="00A7120B">
            <w:pPr>
              <w:rPr>
                <w:rFonts w:ascii="Arial" w:hAnsi="Arial" w:cs="Arial"/>
                <w:sz w:val="22"/>
              </w:rPr>
            </w:pPr>
            <w:r w:rsidRPr="00E17D79">
              <w:rPr>
                <w:rFonts w:ascii="Arial" w:hAnsi="Arial" w:cs="Arial"/>
                <w:sz w:val="22"/>
              </w:rPr>
              <w:t>Best Nick Sr. 403</w:t>
            </w:r>
          </w:p>
        </w:tc>
        <w:tc>
          <w:tcPr>
            <w:tcW w:w="2160" w:type="dxa"/>
            <w:tcBorders>
              <w:top w:val="single" w:sz="4" w:space="0" w:color="000000"/>
              <w:left w:val="single" w:sz="4" w:space="0" w:color="000000"/>
              <w:bottom w:val="single" w:sz="4" w:space="0" w:color="000000"/>
            </w:tcBorders>
            <w:shd w:val="clear" w:color="auto" w:fill="auto"/>
          </w:tcPr>
          <w:p w14:paraId="4378A298"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6027657"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2782A845" w14:textId="77777777" w:rsidR="00FF0381" w:rsidRPr="00E17D79" w:rsidRDefault="00FF0381" w:rsidP="00E923FA">
            <w:pPr>
              <w:rPr>
                <w:rFonts w:ascii="Arial" w:hAnsi="Arial" w:cs="Arial"/>
                <w:sz w:val="22"/>
              </w:rPr>
            </w:pPr>
            <w:r w:rsidRPr="00E17D79">
              <w:rPr>
                <w:rFonts w:ascii="Arial" w:hAnsi="Arial" w:cs="Arial"/>
                <w:sz w:val="22"/>
              </w:rPr>
              <w:t>$20.00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A7E2F8A" w14:textId="77777777" w:rsidR="00FF0381" w:rsidRPr="00E17D79" w:rsidRDefault="00FF0381" w:rsidP="00A7120B">
            <w:pPr>
              <w:snapToGrid w:val="0"/>
              <w:rPr>
                <w:rFonts w:ascii="Arial" w:hAnsi="Arial" w:cs="Arial"/>
                <w:sz w:val="20"/>
              </w:rPr>
            </w:pPr>
            <w:proofErr w:type="spellStart"/>
            <w:r w:rsidRPr="00155911">
              <w:rPr>
                <w:rFonts w:ascii="Arial" w:hAnsi="Arial" w:cs="Arial"/>
                <w:sz w:val="22"/>
                <w:szCs w:val="22"/>
              </w:rPr>
              <w:t>Ecklebarger</w:t>
            </w:r>
            <w:proofErr w:type="spellEnd"/>
            <w:r w:rsidRPr="00155911">
              <w:rPr>
                <w:rFonts w:ascii="Arial" w:hAnsi="Arial" w:cs="Arial"/>
                <w:sz w:val="20"/>
              </w:rPr>
              <w:t xml:space="preserve"> </w:t>
            </w:r>
          </w:p>
        </w:tc>
      </w:tr>
      <w:tr w:rsidR="00FF0381" w:rsidRPr="00E17D79" w14:paraId="2F33010D" w14:textId="77777777" w:rsidTr="00F320C2">
        <w:tc>
          <w:tcPr>
            <w:tcW w:w="4050" w:type="dxa"/>
            <w:tcBorders>
              <w:top w:val="single" w:sz="4" w:space="0" w:color="000000"/>
              <w:left w:val="single" w:sz="4" w:space="0" w:color="000000"/>
              <w:bottom w:val="single" w:sz="4" w:space="0" w:color="000000"/>
            </w:tcBorders>
            <w:shd w:val="clear" w:color="auto" w:fill="auto"/>
          </w:tcPr>
          <w:p w14:paraId="37A8CEB3" w14:textId="77777777" w:rsidR="00FF0381" w:rsidRPr="00E17D79" w:rsidRDefault="00FF0381">
            <w:pPr>
              <w:rPr>
                <w:rFonts w:ascii="Arial" w:hAnsi="Arial" w:cs="Arial"/>
                <w:sz w:val="22"/>
              </w:rPr>
            </w:pPr>
            <w:r w:rsidRPr="00E17D79">
              <w:rPr>
                <w:rFonts w:ascii="Arial" w:hAnsi="Arial" w:cs="Arial"/>
                <w:sz w:val="22"/>
              </w:rPr>
              <w:t xml:space="preserve">Best </w:t>
            </w:r>
            <w:proofErr w:type="spellStart"/>
            <w:r w:rsidRPr="00E17D79">
              <w:rPr>
                <w:rFonts w:ascii="Arial" w:hAnsi="Arial" w:cs="Arial"/>
                <w:sz w:val="22"/>
              </w:rPr>
              <w:t>Veca</w:t>
            </w:r>
            <w:proofErr w:type="spellEnd"/>
            <w:r w:rsidRPr="00E17D79">
              <w:rPr>
                <w:rFonts w:ascii="Arial" w:hAnsi="Arial" w:cs="Arial"/>
                <w:sz w:val="22"/>
              </w:rPr>
              <w:t xml:space="preserve"> Lucia 404 </w:t>
            </w:r>
          </w:p>
        </w:tc>
        <w:tc>
          <w:tcPr>
            <w:tcW w:w="2160" w:type="dxa"/>
            <w:tcBorders>
              <w:top w:val="single" w:sz="4" w:space="0" w:color="000000"/>
              <w:left w:val="single" w:sz="4" w:space="0" w:color="000000"/>
              <w:bottom w:val="single" w:sz="4" w:space="0" w:color="000000"/>
            </w:tcBorders>
            <w:shd w:val="clear" w:color="auto" w:fill="auto"/>
          </w:tcPr>
          <w:p w14:paraId="620E6EC9"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EBCF2FA"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11C2587C" w14:textId="77777777" w:rsidR="00FF0381" w:rsidRPr="00E17D79" w:rsidRDefault="00FF0381" w:rsidP="008A1A47">
            <w:pPr>
              <w:rPr>
                <w:rFonts w:ascii="Arial" w:hAnsi="Arial" w:cs="Arial"/>
                <w:sz w:val="22"/>
              </w:rPr>
            </w:pPr>
            <w:r w:rsidRPr="00E17D79">
              <w:rPr>
                <w:rFonts w:ascii="Arial" w:hAnsi="Arial" w:cs="Arial"/>
                <w:sz w:val="22"/>
              </w:rPr>
              <w:t>$2</w:t>
            </w:r>
            <w:r w:rsidR="008A1A47">
              <w:rPr>
                <w:rFonts w:ascii="Arial" w:hAnsi="Arial" w:cs="Arial"/>
                <w:sz w:val="22"/>
              </w:rPr>
              <w:t>0</w:t>
            </w:r>
            <w:r w:rsidRPr="00E17D79">
              <w:rPr>
                <w:rFonts w:ascii="Arial" w:hAnsi="Arial" w:cs="Arial"/>
                <w:sz w:val="22"/>
              </w:rPr>
              <w:t>.00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7C94398" w14:textId="77777777" w:rsidR="00FF0381" w:rsidRPr="00E17D79" w:rsidRDefault="00FF0381" w:rsidP="00220AC7">
            <w:pPr>
              <w:snapToGrid w:val="0"/>
              <w:rPr>
                <w:rFonts w:ascii="Arial" w:hAnsi="Arial" w:cs="Arial"/>
                <w:sz w:val="20"/>
              </w:rPr>
            </w:pPr>
            <w:r w:rsidRPr="00155911">
              <w:rPr>
                <w:rFonts w:ascii="Arial" w:hAnsi="Arial" w:cs="Arial"/>
                <w:sz w:val="22"/>
                <w:szCs w:val="22"/>
              </w:rPr>
              <w:t>Paradise</w:t>
            </w:r>
          </w:p>
        </w:tc>
      </w:tr>
      <w:tr w:rsidR="00FF0381" w:rsidRPr="00E17D79" w14:paraId="36DE843F" w14:textId="77777777" w:rsidTr="00F320C2">
        <w:trPr>
          <w:trHeight w:val="269"/>
        </w:trPr>
        <w:tc>
          <w:tcPr>
            <w:tcW w:w="4050" w:type="dxa"/>
            <w:tcBorders>
              <w:top w:val="single" w:sz="4" w:space="0" w:color="000000"/>
              <w:left w:val="single" w:sz="4" w:space="0" w:color="000000"/>
              <w:bottom w:val="single" w:sz="4" w:space="0" w:color="000000"/>
            </w:tcBorders>
            <w:shd w:val="clear" w:color="auto" w:fill="auto"/>
          </w:tcPr>
          <w:p w14:paraId="52BC199A" w14:textId="77777777" w:rsidR="00FF0381" w:rsidRPr="00E17D79" w:rsidRDefault="00FF0381" w:rsidP="008A1A47">
            <w:pPr>
              <w:rPr>
                <w:rFonts w:ascii="Arial" w:hAnsi="Arial" w:cs="Arial"/>
                <w:sz w:val="22"/>
              </w:rPr>
            </w:pPr>
            <w:r w:rsidRPr="00E17D79">
              <w:rPr>
                <w:rFonts w:ascii="Arial" w:hAnsi="Arial" w:cs="Arial"/>
                <w:sz w:val="22"/>
              </w:rPr>
              <w:t xml:space="preserve">Best Eden </w:t>
            </w:r>
            <w:proofErr w:type="spellStart"/>
            <w:r w:rsidR="008A1A47">
              <w:rPr>
                <w:rFonts w:ascii="Arial" w:hAnsi="Arial" w:cs="Arial"/>
                <w:sz w:val="22"/>
              </w:rPr>
              <w:t>Benary</w:t>
            </w:r>
            <w:proofErr w:type="spellEnd"/>
            <w:r w:rsidRPr="00E17D79">
              <w:rPr>
                <w:rFonts w:ascii="Arial" w:hAnsi="Arial" w:cs="Arial"/>
                <w:sz w:val="22"/>
              </w:rPr>
              <w:t xml:space="preserve"> 405</w:t>
            </w:r>
          </w:p>
        </w:tc>
        <w:tc>
          <w:tcPr>
            <w:tcW w:w="2160" w:type="dxa"/>
            <w:tcBorders>
              <w:top w:val="single" w:sz="4" w:space="0" w:color="000000"/>
              <w:left w:val="single" w:sz="4" w:space="0" w:color="000000"/>
              <w:bottom w:val="single" w:sz="4" w:space="0" w:color="000000"/>
            </w:tcBorders>
            <w:shd w:val="clear" w:color="auto" w:fill="auto"/>
          </w:tcPr>
          <w:p w14:paraId="152F0689" w14:textId="77777777" w:rsidR="00FF0381" w:rsidRPr="00E17D79" w:rsidRDefault="00FF0381">
            <w:pPr>
              <w:rPr>
                <w:rFonts w:ascii="Arial" w:hAnsi="Arial" w:cs="Arial"/>
                <w:sz w:val="22"/>
              </w:rPr>
            </w:pPr>
            <w:r w:rsidRPr="00E17D79">
              <w:rPr>
                <w:rFonts w:ascii="Arial" w:hAnsi="Arial" w:cs="Arial"/>
                <w:sz w:val="22"/>
              </w:rPr>
              <w:t xml:space="preserve"> </w:t>
            </w:r>
          </w:p>
        </w:tc>
        <w:tc>
          <w:tcPr>
            <w:tcW w:w="1980" w:type="dxa"/>
            <w:tcBorders>
              <w:top w:val="single" w:sz="4" w:space="0" w:color="000000"/>
              <w:left w:val="single" w:sz="4" w:space="0" w:color="000000"/>
              <w:bottom w:val="single" w:sz="4" w:space="0" w:color="000000"/>
            </w:tcBorders>
            <w:shd w:val="clear" w:color="auto" w:fill="auto"/>
          </w:tcPr>
          <w:p w14:paraId="481A643A"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3783D039" w14:textId="77777777" w:rsidR="00FF0381" w:rsidRPr="00E17D79" w:rsidRDefault="00FF0381" w:rsidP="00DB5952">
            <w:pPr>
              <w:rPr>
                <w:rFonts w:ascii="Arial" w:hAnsi="Arial" w:cs="Arial"/>
                <w:sz w:val="22"/>
              </w:rPr>
            </w:pPr>
            <w:r w:rsidRPr="00E17D79">
              <w:rPr>
                <w:rFonts w:ascii="Arial" w:hAnsi="Arial" w:cs="Arial"/>
                <w:sz w:val="22"/>
              </w:rPr>
              <w:t>$20.00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6D7FBAA" w14:textId="77777777" w:rsidR="00FF0381" w:rsidRPr="00E17D79" w:rsidRDefault="00FF0381">
            <w:pPr>
              <w:snapToGrid w:val="0"/>
              <w:rPr>
                <w:rFonts w:ascii="Arial" w:hAnsi="Arial" w:cs="Arial"/>
                <w:sz w:val="22"/>
              </w:rPr>
            </w:pPr>
            <w:r w:rsidRPr="00E17D79">
              <w:rPr>
                <w:rFonts w:ascii="Arial" w:hAnsi="Arial" w:cs="Arial"/>
                <w:sz w:val="22"/>
              </w:rPr>
              <w:t>Paradise</w:t>
            </w:r>
          </w:p>
        </w:tc>
      </w:tr>
      <w:tr w:rsidR="00FF0381" w:rsidRPr="00E17D79" w14:paraId="2AEF9C96" w14:textId="77777777" w:rsidTr="00F320C2">
        <w:tc>
          <w:tcPr>
            <w:tcW w:w="4050" w:type="dxa"/>
            <w:tcBorders>
              <w:top w:val="single" w:sz="4" w:space="0" w:color="000000"/>
              <w:left w:val="single" w:sz="4" w:space="0" w:color="000000"/>
              <w:bottom w:val="single" w:sz="4" w:space="0" w:color="000000"/>
            </w:tcBorders>
            <w:shd w:val="clear" w:color="auto" w:fill="auto"/>
          </w:tcPr>
          <w:p w14:paraId="11843669" w14:textId="77777777" w:rsidR="00FF0381" w:rsidRPr="00E17D79" w:rsidRDefault="0002628C" w:rsidP="00220AC7">
            <w:pPr>
              <w:rPr>
                <w:rFonts w:ascii="Arial" w:hAnsi="Arial" w:cs="Arial"/>
                <w:sz w:val="22"/>
              </w:rPr>
            </w:pPr>
            <w:r>
              <w:rPr>
                <w:rFonts w:ascii="Arial" w:hAnsi="Arial" w:cs="Arial"/>
                <w:sz w:val="22"/>
              </w:rPr>
              <w:t xml:space="preserve">Best </w:t>
            </w:r>
            <w:r w:rsidR="00FE142F">
              <w:rPr>
                <w:rFonts w:ascii="Arial" w:hAnsi="Arial" w:cs="Arial"/>
                <w:sz w:val="22"/>
              </w:rPr>
              <w:t xml:space="preserve">Just </w:t>
            </w:r>
            <w:r w:rsidR="00470430">
              <w:rPr>
                <w:rFonts w:ascii="Arial" w:hAnsi="Arial" w:cs="Arial"/>
                <w:sz w:val="22"/>
              </w:rPr>
              <w:t xml:space="preserve">Married </w:t>
            </w:r>
            <w:r w:rsidR="00470430" w:rsidRPr="00E17D79">
              <w:rPr>
                <w:rFonts w:ascii="Arial" w:hAnsi="Arial" w:cs="Arial"/>
                <w:sz w:val="22"/>
              </w:rPr>
              <w:t>406</w:t>
            </w:r>
          </w:p>
        </w:tc>
        <w:tc>
          <w:tcPr>
            <w:tcW w:w="2160" w:type="dxa"/>
            <w:tcBorders>
              <w:top w:val="single" w:sz="4" w:space="0" w:color="000000"/>
              <w:left w:val="single" w:sz="4" w:space="0" w:color="000000"/>
              <w:bottom w:val="single" w:sz="4" w:space="0" w:color="000000"/>
            </w:tcBorders>
            <w:shd w:val="clear" w:color="auto" w:fill="auto"/>
          </w:tcPr>
          <w:p w14:paraId="1828259A" w14:textId="77777777" w:rsidR="00FF0381" w:rsidRPr="00E17D79" w:rsidRDefault="00FF0381">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737350C" w14:textId="77777777" w:rsidR="00FF0381" w:rsidRPr="00E17D79" w:rsidRDefault="00FF0381">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7BFAFEB9" w14:textId="77777777" w:rsidR="00FF0381" w:rsidRPr="00E17D79" w:rsidRDefault="00FF0381" w:rsidP="00DB5952">
            <w:pPr>
              <w:rPr>
                <w:rFonts w:ascii="Arial" w:hAnsi="Arial" w:cs="Arial"/>
                <w:sz w:val="22"/>
              </w:rPr>
            </w:pPr>
            <w:r w:rsidRPr="00E17D79">
              <w:rPr>
                <w:rFonts w:ascii="Arial" w:hAnsi="Arial" w:cs="Arial"/>
                <w:sz w:val="22"/>
              </w:rPr>
              <w:t>$20.00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70AF897" w14:textId="77777777" w:rsidR="00FF0381" w:rsidRPr="00E17D79" w:rsidRDefault="00FF0381">
            <w:pPr>
              <w:rPr>
                <w:rFonts w:ascii="Arial" w:hAnsi="Arial" w:cs="Arial"/>
                <w:sz w:val="22"/>
              </w:rPr>
            </w:pPr>
            <w:r w:rsidRPr="00E17D79">
              <w:rPr>
                <w:rFonts w:ascii="Arial" w:hAnsi="Arial" w:cs="Arial"/>
                <w:sz w:val="22"/>
              </w:rPr>
              <w:t>Dix</w:t>
            </w:r>
          </w:p>
        </w:tc>
      </w:tr>
      <w:tr w:rsidR="00E82E67" w:rsidRPr="00E17D79" w14:paraId="09961005" w14:textId="77777777" w:rsidTr="00F320C2">
        <w:tc>
          <w:tcPr>
            <w:tcW w:w="4050" w:type="dxa"/>
            <w:tcBorders>
              <w:top w:val="single" w:sz="4" w:space="0" w:color="000000"/>
              <w:left w:val="single" w:sz="4" w:space="0" w:color="000000"/>
              <w:bottom w:val="single" w:sz="4" w:space="0" w:color="000000"/>
            </w:tcBorders>
            <w:shd w:val="clear" w:color="auto" w:fill="auto"/>
          </w:tcPr>
          <w:p w14:paraId="4556F744" w14:textId="77777777" w:rsidR="00E82E67" w:rsidRPr="00E82E67" w:rsidRDefault="0002628C" w:rsidP="008A1A47">
            <w:pPr>
              <w:rPr>
                <w:rFonts w:ascii="Arial" w:hAnsi="Arial" w:cs="Arial"/>
                <w:sz w:val="22"/>
              </w:rPr>
            </w:pPr>
            <w:r>
              <w:rPr>
                <w:rFonts w:ascii="Arial" w:hAnsi="Arial" w:cs="Arial"/>
                <w:sz w:val="22"/>
              </w:rPr>
              <w:t>Best KA’s Cloud 407</w:t>
            </w:r>
          </w:p>
        </w:tc>
        <w:tc>
          <w:tcPr>
            <w:tcW w:w="2160" w:type="dxa"/>
            <w:tcBorders>
              <w:top w:val="single" w:sz="4" w:space="0" w:color="000000"/>
              <w:left w:val="single" w:sz="4" w:space="0" w:color="000000"/>
              <w:bottom w:val="single" w:sz="4" w:space="0" w:color="000000"/>
            </w:tcBorders>
            <w:shd w:val="clear" w:color="auto" w:fill="auto"/>
          </w:tcPr>
          <w:p w14:paraId="3458BE33" w14:textId="77777777" w:rsidR="00E82E67" w:rsidRPr="00E82E67" w:rsidRDefault="00E82E67" w:rsidP="00220AC7">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B8583D7" w14:textId="77777777" w:rsidR="00E82E67" w:rsidRPr="00E82E67" w:rsidRDefault="00E82E67" w:rsidP="00220AC7">
            <w:pPr>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5C1FBCB9" w14:textId="295325F2" w:rsidR="00E82E67" w:rsidRPr="00E82E67" w:rsidRDefault="00E82E67" w:rsidP="00C5599B">
            <w:pPr>
              <w:rPr>
                <w:rFonts w:ascii="Arial" w:hAnsi="Arial" w:cs="Arial"/>
                <w:sz w:val="22"/>
              </w:rPr>
            </w:pPr>
            <w:r>
              <w:rPr>
                <w:rFonts w:ascii="Arial" w:hAnsi="Arial" w:cs="Arial"/>
                <w:sz w:val="22"/>
              </w:rPr>
              <w:t>$</w:t>
            </w:r>
            <w:r w:rsidR="00C5599B">
              <w:rPr>
                <w:rFonts w:ascii="Arial" w:hAnsi="Arial" w:cs="Arial"/>
                <w:sz w:val="22"/>
              </w:rPr>
              <w:t>15</w:t>
            </w:r>
            <w:r>
              <w:rPr>
                <w:rFonts w:ascii="Arial" w:hAnsi="Arial" w:cs="Arial"/>
                <w:sz w:val="22"/>
              </w:rPr>
              <w:t>.00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897FB72" w14:textId="77777777" w:rsidR="00E82E67" w:rsidRPr="00E82E67" w:rsidRDefault="008A1A47" w:rsidP="00220AC7">
            <w:pPr>
              <w:snapToGrid w:val="0"/>
              <w:rPr>
                <w:rFonts w:ascii="Arial" w:hAnsi="Arial" w:cs="Arial"/>
                <w:sz w:val="22"/>
              </w:rPr>
            </w:pPr>
            <w:r>
              <w:rPr>
                <w:rFonts w:ascii="Arial" w:hAnsi="Arial" w:cs="Arial"/>
                <w:sz w:val="22"/>
              </w:rPr>
              <w:t>Albrecht</w:t>
            </w:r>
          </w:p>
        </w:tc>
      </w:tr>
      <w:tr w:rsidR="0002628C" w:rsidRPr="00E17D79" w14:paraId="3E6F2F3F" w14:textId="77777777" w:rsidTr="00F320C2">
        <w:tc>
          <w:tcPr>
            <w:tcW w:w="4050" w:type="dxa"/>
            <w:tcBorders>
              <w:top w:val="single" w:sz="4" w:space="0" w:color="000000"/>
              <w:left w:val="single" w:sz="4" w:space="0" w:color="000000"/>
              <w:bottom w:val="single" w:sz="4" w:space="0" w:color="000000"/>
            </w:tcBorders>
            <w:shd w:val="clear" w:color="auto" w:fill="auto"/>
          </w:tcPr>
          <w:p w14:paraId="5CF14DDB" w14:textId="77777777" w:rsidR="0002628C" w:rsidRPr="00E17D79" w:rsidRDefault="0002628C" w:rsidP="0002628C">
            <w:pPr>
              <w:rPr>
                <w:rFonts w:ascii="Arial" w:hAnsi="Arial" w:cs="Arial"/>
                <w:sz w:val="22"/>
              </w:rPr>
            </w:pPr>
            <w:r w:rsidRPr="00E17D79">
              <w:rPr>
                <w:rFonts w:ascii="Arial" w:hAnsi="Arial" w:cs="Arial"/>
                <w:sz w:val="22"/>
              </w:rPr>
              <w:t xml:space="preserve">Best </w:t>
            </w:r>
            <w:r>
              <w:rPr>
                <w:rFonts w:ascii="Arial" w:hAnsi="Arial" w:cs="Arial"/>
                <w:sz w:val="22"/>
              </w:rPr>
              <w:t>Marcia Pat 408</w:t>
            </w:r>
          </w:p>
        </w:tc>
        <w:tc>
          <w:tcPr>
            <w:tcW w:w="2160" w:type="dxa"/>
            <w:tcBorders>
              <w:top w:val="single" w:sz="4" w:space="0" w:color="000000"/>
              <w:left w:val="single" w:sz="4" w:space="0" w:color="000000"/>
              <w:bottom w:val="single" w:sz="4" w:space="0" w:color="000000"/>
            </w:tcBorders>
            <w:shd w:val="clear" w:color="auto" w:fill="auto"/>
          </w:tcPr>
          <w:p w14:paraId="3044B3AF" w14:textId="77777777" w:rsidR="0002628C" w:rsidRPr="00E17D79" w:rsidRDefault="0002628C" w:rsidP="00F23EC3">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6AE1458" w14:textId="77777777" w:rsidR="0002628C" w:rsidRPr="00E17D79" w:rsidRDefault="0002628C" w:rsidP="00F23EC3">
            <w:pPr>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6F4F50A7" w14:textId="77777777" w:rsidR="0002628C" w:rsidRPr="00E17D79" w:rsidRDefault="0002628C" w:rsidP="00F23EC3">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0D60AF5" w14:textId="77777777" w:rsidR="0002628C" w:rsidRPr="00E17D79" w:rsidRDefault="00366B9B" w:rsidP="00F23EC3">
            <w:pPr>
              <w:snapToGrid w:val="0"/>
              <w:rPr>
                <w:rFonts w:ascii="Arial" w:hAnsi="Arial" w:cs="Arial"/>
                <w:sz w:val="22"/>
              </w:rPr>
            </w:pPr>
            <w:r>
              <w:rPr>
                <w:rFonts w:ascii="Arial" w:hAnsi="Arial" w:cs="Arial"/>
                <w:sz w:val="22"/>
              </w:rPr>
              <w:t>Maxwell</w:t>
            </w:r>
          </w:p>
        </w:tc>
      </w:tr>
      <w:tr w:rsidR="00441B61" w:rsidRPr="00E17D79" w14:paraId="0E253864" w14:textId="77777777" w:rsidTr="00F320C2">
        <w:tc>
          <w:tcPr>
            <w:tcW w:w="4050" w:type="dxa"/>
            <w:tcBorders>
              <w:top w:val="single" w:sz="4" w:space="0" w:color="000000"/>
              <w:left w:val="single" w:sz="4" w:space="0" w:color="000000"/>
              <w:bottom w:val="single" w:sz="4" w:space="0" w:color="000000"/>
            </w:tcBorders>
            <w:shd w:val="clear" w:color="auto" w:fill="auto"/>
          </w:tcPr>
          <w:p w14:paraId="0CF80477" w14:textId="3F19B40A" w:rsidR="00441B61" w:rsidRPr="00E17D79" w:rsidRDefault="00441B61" w:rsidP="0002628C">
            <w:pPr>
              <w:rPr>
                <w:rFonts w:ascii="Arial" w:hAnsi="Arial" w:cs="Arial"/>
                <w:sz w:val="22"/>
              </w:rPr>
            </w:pPr>
            <w:r>
              <w:rPr>
                <w:rFonts w:ascii="Arial" w:hAnsi="Arial" w:cs="Arial"/>
                <w:sz w:val="22"/>
              </w:rPr>
              <w:t xml:space="preserve">Best </w:t>
            </w:r>
            <w:r w:rsidR="00F320C2">
              <w:rPr>
                <w:rFonts w:ascii="Arial" w:hAnsi="Arial" w:cs="Arial"/>
                <w:sz w:val="22"/>
              </w:rPr>
              <w:t>Judith 409</w:t>
            </w:r>
          </w:p>
        </w:tc>
        <w:tc>
          <w:tcPr>
            <w:tcW w:w="2160" w:type="dxa"/>
            <w:tcBorders>
              <w:top w:val="single" w:sz="4" w:space="0" w:color="000000"/>
              <w:left w:val="single" w:sz="4" w:space="0" w:color="000000"/>
              <w:bottom w:val="single" w:sz="4" w:space="0" w:color="000000"/>
            </w:tcBorders>
            <w:shd w:val="clear" w:color="auto" w:fill="auto"/>
          </w:tcPr>
          <w:p w14:paraId="21CFF909" w14:textId="77777777" w:rsidR="00441B61" w:rsidRPr="00E17D79" w:rsidRDefault="00441B61" w:rsidP="00F23EC3">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291A3C3" w14:textId="77777777" w:rsidR="00441B61" w:rsidRPr="00E17D79" w:rsidRDefault="00441B61" w:rsidP="00F23EC3">
            <w:pPr>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68445358" w14:textId="6B9E6101" w:rsidR="00441B61" w:rsidRPr="00E17D79" w:rsidRDefault="00441B61" w:rsidP="00F23EC3">
            <w:pPr>
              <w:rPr>
                <w:rFonts w:ascii="Arial" w:hAnsi="Arial" w:cs="Arial"/>
                <w:sz w:val="22"/>
              </w:rPr>
            </w:pPr>
            <w:r>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03E3934" w14:textId="1AF88AD4" w:rsidR="00441B61" w:rsidRDefault="00441B61" w:rsidP="00F23EC3">
            <w:pPr>
              <w:snapToGrid w:val="0"/>
              <w:rPr>
                <w:rFonts w:ascii="Arial" w:hAnsi="Arial" w:cs="Arial"/>
                <w:sz w:val="22"/>
              </w:rPr>
            </w:pPr>
            <w:r>
              <w:rPr>
                <w:rFonts w:ascii="Arial" w:hAnsi="Arial" w:cs="Arial"/>
                <w:sz w:val="22"/>
              </w:rPr>
              <w:t>Maxwell</w:t>
            </w:r>
          </w:p>
        </w:tc>
      </w:tr>
      <w:tr w:rsidR="00441B61" w:rsidRPr="00E17D79" w14:paraId="399E4BA2" w14:textId="77777777" w:rsidTr="00F320C2">
        <w:tc>
          <w:tcPr>
            <w:tcW w:w="4050" w:type="dxa"/>
            <w:tcBorders>
              <w:top w:val="single" w:sz="4" w:space="0" w:color="000000"/>
              <w:left w:val="single" w:sz="4" w:space="0" w:color="000000"/>
              <w:bottom w:val="single" w:sz="4" w:space="0" w:color="000000"/>
            </w:tcBorders>
            <w:shd w:val="clear" w:color="auto" w:fill="auto"/>
          </w:tcPr>
          <w:p w14:paraId="03BC20AB" w14:textId="591947FC" w:rsidR="00441B61" w:rsidRPr="00441B61" w:rsidRDefault="00441B61" w:rsidP="0002628C">
            <w:pPr>
              <w:rPr>
                <w:rFonts w:ascii="Arial" w:hAnsi="Arial" w:cs="Arial"/>
                <w:sz w:val="22"/>
                <w:szCs w:val="22"/>
              </w:rPr>
            </w:pPr>
            <w:r w:rsidRPr="00366B9B">
              <w:rPr>
                <w:rFonts w:ascii="Arial" w:hAnsi="Arial" w:cs="Arial"/>
                <w:sz w:val="22"/>
                <w:szCs w:val="22"/>
              </w:rPr>
              <w:t>Best Verda 410</w:t>
            </w:r>
          </w:p>
        </w:tc>
        <w:tc>
          <w:tcPr>
            <w:tcW w:w="2160" w:type="dxa"/>
            <w:tcBorders>
              <w:top w:val="single" w:sz="4" w:space="0" w:color="000000"/>
              <w:left w:val="single" w:sz="4" w:space="0" w:color="000000"/>
              <w:bottom w:val="single" w:sz="4" w:space="0" w:color="000000"/>
            </w:tcBorders>
            <w:shd w:val="clear" w:color="auto" w:fill="auto"/>
          </w:tcPr>
          <w:p w14:paraId="633DF82B" w14:textId="77777777" w:rsidR="00441B61" w:rsidRPr="00E17D79" w:rsidRDefault="00441B61" w:rsidP="00F23EC3">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B66755B" w14:textId="77777777" w:rsidR="00441B61" w:rsidRPr="00E17D79" w:rsidRDefault="00441B61" w:rsidP="00F23EC3">
            <w:pPr>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04B11C9F" w14:textId="35FC43CC" w:rsidR="00441B61" w:rsidRPr="00E17D79" w:rsidRDefault="00441B61" w:rsidP="00F23EC3">
            <w:pPr>
              <w:rPr>
                <w:rFonts w:ascii="Arial" w:hAnsi="Arial" w:cs="Arial"/>
                <w:sz w:val="22"/>
              </w:rPr>
            </w:pPr>
            <w:r>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9A3BD35" w14:textId="4BF2A548" w:rsidR="00441B61" w:rsidRDefault="00441B61" w:rsidP="00F23EC3">
            <w:pPr>
              <w:snapToGrid w:val="0"/>
              <w:rPr>
                <w:rFonts w:ascii="Arial" w:hAnsi="Arial" w:cs="Arial"/>
                <w:sz w:val="22"/>
              </w:rPr>
            </w:pPr>
            <w:r>
              <w:rPr>
                <w:rFonts w:ascii="Arial" w:hAnsi="Arial" w:cs="Arial"/>
                <w:sz w:val="22"/>
              </w:rPr>
              <w:t>Maxwell</w:t>
            </w:r>
          </w:p>
        </w:tc>
      </w:tr>
      <w:tr w:rsidR="00441B61" w:rsidRPr="00E17D79" w14:paraId="140F5B7F" w14:textId="77777777" w:rsidTr="00F320C2">
        <w:tc>
          <w:tcPr>
            <w:tcW w:w="4050" w:type="dxa"/>
            <w:tcBorders>
              <w:top w:val="single" w:sz="4" w:space="0" w:color="000000"/>
              <w:left w:val="single" w:sz="4" w:space="0" w:color="000000"/>
              <w:bottom w:val="single" w:sz="4" w:space="0" w:color="000000"/>
            </w:tcBorders>
            <w:shd w:val="clear" w:color="auto" w:fill="auto"/>
          </w:tcPr>
          <w:p w14:paraId="5B528B2E" w14:textId="184401CD" w:rsidR="00441B61" w:rsidRPr="00E17D79" w:rsidRDefault="00441B61" w:rsidP="0002628C">
            <w:pPr>
              <w:rPr>
                <w:rFonts w:ascii="Arial" w:hAnsi="Arial" w:cs="Arial"/>
                <w:sz w:val="22"/>
              </w:rPr>
            </w:pPr>
            <w:r>
              <w:rPr>
                <w:rFonts w:ascii="Arial" w:hAnsi="Arial" w:cs="Arial"/>
                <w:sz w:val="22"/>
                <w:szCs w:val="22"/>
              </w:rPr>
              <w:t xml:space="preserve">Best Steve </w:t>
            </w:r>
            <w:proofErr w:type="spellStart"/>
            <w:r>
              <w:rPr>
                <w:rFonts w:ascii="Arial" w:hAnsi="Arial" w:cs="Arial"/>
                <w:sz w:val="22"/>
                <w:szCs w:val="22"/>
              </w:rPr>
              <w:t>Meggos</w:t>
            </w:r>
            <w:proofErr w:type="spellEnd"/>
            <w:r>
              <w:rPr>
                <w:rFonts w:ascii="Arial" w:hAnsi="Arial" w:cs="Arial"/>
                <w:sz w:val="22"/>
                <w:szCs w:val="22"/>
              </w:rPr>
              <w:t xml:space="preserve"> 411</w:t>
            </w:r>
          </w:p>
        </w:tc>
        <w:tc>
          <w:tcPr>
            <w:tcW w:w="2160" w:type="dxa"/>
            <w:tcBorders>
              <w:top w:val="single" w:sz="4" w:space="0" w:color="000000"/>
              <w:left w:val="single" w:sz="4" w:space="0" w:color="000000"/>
              <w:bottom w:val="single" w:sz="4" w:space="0" w:color="000000"/>
            </w:tcBorders>
            <w:shd w:val="clear" w:color="auto" w:fill="auto"/>
          </w:tcPr>
          <w:p w14:paraId="08B258E7" w14:textId="77777777" w:rsidR="00441B61" w:rsidRPr="00E17D79" w:rsidRDefault="00441B61" w:rsidP="00F23EC3">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D094CB1" w14:textId="77777777" w:rsidR="00441B61" w:rsidRPr="00E17D79" w:rsidRDefault="00441B61" w:rsidP="00F23EC3">
            <w:pPr>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28CFF3AD" w14:textId="29C1BA42" w:rsidR="00441B61" w:rsidRPr="00E17D79" w:rsidRDefault="00441B61" w:rsidP="00F23EC3">
            <w:pPr>
              <w:rPr>
                <w:rFonts w:ascii="Arial" w:hAnsi="Arial" w:cs="Arial"/>
                <w:sz w:val="22"/>
              </w:rPr>
            </w:pPr>
            <w:r>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CC3F15D" w14:textId="7363CD42" w:rsidR="00441B61" w:rsidRDefault="00441B61" w:rsidP="00F23EC3">
            <w:pPr>
              <w:snapToGrid w:val="0"/>
              <w:rPr>
                <w:rFonts w:ascii="Arial" w:hAnsi="Arial" w:cs="Arial"/>
                <w:sz w:val="22"/>
              </w:rPr>
            </w:pPr>
            <w:r>
              <w:rPr>
                <w:rFonts w:ascii="Arial" w:hAnsi="Arial" w:cs="Arial"/>
                <w:sz w:val="22"/>
              </w:rPr>
              <w:t>Muir/Whyte</w:t>
            </w:r>
          </w:p>
        </w:tc>
      </w:tr>
      <w:tr w:rsidR="0002628C" w:rsidRPr="00E17D79" w14:paraId="59959577" w14:textId="77777777" w:rsidTr="00F320C2">
        <w:tc>
          <w:tcPr>
            <w:tcW w:w="4050" w:type="dxa"/>
            <w:tcBorders>
              <w:top w:val="single" w:sz="4" w:space="0" w:color="000000"/>
              <w:left w:val="single" w:sz="4" w:space="0" w:color="000000"/>
              <w:bottom w:val="single" w:sz="4" w:space="0" w:color="000000"/>
            </w:tcBorders>
            <w:shd w:val="clear" w:color="auto" w:fill="auto"/>
          </w:tcPr>
          <w:p w14:paraId="131F147C" w14:textId="77777777" w:rsidR="0002628C" w:rsidRPr="00E82E67" w:rsidRDefault="0002628C" w:rsidP="0002628C">
            <w:pPr>
              <w:snapToGrid w:val="0"/>
              <w:rPr>
                <w:rFonts w:ascii="Arial" w:hAnsi="Arial" w:cs="Arial"/>
                <w:sz w:val="22"/>
              </w:rPr>
            </w:pPr>
            <w:r>
              <w:rPr>
                <w:rFonts w:ascii="Arial" w:hAnsi="Arial" w:cs="Arial"/>
                <w:sz w:val="22"/>
              </w:rPr>
              <w:t>Achievement Award Winner (H)</w:t>
            </w:r>
          </w:p>
        </w:tc>
        <w:tc>
          <w:tcPr>
            <w:tcW w:w="2160" w:type="dxa"/>
            <w:tcBorders>
              <w:top w:val="single" w:sz="4" w:space="0" w:color="000000"/>
              <w:left w:val="single" w:sz="4" w:space="0" w:color="000000"/>
              <w:bottom w:val="single" w:sz="4" w:space="0" w:color="000000"/>
            </w:tcBorders>
            <w:shd w:val="clear" w:color="auto" w:fill="auto"/>
          </w:tcPr>
          <w:p w14:paraId="2A6193B8" w14:textId="77777777" w:rsidR="0002628C" w:rsidRPr="00E82E67"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7C6CB5EF" w14:textId="77777777" w:rsidR="0002628C" w:rsidRPr="00E82E67" w:rsidRDefault="0002628C" w:rsidP="0002628C">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718C8596" w14:textId="77777777" w:rsidR="0002628C" w:rsidRPr="00E82E67" w:rsidRDefault="0002628C" w:rsidP="0002628C">
            <w:pPr>
              <w:snapToGrid w:val="0"/>
              <w:rPr>
                <w:rFonts w:ascii="Arial" w:hAnsi="Arial" w:cs="Arial"/>
                <w:sz w:val="22"/>
              </w:rPr>
            </w:pPr>
            <w:r>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6EDBDC2" w14:textId="77777777" w:rsidR="0002628C" w:rsidRPr="00E82E67" w:rsidRDefault="0002628C" w:rsidP="0002628C">
            <w:pPr>
              <w:snapToGrid w:val="0"/>
              <w:rPr>
                <w:rFonts w:ascii="Arial" w:hAnsi="Arial" w:cs="Arial"/>
                <w:sz w:val="22"/>
              </w:rPr>
            </w:pPr>
            <w:r>
              <w:rPr>
                <w:rFonts w:ascii="Arial" w:hAnsi="Arial" w:cs="Arial"/>
                <w:sz w:val="22"/>
              </w:rPr>
              <w:t>Ribbon</w:t>
            </w:r>
          </w:p>
        </w:tc>
      </w:tr>
      <w:tr w:rsidR="0002628C" w:rsidRPr="00E17D79" w14:paraId="668BC13E" w14:textId="77777777" w:rsidTr="00F320C2">
        <w:tc>
          <w:tcPr>
            <w:tcW w:w="4050" w:type="dxa"/>
            <w:tcBorders>
              <w:top w:val="single" w:sz="4" w:space="0" w:color="000000"/>
              <w:left w:val="single" w:sz="4" w:space="0" w:color="000000"/>
              <w:bottom w:val="single" w:sz="4" w:space="0" w:color="000000"/>
            </w:tcBorders>
            <w:shd w:val="clear" w:color="auto" w:fill="auto"/>
          </w:tcPr>
          <w:p w14:paraId="5A93D5D6" w14:textId="77777777" w:rsidR="0002628C" w:rsidRPr="00E17D79" w:rsidRDefault="0002628C" w:rsidP="0002628C">
            <w:pPr>
              <w:rPr>
                <w:rFonts w:ascii="Arial" w:hAnsi="Arial" w:cs="Arial"/>
                <w:sz w:val="22"/>
              </w:rPr>
            </w:pPr>
            <w:r>
              <w:rPr>
                <w:rFonts w:ascii="Arial" w:hAnsi="Arial" w:cs="Arial"/>
                <w:sz w:val="22"/>
              </w:rPr>
              <w:t>Best Section I</w:t>
            </w:r>
          </w:p>
        </w:tc>
        <w:tc>
          <w:tcPr>
            <w:tcW w:w="2160" w:type="dxa"/>
            <w:tcBorders>
              <w:top w:val="single" w:sz="4" w:space="0" w:color="000000"/>
              <w:left w:val="single" w:sz="4" w:space="0" w:color="000000"/>
              <w:bottom w:val="single" w:sz="4" w:space="0" w:color="000000"/>
            </w:tcBorders>
            <w:shd w:val="clear" w:color="auto" w:fill="auto"/>
          </w:tcPr>
          <w:p w14:paraId="747F6A40"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71C0E96" w14:textId="77777777" w:rsidR="0002628C" w:rsidRPr="00E17D79" w:rsidRDefault="0002628C" w:rsidP="0002628C">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6A687BB6" w14:textId="77777777" w:rsidR="0002628C" w:rsidRPr="00E82E67" w:rsidRDefault="0002628C" w:rsidP="0002628C">
            <w:pPr>
              <w:snapToGrid w:val="0"/>
              <w:rPr>
                <w:rFonts w:ascii="Arial" w:hAnsi="Arial" w:cs="Arial"/>
                <w:sz w:val="22"/>
              </w:rPr>
            </w:pPr>
            <w:r>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55EF28C" w14:textId="390553AA" w:rsidR="0002628C" w:rsidRPr="00E17D79" w:rsidRDefault="0002628C" w:rsidP="0002628C">
            <w:pPr>
              <w:snapToGrid w:val="0"/>
              <w:rPr>
                <w:rFonts w:ascii="Arial" w:hAnsi="Arial" w:cs="Arial"/>
                <w:sz w:val="22"/>
              </w:rPr>
            </w:pPr>
          </w:p>
        </w:tc>
      </w:tr>
      <w:tr w:rsidR="0002628C" w:rsidRPr="00E17D79" w14:paraId="26B770E9" w14:textId="77777777" w:rsidTr="00F320C2">
        <w:trPr>
          <w:trHeight w:val="269"/>
        </w:trPr>
        <w:tc>
          <w:tcPr>
            <w:tcW w:w="4050" w:type="dxa"/>
            <w:tcBorders>
              <w:top w:val="single" w:sz="4" w:space="0" w:color="000000"/>
              <w:left w:val="single" w:sz="4" w:space="0" w:color="000000"/>
              <w:bottom w:val="single" w:sz="4" w:space="0" w:color="000000"/>
            </w:tcBorders>
            <w:shd w:val="clear" w:color="auto" w:fill="auto"/>
          </w:tcPr>
          <w:p w14:paraId="1A81664E" w14:textId="77777777" w:rsidR="0002628C" w:rsidRPr="00E17D79" w:rsidRDefault="0002628C" w:rsidP="0002628C">
            <w:pPr>
              <w:rPr>
                <w:rFonts w:ascii="Arial" w:hAnsi="Arial" w:cs="Arial"/>
                <w:sz w:val="22"/>
              </w:rPr>
            </w:pPr>
            <w:r w:rsidRPr="00E17D79">
              <w:rPr>
                <w:rFonts w:ascii="Arial" w:hAnsi="Arial" w:cs="Arial"/>
                <w:sz w:val="22"/>
              </w:rPr>
              <w:t>Best 50</w:t>
            </w:r>
            <w:r>
              <w:rPr>
                <w:rFonts w:ascii="Arial" w:hAnsi="Arial" w:cs="Arial"/>
                <w:sz w:val="22"/>
              </w:rPr>
              <w:t>1</w:t>
            </w:r>
            <w:r w:rsidRPr="00E17D79">
              <w:rPr>
                <w:rFonts w:ascii="Arial" w:hAnsi="Arial" w:cs="Arial"/>
                <w:sz w:val="22"/>
              </w:rPr>
              <w:t xml:space="preserve"> “</w:t>
            </w:r>
            <w:r>
              <w:rPr>
                <w:rFonts w:ascii="Arial" w:hAnsi="Arial" w:cs="Arial"/>
                <w:sz w:val="22"/>
              </w:rPr>
              <w:t>Snow White”</w:t>
            </w:r>
          </w:p>
        </w:tc>
        <w:tc>
          <w:tcPr>
            <w:tcW w:w="2160" w:type="dxa"/>
            <w:tcBorders>
              <w:top w:val="single" w:sz="4" w:space="0" w:color="000000"/>
              <w:left w:val="single" w:sz="4" w:space="0" w:color="000000"/>
              <w:bottom w:val="single" w:sz="4" w:space="0" w:color="000000"/>
            </w:tcBorders>
            <w:shd w:val="clear" w:color="auto" w:fill="auto"/>
          </w:tcPr>
          <w:p w14:paraId="713E7EB2"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58F73FF" w14:textId="77777777" w:rsidR="0002628C" w:rsidRPr="00E82E67" w:rsidRDefault="0002628C" w:rsidP="0002628C">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6B619E87"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B0B9748" w14:textId="77777777" w:rsidR="0002628C" w:rsidRPr="00E17D79" w:rsidRDefault="0002628C" w:rsidP="0002628C">
            <w:pPr>
              <w:snapToGrid w:val="0"/>
              <w:rPr>
                <w:rFonts w:ascii="Arial" w:hAnsi="Arial" w:cs="Arial"/>
                <w:sz w:val="22"/>
              </w:rPr>
            </w:pPr>
          </w:p>
        </w:tc>
      </w:tr>
      <w:tr w:rsidR="0002628C" w:rsidRPr="00E17D79" w14:paraId="562B8242" w14:textId="77777777" w:rsidTr="00F320C2">
        <w:tc>
          <w:tcPr>
            <w:tcW w:w="4050" w:type="dxa"/>
            <w:tcBorders>
              <w:top w:val="single" w:sz="4" w:space="0" w:color="000000"/>
              <w:left w:val="single" w:sz="4" w:space="0" w:color="000000"/>
              <w:bottom w:val="single" w:sz="4" w:space="0" w:color="000000"/>
            </w:tcBorders>
            <w:shd w:val="clear" w:color="auto" w:fill="auto"/>
          </w:tcPr>
          <w:p w14:paraId="6673669F" w14:textId="77777777" w:rsidR="0002628C" w:rsidRPr="00E17D79" w:rsidRDefault="0002628C" w:rsidP="0002628C">
            <w:pPr>
              <w:rPr>
                <w:rFonts w:ascii="Arial" w:hAnsi="Arial" w:cs="Arial"/>
                <w:sz w:val="22"/>
              </w:rPr>
            </w:pPr>
            <w:r w:rsidRPr="00E17D79">
              <w:rPr>
                <w:rFonts w:ascii="Arial" w:hAnsi="Arial" w:cs="Arial"/>
                <w:sz w:val="22"/>
                <w:szCs w:val="22"/>
              </w:rPr>
              <w:t>Best 50</w:t>
            </w:r>
            <w:r>
              <w:rPr>
                <w:rFonts w:ascii="Arial" w:hAnsi="Arial" w:cs="Arial"/>
                <w:sz w:val="22"/>
                <w:szCs w:val="22"/>
              </w:rPr>
              <w:t>2</w:t>
            </w:r>
            <w:r w:rsidRPr="00E17D79">
              <w:rPr>
                <w:rFonts w:ascii="Arial" w:hAnsi="Arial" w:cs="Arial"/>
                <w:sz w:val="22"/>
                <w:szCs w:val="22"/>
              </w:rPr>
              <w:t xml:space="preserve"> “</w:t>
            </w:r>
            <w:r>
              <w:rPr>
                <w:rFonts w:ascii="Arial" w:hAnsi="Arial" w:cs="Arial"/>
                <w:sz w:val="22"/>
                <w:szCs w:val="22"/>
              </w:rPr>
              <w:t>Rapunzel</w:t>
            </w:r>
            <w:r w:rsidRPr="00E17D79">
              <w:rPr>
                <w:rFonts w:ascii="Arial" w:hAnsi="Arial" w:cs="Arial"/>
                <w:sz w:val="22"/>
                <w:szCs w:val="22"/>
              </w:rPr>
              <w:t>”</w:t>
            </w:r>
          </w:p>
        </w:tc>
        <w:tc>
          <w:tcPr>
            <w:tcW w:w="2160" w:type="dxa"/>
            <w:tcBorders>
              <w:top w:val="single" w:sz="4" w:space="0" w:color="000000"/>
              <w:left w:val="single" w:sz="4" w:space="0" w:color="000000"/>
              <w:bottom w:val="single" w:sz="4" w:space="0" w:color="000000"/>
            </w:tcBorders>
            <w:shd w:val="clear" w:color="auto" w:fill="auto"/>
          </w:tcPr>
          <w:p w14:paraId="7434C2A4"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271C0876" w14:textId="77777777" w:rsidR="0002628C" w:rsidRPr="00E17D79" w:rsidRDefault="0002628C" w:rsidP="0002628C">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797D6C82"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BB8A8AB" w14:textId="77777777" w:rsidR="0002628C" w:rsidRPr="00E17D79" w:rsidRDefault="0002628C" w:rsidP="0002628C">
            <w:pPr>
              <w:snapToGrid w:val="0"/>
              <w:rPr>
                <w:rFonts w:ascii="Arial" w:hAnsi="Arial" w:cs="Arial"/>
                <w:sz w:val="22"/>
              </w:rPr>
            </w:pPr>
          </w:p>
        </w:tc>
      </w:tr>
      <w:tr w:rsidR="0002628C" w:rsidRPr="00E17D79" w14:paraId="68CB99E2" w14:textId="77777777" w:rsidTr="00F320C2">
        <w:tc>
          <w:tcPr>
            <w:tcW w:w="4050" w:type="dxa"/>
            <w:tcBorders>
              <w:top w:val="single" w:sz="4" w:space="0" w:color="000000"/>
              <w:left w:val="single" w:sz="4" w:space="0" w:color="000000"/>
              <w:bottom w:val="single" w:sz="4" w:space="0" w:color="000000"/>
            </w:tcBorders>
            <w:shd w:val="clear" w:color="auto" w:fill="auto"/>
          </w:tcPr>
          <w:p w14:paraId="5E310B85" w14:textId="77777777" w:rsidR="0002628C" w:rsidRPr="00E17D79" w:rsidRDefault="0002628C" w:rsidP="0002628C">
            <w:pPr>
              <w:rPr>
                <w:rFonts w:ascii="Arial" w:hAnsi="Arial" w:cs="Arial"/>
                <w:sz w:val="22"/>
                <w:szCs w:val="22"/>
              </w:rPr>
            </w:pPr>
            <w:r>
              <w:rPr>
                <w:rFonts w:ascii="Arial" w:hAnsi="Arial" w:cs="Arial"/>
                <w:sz w:val="22"/>
                <w:szCs w:val="22"/>
              </w:rPr>
              <w:t>Best 503 “Goldilocks”</w:t>
            </w:r>
          </w:p>
        </w:tc>
        <w:tc>
          <w:tcPr>
            <w:tcW w:w="2160" w:type="dxa"/>
            <w:tcBorders>
              <w:top w:val="single" w:sz="4" w:space="0" w:color="000000"/>
              <w:left w:val="single" w:sz="4" w:space="0" w:color="000000"/>
              <w:bottom w:val="single" w:sz="4" w:space="0" w:color="000000"/>
            </w:tcBorders>
            <w:shd w:val="clear" w:color="auto" w:fill="auto"/>
          </w:tcPr>
          <w:p w14:paraId="1A93DC96"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5823638" w14:textId="77777777" w:rsidR="0002628C" w:rsidRPr="00E17D79" w:rsidRDefault="0002628C" w:rsidP="0002628C">
            <w:pPr>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5F66C002" w14:textId="77777777" w:rsidR="0002628C" w:rsidRPr="00E17D79" w:rsidRDefault="0002628C" w:rsidP="0002628C">
            <w:pPr>
              <w:rPr>
                <w:rFonts w:ascii="Arial" w:hAnsi="Arial" w:cs="Arial"/>
                <w:sz w:val="22"/>
              </w:rPr>
            </w:pPr>
            <w:r>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3E0F960" w14:textId="77777777" w:rsidR="0002628C" w:rsidRPr="00E17D79" w:rsidRDefault="0002628C" w:rsidP="0002628C">
            <w:pPr>
              <w:snapToGrid w:val="0"/>
              <w:rPr>
                <w:rFonts w:ascii="Arial" w:hAnsi="Arial" w:cs="Arial"/>
                <w:sz w:val="22"/>
              </w:rPr>
            </w:pPr>
          </w:p>
        </w:tc>
      </w:tr>
      <w:tr w:rsidR="0002628C" w:rsidRPr="00E17D79" w14:paraId="2C6B41DF" w14:textId="77777777" w:rsidTr="00F320C2">
        <w:tc>
          <w:tcPr>
            <w:tcW w:w="4050" w:type="dxa"/>
            <w:tcBorders>
              <w:top w:val="single" w:sz="4" w:space="0" w:color="000000"/>
              <w:left w:val="single" w:sz="4" w:space="0" w:color="000000"/>
              <w:bottom w:val="single" w:sz="4" w:space="0" w:color="000000"/>
            </w:tcBorders>
            <w:shd w:val="clear" w:color="auto" w:fill="auto"/>
          </w:tcPr>
          <w:p w14:paraId="65DB7447" w14:textId="77777777" w:rsidR="0002628C" w:rsidRPr="00E17D79" w:rsidRDefault="0002628C" w:rsidP="0002628C">
            <w:pPr>
              <w:rPr>
                <w:rFonts w:ascii="Arial" w:hAnsi="Arial" w:cs="Arial"/>
                <w:sz w:val="22"/>
              </w:rPr>
            </w:pPr>
            <w:r w:rsidRPr="00E17D79">
              <w:rPr>
                <w:rFonts w:ascii="Arial" w:hAnsi="Arial" w:cs="Arial"/>
                <w:sz w:val="22"/>
                <w:szCs w:val="22"/>
              </w:rPr>
              <w:t>Best 504 “</w:t>
            </w:r>
            <w:r>
              <w:rPr>
                <w:rFonts w:ascii="Arial" w:hAnsi="Arial" w:cs="Arial"/>
                <w:sz w:val="22"/>
                <w:szCs w:val="22"/>
              </w:rPr>
              <w:t>Thumbelina</w:t>
            </w:r>
            <w:r w:rsidRPr="00E17D79">
              <w:rPr>
                <w:rFonts w:ascii="Arial" w:hAnsi="Arial" w:cs="Arial"/>
                <w:sz w:val="22"/>
                <w:szCs w:val="22"/>
              </w:rPr>
              <w:t xml:space="preserve">” </w:t>
            </w:r>
          </w:p>
        </w:tc>
        <w:tc>
          <w:tcPr>
            <w:tcW w:w="2160" w:type="dxa"/>
            <w:tcBorders>
              <w:top w:val="single" w:sz="4" w:space="0" w:color="000000"/>
              <w:left w:val="single" w:sz="4" w:space="0" w:color="000000"/>
              <w:bottom w:val="single" w:sz="4" w:space="0" w:color="000000"/>
            </w:tcBorders>
            <w:shd w:val="clear" w:color="auto" w:fill="auto"/>
          </w:tcPr>
          <w:p w14:paraId="2F08A754"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7A080BB1" w14:textId="77777777" w:rsidR="0002628C" w:rsidRPr="00E17D79" w:rsidRDefault="0002628C" w:rsidP="0002628C">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21B57EC3"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ACCC340" w14:textId="77777777" w:rsidR="0002628C" w:rsidRPr="00E17D79" w:rsidRDefault="0002628C" w:rsidP="0002628C">
            <w:pPr>
              <w:snapToGrid w:val="0"/>
              <w:rPr>
                <w:rFonts w:ascii="Arial" w:hAnsi="Arial" w:cs="Arial"/>
                <w:sz w:val="22"/>
              </w:rPr>
            </w:pPr>
          </w:p>
        </w:tc>
      </w:tr>
      <w:tr w:rsidR="0002628C" w:rsidRPr="00E17D79" w14:paraId="0D1875AD" w14:textId="77777777" w:rsidTr="00F320C2">
        <w:tc>
          <w:tcPr>
            <w:tcW w:w="4050" w:type="dxa"/>
            <w:tcBorders>
              <w:top w:val="single" w:sz="4" w:space="0" w:color="000000"/>
              <w:left w:val="single" w:sz="4" w:space="0" w:color="000000"/>
              <w:bottom w:val="single" w:sz="4" w:space="0" w:color="000000"/>
            </w:tcBorders>
            <w:shd w:val="clear" w:color="auto" w:fill="auto"/>
          </w:tcPr>
          <w:p w14:paraId="29CAD6C3" w14:textId="77777777" w:rsidR="0002628C" w:rsidRPr="00E17D79" w:rsidRDefault="0002628C" w:rsidP="0002628C">
            <w:pPr>
              <w:rPr>
                <w:rFonts w:ascii="Arial" w:hAnsi="Arial" w:cs="Arial"/>
                <w:sz w:val="22"/>
              </w:rPr>
            </w:pPr>
            <w:r w:rsidRPr="00E17D79">
              <w:rPr>
                <w:rFonts w:ascii="Arial" w:hAnsi="Arial" w:cs="Arial"/>
                <w:sz w:val="22"/>
              </w:rPr>
              <w:t>Best 505 “</w:t>
            </w:r>
            <w:r>
              <w:rPr>
                <w:rFonts w:ascii="Arial" w:hAnsi="Arial" w:cs="Arial"/>
                <w:sz w:val="22"/>
              </w:rPr>
              <w:t>Red Riding Hood</w:t>
            </w:r>
            <w:r w:rsidRPr="00E17D79">
              <w:rPr>
                <w:rFonts w:ascii="Arial" w:hAnsi="Arial" w:cs="Arial"/>
                <w:sz w:val="22"/>
              </w:rPr>
              <w:t>”</w:t>
            </w:r>
          </w:p>
        </w:tc>
        <w:tc>
          <w:tcPr>
            <w:tcW w:w="2160" w:type="dxa"/>
            <w:tcBorders>
              <w:top w:val="single" w:sz="4" w:space="0" w:color="000000"/>
              <w:left w:val="single" w:sz="4" w:space="0" w:color="000000"/>
              <w:bottom w:val="single" w:sz="4" w:space="0" w:color="000000"/>
            </w:tcBorders>
            <w:shd w:val="clear" w:color="auto" w:fill="auto"/>
          </w:tcPr>
          <w:p w14:paraId="659DCD01"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71CE9B38" w14:textId="77777777" w:rsidR="0002628C" w:rsidRPr="00E17D79" w:rsidRDefault="0002628C" w:rsidP="0002628C">
            <w:pPr>
              <w:ind w:left="-468" w:firstLine="468"/>
              <w:rPr>
                <w:rFonts w:ascii="Arial" w:hAnsi="Arial" w:cs="Arial"/>
                <w:sz w:val="22"/>
              </w:rPr>
            </w:pPr>
            <w:r w:rsidRPr="00E17D79">
              <w:rPr>
                <w:rFonts w:ascii="Arial" w:hAnsi="Arial" w:cs="Arial"/>
                <w:sz w:val="20"/>
              </w:rPr>
              <w:t xml:space="preserve"> </w:t>
            </w:r>
          </w:p>
        </w:tc>
        <w:tc>
          <w:tcPr>
            <w:tcW w:w="900" w:type="dxa"/>
            <w:tcBorders>
              <w:top w:val="single" w:sz="4" w:space="0" w:color="000000"/>
              <w:left w:val="single" w:sz="4" w:space="0" w:color="000000"/>
              <w:bottom w:val="single" w:sz="4" w:space="0" w:color="000000"/>
            </w:tcBorders>
            <w:shd w:val="clear" w:color="auto" w:fill="auto"/>
          </w:tcPr>
          <w:p w14:paraId="1E2596DA"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318E511" w14:textId="1C676206" w:rsidR="0002628C" w:rsidRPr="00E17D79" w:rsidRDefault="0002628C" w:rsidP="0002628C">
            <w:pPr>
              <w:rPr>
                <w:rFonts w:ascii="Arial" w:hAnsi="Arial" w:cs="Arial"/>
                <w:sz w:val="22"/>
                <w:szCs w:val="22"/>
              </w:rPr>
            </w:pPr>
          </w:p>
        </w:tc>
      </w:tr>
      <w:tr w:rsidR="0002628C" w:rsidRPr="00E17D79" w14:paraId="1FEF02FB" w14:textId="77777777" w:rsidTr="00F320C2">
        <w:tc>
          <w:tcPr>
            <w:tcW w:w="4050" w:type="dxa"/>
            <w:tcBorders>
              <w:top w:val="single" w:sz="4" w:space="0" w:color="000000"/>
              <w:left w:val="single" w:sz="4" w:space="0" w:color="000000"/>
              <w:bottom w:val="single" w:sz="4" w:space="0" w:color="000000"/>
            </w:tcBorders>
            <w:shd w:val="clear" w:color="auto" w:fill="auto"/>
          </w:tcPr>
          <w:p w14:paraId="7E671FAC" w14:textId="77777777" w:rsidR="0002628C" w:rsidRPr="00E17D79" w:rsidRDefault="0002628C" w:rsidP="0002628C">
            <w:pPr>
              <w:rPr>
                <w:rFonts w:ascii="Arial" w:hAnsi="Arial" w:cs="Arial"/>
                <w:sz w:val="22"/>
              </w:rPr>
            </w:pPr>
            <w:r w:rsidRPr="00E17D79">
              <w:rPr>
                <w:rFonts w:ascii="Arial" w:hAnsi="Arial" w:cs="Arial"/>
                <w:sz w:val="22"/>
                <w:szCs w:val="22"/>
              </w:rPr>
              <w:t>Best</w:t>
            </w:r>
            <w:r w:rsidRPr="00E17D79">
              <w:rPr>
                <w:rFonts w:ascii="Arial" w:hAnsi="Arial" w:cs="Arial"/>
                <w:sz w:val="20"/>
                <w:szCs w:val="22"/>
              </w:rPr>
              <w:t xml:space="preserve"> </w:t>
            </w:r>
            <w:r w:rsidRPr="00E17D79">
              <w:rPr>
                <w:rFonts w:ascii="Arial" w:hAnsi="Arial" w:cs="Arial"/>
                <w:sz w:val="22"/>
                <w:szCs w:val="22"/>
              </w:rPr>
              <w:t>506 “</w:t>
            </w:r>
            <w:r>
              <w:rPr>
                <w:rFonts w:ascii="Arial" w:hAnsi="Arial" w:cs="Arial"/>
                <w:sz w:val="22"/>
                <w:szCs w:val="22"/>
              </w:rPr>
              <w:t>Cinderella</w:t>
            </w:r>
            <w:r w:rsidRPr="00E17D79">
              <w:rPr>
                <w:rFonts w:ascii="Arial" w:hAnsi="Arial" w:cs="Arial"/>
                <w:sz w:val="22"/>
                <w:szCs w:val="22"/>
              </w:rPr>
              <w:t>”</w:t>
            </w:r>
          </w:p>
        </w:tc>
        <w:tc>
          <w:tcPr>
            <w:tcW w:w="2160" w:type="dxa"/>
            <w:tcBorders>
              <w:top w:val="single" w:sz="4" w:space="0" w:color="000000"/>
              <w:left w:val="single" w:sz="4" w:space="0" w:color="000000"/>
              <w:bottom w:val="single" w:sz="4" w:space="0" w:color="000000"/>
            </w:tcBorders>
            <w:shd w:val="clear" w:color="auto" w:fill="auto"/>
          </w:tcPr>
          <w:p w14:paraId="553701AB"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A47E473" w14:textId="77777777" w:rsidR="0002628C" w:rsidRPr="00E17D79" w:rsidRDefault="0002628C" w:rsidP="0002628C">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7313D5C2"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AFC6657" w14:textId="77777777" w:rsidR="0002628C" w:rsidRPr="00E17D79" w:rsidRDefault="0002628C" w:rsidP="0002628C">
            <w:pPr>
              <w:snapToGrid w:val="0"/>
              <w:rPr>
                <w:rFonts w:ascii="Arial" w:hAnsi="Arial" w:cs="Arial"/>
                <w:sz w:val="22"/>
              </w:rPr>
            </w:pPr>
          </w:p>
        </w:tc>
      </w:tr>
      <w:tr w:rsidR="0002628C" w:rsidRPr="00E17D79" w14:paraId="14169440" w14:textId="77777777" w:rsidTr="00F320C2">
        <w:tc>
          <w:tcPr>
            <w:tcW w:w="4050" w:type="dxa"/>
            <w:tcBorders>
              <w:top w:val="single" w:sz="4" w:space="0" w:color="000000"/>
              <w:left w:val="single" w:sz="4" w:space="0" w:color="000000"/>
              <w:bottom w:val="single" w:sz="4" w:space="0" w:color="000000"/>
            </w:tcBorders>
            <w:shd w:val="clear" w:color="auto" w:fill="auto"/>
          </w:tcPr>
          <w:p w14:paraId="2F5215D3" w14:textId="77777777" w:rsidR="0002628C" w:rsidRPr="00E17D79" w:rsidRDefault="0002628C" w:rsidP="0002628C">
            <w:pPr>
              <w:rPr>
                <w:rFonts w:ascii="Arial" w:hAnsi="Arial" w:cs="Arial"/>
                <w:sz w:val="22"/>
              </w:rPr>
            </w:pPr>
            <w:r w:rsidRPr="00E17D79">
              <w:rPr>
                <w:rFonts w:ascii="Arial" w:hAnsi="Arial" w:cs="Arial"/>
                <w:sz w:val="21"/>
                <w:szCs w:val="21"/>
              </w:rPr>
              <w:t>Best Section J Single Bloom 601-608</w:t>
            </w:r>
          </w:p>
        </w:tc>
        <w:tc>
          <w:tcPr>
            <w:tcW w:w="2160" w:type="dxa"/>
            <w:tcBorders>
              <w:top w:val="single" w:sz="4" w:space="0" w:color="000000"/>
              <w:left w:val="single" w:sz="4" w:space="0" w:color="000000"/>
              <w:bottom w:val="single" w:sz="4" w:space="0" w:color="000000"/>
            </w:tcBorders>
            <w:shd w:val="clear" w:color="auto" w:fill="auto"/>
          </w:tcPr>
          <w:p w14:paraId="7B1C13CB"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7F305245" w14:textId="77777777" w:rsidR="0002628C" w:rsidRPr="00E17D79" w:rsidRDefault="0002628C" w:rsidP="0002628C">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7BD12742"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1DC1B78" w14:textId="45283BAC" w:rsidR="0002628C" w:rsidRPr="00E17D79" w:rsidRDefault="0002628C" w:rsidP="0002628C">
            <w:pPr>
              <w:snapToGrid w:val="0"/>
              <w:rPr>
                <w:rFonts w:ascii="Arial" w:hAnsi="Arial" w:cs="Arial"/>
                <w:sz w:val="22"/>
              </w:rPr>
            </w:pPr>
          </w:p>
        </w:tc>
      </w:tr>
      <w:tr w:rsidR="0002628C" w:rsidRPr="00E17D79" w14:paraId="0FCC25BA" w14:textId="77777777" w:rsidTr="00F320C2">
        <w:tc>
          <w:tcPr>
            <w:tcW w:w="4050" w:type="dxa"/>
            <w:tcBorders>
              <w:top w:val="single" w:sz="4" w:space="0" w:color="000000"/>
              <w:left w:val="single" w:sz="4" w:space="0" w:color="000000"/>
              <w:bottom w:val="single" w:sz="4" w:space="0" w:color="000000"/>
            </w:tcBorders>
            <w:shd w:val="clear" w:color="auto" w:fill="auto"/>
          </w:tcPr>
          <w:p w14:paraId="414223EE" w14:textId="77777777" w:rsidR="0002628C" w:rsidRPr="00E17D79" w:rsidRDefault="0002628C" w:rsidP="0002628C">
            <w:pPr>
              <w:rPr>
                <w:rFonts w:ascii="Arial" w:hAnsi="Arial" w:cs="Arial"/>
                <w:sz w:val="22"/>
              </w:rPr>
            </w:pPr>
            <w:r w:rsidRPr="00E17D79">
              <w:rPr>
                <w:rFonts w:ascii="Arial" w:hAnsi="Arial" w:cs="Arial"/>
                <w:sz w:val="21"/>
                <w:szCs w:val="21"/>
              </w:rPr>
              <w:t>Best Section J Triple Bloom 609-610</w:t>
            </w:r>
          </w:p>
        </w:tc>
        <w:tc>
          <w:tcPr>
            <w:tcW w:w="2160" w:type="dxa"/>
            <w:tcBorders>
              <w:top w:val="single" w:sz="4" w:space="0" w:color="000000"/>
              <w:left w:val="single" w:sz="4" w:space="0" w:color="000000"/>
              <w:bottom w:val="single" w:sz="4" w:space="0" w:color="000000"/>
            </w:tcBorders>
            <w:shd w:val="clear" w:color="auto" w:fill="auto"/>
          </w:tcPr>
          <w:p w14:paraId="216942A5"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E2E7DF8" w14:textId="77777777" w:rsidR="0002628C" w:rsidRPr="00E17D79" w:rsidRDefault="0002628C" w:rsidP="0002628C">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38A37E9E"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33D3FF9" w14:textId="77777777" w:rsidR="0002628C" w:rsidRPr="00E17D79" w:rsidRDefault="0002628C" w:rsidP="0002628C">
            <w:pPr>
              <w:snapToGrid w:val="0"/>
              <w:rPr>
                <w:rFonts w:ascii="Arial" w:hAnsi="Arial" w:cs="Arial"/>
                <w:sz w:val="22"/>
              </w:rPr>
            </w:pPr>
          </w:p>
        </w:tc>
      </w:tr>
      <w:tr w:rsidR="0002628C" w:rsidRPr="00E17D79" w14:paraId="7EDD09ED" w14:textId="77777777" w:rsidTr="00F320C2">
        <w:tc>
          <w:tcPr>
            <w:tcW w:w="4050" w:type="dxa"/>
            <w:tcBorders>
              <w:top w:val="single" w:sz="4" w:space="0" w:color="000000"/>
              <w:left w:val="single" w:sz="4" w:space="0" w:color="000000"/>
              <w:bottom w:val="single" w:sz="4" w:space="0" w:color="000000"/>
            </w:tcBorders>
            <w:shd w:val="clear" w:color="auto" w:fill="auto"/>
          </w:tcPr>
          <w:p w14:paraId="25D00433" w14:textId="77777777" w:rsidR="0002628C" w:rsidRPr="00E17D79" w:rsidRDefault="0002628C" w:rsidP="0002628C">
            <w:pPr>
              <w:rPr>
                <w:rFonts w:ascii="Arial" w:hAnsi="Arial" w:cs="Arial"/>
                <w:sz w:val="22"/>
              </w:rPr>
            </w:pPr>
            <w:r w:rsidRPr="00E17D79">
              <w:rPr>
                <w:rFonts w:ascii="Arial" w:hAnsi="Arial" w:cs="Arial"/>
                <w:sz w:val="22"/>
                <w:szCs w:val="21"/>
              </w:rPr>
              <w:t>Best 701 Bicolor Single</w:t>
            </w:r>
          </w:p>
        </w:tc>
        <w:tc>
          <w:tcPr>
            <w:tcW w:w="2160" w:type="dxa"/>
            <w:tcBorders>
              <w:top w:val="single" w:sz="4" w:space="0" w:color="000000"/>
              <w:left w:val="single" w:sz="4" w:space="0" w:color="000000"/>
              <w:bottom w:val="single" w:sz="4" w:space="0" w:color="000000"/>
            </w:tcBorders>
            <w:shd w:val="clear" w:color="auto" w:fill="auto"/>
          </w:tcPr>
          <w:p w14:paraId="383DD1C6"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6A56A14" w14:textId="77777777" w:rsidR="0002628C" w:rsidRPr="00E17D79" w:rsidRDefault="0002628C" w:rsidP="0002628C">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02E3503E"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58A1F3B" w14:textId="77777777" w:rsidR="0002628C" w:rsidRPr="00E17D79" w:rsidRDefault="0002628C" w:rsidP="0002628C">
            <w:pPr>
              <w:snapToGrid w:val="0"/>
              <w:rPr>
                <w:rFonts w:ascii="Arial" w:hAnsi="Arial" w:cs="Arial"/>
                <w:sz w:val="22"/>
              </w:rPr>
            </w:pPr>
          </w:p>
        </w:tc>
      </w:tr>
      <w:tr w:rsidR="0002628C" w:rsidRPr="00E17D79" w14:paraId="37C718F4" w14:textId="77777777" w:rsidTr="00F320C2">
        <w:tc>
          <w:tcPr>
            <w:tcW w:w="4050" w:type="dxa"/>
            <w:tcBorders>
              <w:top w:val="single" w:sz="4" w:space="0" w:color="000000"/>
              <w:left w:val="single" w:sz="4" w:space="0" w:color="000000"/>
              <w:bottom w:val="single" w:sz="4" w:space="0" w:color="000000"/>
            </w:tcBorders>
            <w:shd w:val="clear" w:color="auto" w:fill="auto"/>
          </w:tcPr>
          <w:p w14:paraId="00D2C4BC" w14:textId="77777777" w:rsidR="0002628C" w:rsidRPr="00E17D79" w:rsidRDefault="0002628C" w:rsidP="0002628C">
            <w:pPr>
              <w:rPr>
                <w:rFonts w:ascii="Arial" w:hAnsi="Arial" w:cs="Arial"/>
                <w:sz w:val="22"/>
              </w:rPr>
            </w:pPr>
            <w:r w:rsidRPr="00E17D79">
              <w:rPr>
                <w:rFonts w:ascii="Arial" w:hAnsi="Arial" w:cs="Arial"/>
                <w:sz w:val="22"/>
              </w:rPr>
              <w:t>Best 702 Bicolor Three</w:t>
            </w:r>
          </w:p>
        </w:tc>
        <w:tc>
          <w:tcPr>
            <w:tcW w:w="2160" w:type="dxa"/>
            <w:tcBorders>
              <w:top w:val="single" w:sz="4" w:space="0" w:color="000000"/>
              <w:left w:val="single" w:sz="4" w:space="0" w:color="000000"/>
              <w:bottom w:val="single" w:sz="4" w:space="0" w:color="000000"/>
            </w:tcBorders>
            <w:shd w:val="clear" w:color="auto" w:fill="auto"/>
          </w:tcPr>
          <w:p w14:paraId="30D208AF"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4A3F7BF" w14:textId="77777777" w:rsidR="0002628C" w:rsidRPr="00E17D79" w:rsidRDefault="0002628C" w:rsidP="0002628C">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21641505"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7872C9C" w14:textId="338617DE" w:rsidR="0002628C" w:rsidRPr="00E17D79" w:rsidRDefault="0002628C" w:rsidP="0002628C">
            <w:pPr>
              <w:snapToGrid w:val="0"/>
              <w:rPr>
                <w:rFonts w:ascii="Arial" w:hAnsi="Arial" w:cs="Arial"/>
                <w:sz w:val="22"/>
              </w:rPr>
            </w:pPr>
          </w:p>
        </w:tc>
      </w:tr>
      <w:tr w:rsidR="0002628C" w:rsidRPr="00E17D79" w14:paraId="76B54CB7" w14:textId="77777777" w:rsidTr="00F320C2">
        <w:trPr>
          <w:trHeight w:val="269"/>
        </w:trPr>
        <w:tc>
          <w:tcPr>
            <w:tcW w:w="4050" w:type="dxa"/>
            <w:tcBorders>
              <w:top w:val="single" w:sz="4" w:space="0" w:color="000000"/>
              <w:left w:val="single" w:sz="4" w:space="0" w:color="000000"/>
              <w:bottom w:val="single" w:sz="4" w:space="0" w:color="000000"/>
            </w:tcBorders>
            <w:shd w:val="clear" w:color="auto" w:fill="auto"/>
          </w:tcPr>
          <w:p w14:paraId="6C151447" w14:textId="77777777" w:rsidR="0002628C" w:rsidRPr="00E17D79" w:rsidRDefault="0002628C" w:rsidP="0002628C">
            <w:pPr>
              <w:rPr>
                <w:rFonts w:ascii="Arial" w:hAnsi="Arial" w:cs="Arial"/>
                <w:sz w:val="22"/>
              </w:rPr>
            </w:pPr>
            <w:r w:rsidRPr="00E17D79">
              <w:rPr>
                <w:rFonts w:ascii="Arial" w:hAnsi="Arial" w:cs="Arial"/>
                <w:sz w:val="22"/>
              </w:rPr>
              <w:t>Best 703 Variegated Single</w:t>
            </w:r>
          </w:p>
        </w:tc>
        <w:tc>
          <w:tcPr>
            <w:tcW w:w="2160" w:type="dxa"/>
            <w:tcBorders>
              <w:top w:val="single" w:sz="4" w:space="0" w:color="000000"/>
              <w:left w:val="single" w:sz="4" w:space="0" w:color="000000"/>
              <w:bottom w:val="single" w:sz="4" w:space="0" w:color="000000"/>
            </w:tcBorders>
            <w:shd w:val="clear" w:color="auto" w:fill="auto"/>
          </w:tcPr>
          <w:p w14:paraId="7FB7E2D2"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C859C62" w14:textId="77777777" w:rsidR="0002628C" w:rsidRPr="00E17D79" w:rsidRDefault="0002628C" w:rsidP="0002628C">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3CCD2C73"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62F113E" w14:textId="77777777" w:rsidR="0002628C" w:rsidRPr="00E17D79" w:rsidRDefault="0002628C" w:rsidP="0002628C">
            <w:pPr>
              <w:snapToGrid w:val="0"/>
              <w:rPr>
                <w:rFonts w:ascii="Arial" w:hAnsi="Arial" w:cs="Arial"/>
                <w:sz w:val="22"/>
              </w:rPr>
            </w:pPr>
          </w:p>
        </w:tc>
      </w:tr>
      <w:tr w:rsidR="0002628C" w:rsidRPr="00E17D79" w14:paraId="27F0E0B3" w14:textId="77777777" w:rsidTr="00F320C2">
        <w:tc>
          <w:tcPr>
            <w:tcW w:w="4050" w:type="dxa"/>
            <w:tcBorders>
              <w:top w:val="single" w:sz="4" w:space="0" w:color="000000"/>
              <w:left w:val="single" w:sz="4" w:space="0" w:color="000000"/>
              <w:bottom w:val="single" w:sz="4" w:space="0" w:color="000000"/>
            </w:tcBorders>
            <w:shd w:val="clear" w:color="auto" w:fill="auto"/>
          </w:tcPr>
          <w:p w14:paraId="244CF67A" w14:textId="77777777" w:rsidR="0002628C" w:rsidRPr="00E17D79" w:rsidRDefault="0002628C" w:rsidP="0002628C">
            <w:pPr>
              <w:rPr>
                <w:rFonts w:ascii="Arial" w:hAnsi="Arial" w:cs="Arial"/>
                <w:sz w:val="22"/>
              </w:rPr>
            </w:pPr>
            <w:r w:rsidRPr="00E17D79">
              <w:rPr>
                <w:rFonts w:ascii="Arial" w:hAnsi="Arial" w:cs="Arial"/>
                <w:sz w:val="22"/>
              </w:rPr>
              <w:t>Best 704 5 Color</w:t>
            </w:r>
          </w:p>
        </w:tc>
        <w:tc>
          <w:tcPr>
            <w:tcW w:w="2160" w:type="dxa"/>
            <w:tcBorders>
              <w:top w:val="single" w:sz="4" w:space="0" w:color="000000"/>
              <w:left w:val="single" w:sz="4" w:space="0" w:color="000000"/>
              <w:bottom w:val="single" w:sz="4" w:space="0" w:color="000000"/>
            </w:tcBorders>
            <w:shd w:val="clear" w:color="auto" w:fill="auto"/>
          </w:tcPr>
          <w:p w14:paraId="379872AC"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6E740DD8" w14:textId="77777777" w:rsidR="0002628C" w:rsidRPr="00E17D79" w:rsidRDefault="0002628C" w:rsidP="0002628C">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7543FDBE"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C6A5FFA" w14:textId="77777777" w:rsidR="0002628C" w:rsidRPr="00E17D79" w:rsidRDefault="0002628C" w:rsidP="0002628C">
            <w:pPr>
              <w:snapToGrid w:val="0"/>
              <w:rPr>
                <w:rFonts w:ascii="Arial" w:hAnsi="Arial" w:cs="Arial"/>
                <w:sz w:val="22"/>
              </w:rPr>
            </w:pPr>
          </w:p>
        </w:tc>
      </w:tr>
      <w:tr w:rsidR="0002628C" w:rsidRPr="00E17D79" w14:paraId="09389EA1" w14:textId="77777777" w:rsidTr="00F320C2">
        <w:tc>
          <w:tcPr>
            <w:tcW w:w="4050" w:type="dxa"/>
            <w:tcBorders>
              <w:top w:val="single" w:sz="4" w:space="0" w:color="000000"/>
              <w:left w:val="single" w:sz="4" w:space="0" w:color="000000"/>
              <w:bottom w:val="single" w:sz="4" w:space="0" w:color="000000"/>
            </w:tcBorders>
            <w:shd w:val="clear" w:color="auto" w:fill="auto"/>
          </w:tcPr>
          <w:p w14:paraId="5EE8F590" w14:textId="77777777" w:rsidR="0002628C" w:rsidRPr="00E17D79" w:rsidRDefault="0002628C" w:rsidP="0002628C">
            <w:pPr>
              <w:rPr>
                <w:rFonts w:ascii="Arial" w:hAnsi="Arial" w:cs="Arial"/>
                <w:sz w:val="22"/>
              </w:rPr>
            </w:pPr>
            <w:r w:rsidRPr="00E17D79">
              <w:rPr>
                <w:rFonts w:ascii="Arial" w:hAnsi="Arial" w:cs="Arial"/>
                <w:sz w:val="22"/>
              </w:rPr>
              <w:t>Best 705 Floating Waterlily</w:t>
            </w:r>
          </w:p>
        </w:tc>
        <w:tc>
          <w:tcPr>
            <w:tcW w:w="2160" w:type="dxa"/>
            <w:tcBorders>
              <w:top w:val="single" w:sz="4" w:space="0" w:color="000000"/>
              <w:left w:val="single" w:sz="4" w:space="0" w:color="000000"/>
              <w:bottom w:val="single" w:sz="4" w:space="0" w:color="000000"/>
            </w:tcBorders>
            <w:shd w:val="clear" w:color="auto" w:fill="auto"/>
          </w:tcPr>
          <w:p w14:paraId="2A217A8B"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6166E92E" w14:textId="77777777" w:rsidR="0002628C" w:rsidRPr="00E17D79" w:rsidRDefault="0002628C" w:rsidP="0002628C">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440C7CE0"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E1F7E2F" w14:textId="77777777" w:rsidR="0002628C" w:rsidRPr="00E17D79" w:rsidRDefault="0002628C" w:rsidP="0002628C">
            <w:pPr>
              <w:snapToGrid w:val="0"/>
              <w:rPr>
                <w:rFonts w:ascii="Arial" w:hAnsi="Arial" w:cs="Arial"/>
                <w:sz w:val="22"/>
              </w:rPr>
            </w:pPr>
          </w:p>
        </w:tc>
      </w:tr>
      <w:tr w:rsidR="0002628C" w:rsidRPr="00E17D79" w14:paraId="0780BFEB" w14:textId="77777777" w:rsidTr="00F320C2">
        <w:tc>
          <w:tcPr>
            <w:tcW w:w="4050" w:type="dxa"/>
            <w:tcBorders>
              <w:top w:val="single" w:sz="4" w:space="0" w:color="000000"/>
              <w:left w:val="single" w:sz="4" w:space="0" w:color="000000"/>
              <w:bottom w:val="single" w:sz="4" w:space="0" w:color="000000"/>
            </w:tcBorders>
            <w:shd w:val="clear" w:color="auto" w:fill="auto"/>
          </w:tcPr>
          <w:p w14:paraId="5C2A39E3" w14:textId="77777777" w:rsidR="0002628C" w:rsidRPr="00E17D79" w:rsidRDefault="0002628C" w:rsidP="0002628C">
            <w:pPr>
              <w:rPr>
                <w:rFonts w:ascii="Arial" w:hAnsi="Arial" w:cs="Arial"/>
                <w:sz w:val="22"/>
              </w:rPr>
            </w:pPr>
            <w:r w:rsidRPr="00E17D79">
              <w:rPr>
                <w:rFonts w:ascii="Arial" w:hAnsi="Arial" w:cs="Arial"/>
                <w:sz w:val="22"/>
              </w:rPr>
              <w:t>Best 706 2021 Intro.</w:t>
            </w:r>
          </w:p>
        </w:tc>
        <w:tc>
          <w:tcPr>
            <w:tcW w:w="2160" w:type="dxa"/>
            <w:tcBorders>
              <w:top w:val="single" w:sz="4" w:space="0" w:color="000000"/>
              <w:left w:val="single" w:sz="4" w:space="0" w:color="000000"/>
              <w:bottom w:val="single" w:sz="4" w:space="0" w:color="000000"/>
            </w:tcBorders>
            <w:shd w:val="clear" w:color="auto" w:fill="auto"/>
          </w:tcPr>
          <w:p w14:paraId="5AFBAA88"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3CA00EC" w14:textId="77777777" w:rsidR="0002628C" w:rsidRPr="00E17D79" w:rsidRDefault="0002628C" w:rsidP="0002628C">
            <w:pPr>
              <w:snapToGrid w:val="0"/>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77920538"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7DF2AFB" w14:textId="77777777" w:rsidR="0002628C" w:rsidRPr="00E17D79" w:rsidRDefault="0002628C" w:rsidP="0002628C">
            <w:pPr>
              <w:snapToGrid w:val="0"/>
              <w:rPr>
                <w:rFonts w:ascii="Arial" w:hAnsi="Arial" w:cs="Arial"/>
                <w:sz w:val="22"/>
              </w:rPr>
            </w:pPr>
          </w:p>
        </w:tc>
      </w:tr>
      <w:tr w:rsidR="0002628C" w:rsidRPr="00E17D79" w14:paraId="2499583F" w14:textId="77777777" w:rsidTr="00F320C2">
        <w:tc>
          <w:tcPr>
            <w:tcW w:w="4050" w:type="dxa"/>
            <w:tcBorders>
              <w:top w:val="single" w:sz="4" w:space="0" w:color="000000"/>
              <w:left w:val="single" w:sz="4" w:space="0" w:color="000000"/>
              <w:bottom w:val="single" w:sz="4" w:space="0" w:color="000000"/>
            </w:tcBorders>
            <w:shd w:val="clear" w:color="auto" w:fill="auto"/>
          </w:tcPr>
          <w:p w14:paraId="714F60F3" w14:textId="77777777" w:rsidR="0002628C" w:rsidRPr="00E17D79" w:rsidRDefault="0002628C" w:rsidP="0002628C">
            <w:pPr>
              <w:rPr>
                <w:rFonts w:ascii="Arial" w:hAnsi="Arial" w:cs="Arial"/>
                <w:sz w:val="22"/>
              </w:rPr>
            </w:pPr>
            <w:r w:rsidRPr="00E17D79">
              <w:rPr>
                <w:rFonts w:ascii="Arial" w:hAnsi="Arial" w:cs="Arial"/>
                <w:sz w:val="22"/>
              </w:rPr>
              <w:t xml:space="preserve">Best 707 Most </w:t>
            </w:r>
            <w:r w:rsidRPr="00E17D79">
              <w:rPr>
                <w:rFonts w:ascii="Arial" w:hAnsi="Arial" w:cs="Arial"/>
                <w:sz w:val="20"/>
              </w:rPr>
              <w:t>Unusual</w:t>
            </w:r>
            <w:r w:rsidRPr="00E17D79">
              <w:rPr>
                <w:rFonts w:ascii="Arial" w:hAnsi="Arial" w:cs="Arial"/>
                <w:sz w:val="22"/>
              </w:rPr>
              <w:t xml:space="preserve">  </w:t>
            </w:r>
          </w:p>
        </w:tc>
        <w:tc>
          <w:tcPr>
            <w:tcW w:w="2160" w:type="dxa"/>
            <w:tcBorders>
              <w:top w:val="single" w:sz="4" w:space="0" w:color="000000"/>
              <w:left w:val="single" w:sz="4" w:space="0" w:color="000000"/>
              <w:bottom w:val="single" w:sz="4" w:space="0" w:color="000000"/>
            </w:tcBorders>
            <w:shd w:val="clear" w:color="auto" w:fill="auto"/>
          </w:tcPr>
          <w:p w14:paraId="0D474E87"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039C5B73" w14:textId="77777777" w:rsidR="0002628C" w:rsidRPr="00E17D79" w:rsidRDefault="0002628C" w:rsidP="0002628C">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206D0C6B"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2821CD8" w14:textId="77777777" w:rsidR="0002628C" w:rsidRPr="00E17D79" w:rsidRDefault="0002628C" w:rsidP="0002628C">
            <w:pPr>
              <w:snapToGrid w:val="0"/>
              <w:rPr>
                <w:rFonts w:ascii="Arial" w:hAnsi="Arial" w:cs="Arial"/>
                <w:sz w:val="22"/>
              </w:rPr>
            </w:pPr>
          </w:p>
        </w:tc>
      </w:tr>
      <w:tr w:rsidR="0002628C" w:rsidRPr="00E17D79" w14:paraId="094C2B19" w14:textId="77777777" w:rsidTr="00F320C2">
        <w:tc>
          <w:tcPr>
            <w:tcW w:w="4050" w:type="dxa"/>
            <w:tcBorders>
              <w:top w:val="single" w:sz="4" w:space="0" w:color="000000"/>
              <w:left w:val="single" w:sz="4" w:space="0" w:color="000000"/>
              <w:bottom w:val="single" w:sz="4" w:space="0" w:color="000000"/>
            </w:tcBorders>
            <w:shd w:val="clear" w:color="auto" w:fill="auto"/>
          </w:tcPr>
          <w:p w14:paraId="29DB3132" w14:textId="77777777" w:rsidR="0002628C" w:rsidRPr="00E17D79" w:rsidRDefault="0002628C" w:rsidP="0002628C">
            <w:pPr>
              <w:rPr>
                <w:rFonts w:ascii="Arial" w:hAnsi="Arial" w:cs="Arial"/>
                <w:sz w:val="22"/>
              </w:rPr>
            </w:pPr>
            <w:r w:rsidRPr="00E17D79">
              <w:rPr>
                <w:rFonts w:ascii="Arial" w:hAnsi="Arial" w:cs="Arial"/>
                <w:sz w:val="22"/>
              </w:rPr>
              <w:t>Best 708 Largest in the World</w:t>
            </w:r>
          </w:p>
        </w:tc>
        <w:tc>
          <w:tcPr>
            <w:tcW w:w="2160" w:type="dxa"/>
            <w:tcBorders>
              <w:top w:val="single" w:sz="4" w:space="0" w:color="000000"/>
              <w:left w:val="single" w:sz="4" w:space="0" w:color="000000"/>
              <w:bottom w:val="single" w:sz="4" w:space="0" w:color="000000"/>
            </w:tcBorders>
            <w:shd w:val="clear" w:color="auto" w:fill="auto"/>
          </w:tcPr>
          <w:p w14:paraId="58FB0981"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1A87880" w14:textId="77777777" w:rsidR="0002628C" w:rsidRPr="00E17D79" w:rsidRDefault="0002628C" w:rsidP="0002628C">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272389CA" w14:textId="77777777" w:rsidR="0002628C" w:rsidRPr="00E17D79" w:rsidRDefault="0002628C" w:rsidP="0002628C">
            <w:pPr>
              <w:rPr>
                <w:rFonts w:ascii="Arial" w:hAnsi="Arial" w:cs="Arial"/>
                <w:sz w:val="22"/>
              </w:rPr>
            </w:pPr>
            <w:r w:rsidRPr="00E17D79">
              <w:rPr>
                <w:rFonts w:ascii="Arial" w:hAnsi="Arial" w:cs="Arial"/>
                <w:sz w:val="22"/>
              </w:rPr>
              <w:t>$25.00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969C235" w14:textId="77777777" w:rsidR="0002628C" w:rsidRPr="00E17D79" w:rsidRDefault="0002628C" w:rsidP="0002628C">
            <w:pPr>
              <w:rPr>
                <w:rFonts w:ascii="Arial" w:hAnsi="Arial" w:cs="Arial"/>
                <w:sz w:val="22"/>
              </w:rPr>
            </w:pPr>
            <w:r w:rsidRPr="00E17D79">
              <w:rPr>
                <w:rFonts w:ascii="Arial" w:hAnsi="Arial" w:cs="Arial"/>
                <w:sz w:val="22"/>
              </w:rPr>
              <w:t xml:space="preserve"> </w:t>
            </w:r>
          </w:p>
        </w:tc>
      </w:tr>
      <w:tr w:rsidR="0002628C" w:rsidRPr="00E17D79" w14:paraId="2B073BE3" w14:textId="77777777" w:rsidTr="00F320C2">
        <w:tc>
          <w:tcPr>
            <w:tcW w:w="4050" w:type="dxa"/>
            <w:tcBorders>
              <w:top w:val="single" w:sz="4" w:space="0" w:color="000000"/>
              <w:left w:val="single" w:sz="4" w:space="0" w:color="000000"/>
              <w:bottom w:val="single" w:sz="4" w:space="0" w:color="000000"/>
            </w:tcBorders>
            <w:shd w:val="clear" w:color="auto" w:fill="auto"/>
          </w:tcPr>
          <w:p w14:paraId="4A1E0844" w14:textId="77777777" w:rsidR="0002628C" w:rsidRPr="00E17D79" w:rsidRDefault="0002628C" w:rsidP="0002628C">
            <w:pPr>
              <w:ind w:hanging="108"/>
              <w:rPr>
                <w:rFonts w:ascii="Arial" w:hAnsi="Arial" w:cs="Arial"/>
                <w:sz w:val="22"/>
              </w:rPr>
            </w:pPr>
            <w:r w:rsidRPr="00E17D79">
              <w:rPr>
                <w:rFonts w:ascii="Arial" w:hAnsi="Arial" w:cs="Arial"/>
                <w:sz w:val="22"/>
              </w:rPr>
              <w:t xml:space="preserve">  Best 709 Juul Intro.</w:t>
            </w:r>
          </w:p>
        </w:tc>
        <w:tc>
          <w:tcPr>
            <w:tcW w:w="2160" w:type="dxa"/>
            <w:tcBorders>
              <w:top w:val="single" w:sz="4" w:space="0" w:color="000000"/>
              <w:left w:val="single" w:sz="4" w:space="0" w:color="000000"/>
              <w:bottom w:val="single" w:sz="4" w:space="0" w:color="000000"/>
            </w:tcBorders>
            <w:shd w:val="clear" w:color="auto" w:fill="auto"/>
          </w:tcPr>
          <w:p w14:paraId="7D2FFCA7"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4FC9EB6" w14:textId="77777777" w:rsidR="0002628C" w:rsidRPr="00E17D79" w:rsidRDefault="0002628C" w:rsidP="0002628C">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5A617253" w14:textId="77777777" w:rsidR="0002628C" w:rsidRPr="00E17D79" w:rsidRDefault="0002628C" w:rsidP="0002628C">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76BBB8F" w14:textId="77777777" w:rsidR="0002628C" w:rsidRPr="00E17D79" w:rsidRDefault="0002628C" w:rsidP="0002628C">
            <w:pPr>
              <w:rPr>
                <w:rFonts w:ascii="Arial" w:hAnsi="Arial" w:cs="Arial"/>
                <w:sz w:val="22"/>
              </w:rPr>
            </w:pPr>
            <w:r w:rsidRPr="00E17D79">
              <w:rPr>
                <w:rFonts w:ascii="Arial" w:hAnsi="Arial" w:cs="Arial"/>
                <w:sz w:val="22"/>
              </w:rPr>
              <w:t xml:space="preserve"> </w:t>
            </w:r>
          </w:p>
        </w:tc>
      </w:tr>
      <w:tr w:rsidR="0002628C" w:rsidRPr="00E17D79" w14:paraId="5C808C79" w14:textId="77777777" w:rsidTr="00F320C2">
        <w:tc>
          <w:tcPr>
            <w:tcW w:w="4050" w:type="dxa"/>
            <w:tcBorders>
              <w:top w:val="single" w:sz="4" w:space="0" w:color="000000"/>
              <w:left w:val="single" w:sz="4" w:space="0" w:color="000000"/>
              <w:bottom w:val="single" w:sz="4" w:space="0" w:color="000000"/>
            </w:tcBorders>
            <w:shd w:val="clear" w:color="auto" w:fill="auto"/>
          </w:tcPr>
          <w:p w14:paraId="4F912C43" w14:textId="77777777" w:rsidR="0002628C" w:rsidRPr="00E17D79" w:rsidRDefault="0002628C" w:rsidP="0002628C">
            <w:pPr>
              <w:ind w:hanging="108"/>
              <w:rPr>
                <w:rFonts w:ascii="Arial" w:hAnsi="Arial" w:cs="Arial"/>
                <w:sz w:val="22"/>
              </w:rPr>
            </w:pPr>
            <w:r w:rsidRPr="00E17D79">
              <w:rPr>
                <w:rFonts w:ascii="Arial" w:hAnsi="Arial" w:cs="Arial"/>
                <w:sz w:val="22"/>
              </w:rPr>
              <w:t xml:space="preserve">  Best 710 Paradise Intro. </w:t>
            </w:r>
          </w:p>
        </w:tc>
        <w:tc>
          <w:tcPr>
            <w:tcW w:w="2160" w:type="dxa"/>
            <w:tcBorders>
              <w:top w:val="single" w:sz="4" w:space="0" w:color="000000"/>
              <w:left w:val="single" w:sz="4" w:space="0" w:color="000000"/>
              <w:bottom w:val="single" w:sz="4" w:space="0" w:color="000000"/>
            </w:tcBorders>
            <w:shd w:val="clear" w:color="auto" w:fill="auto"/>
          </w:tcPr>
          <w:p w14:paraId="0F5BD40B" w14:textId="77777777" w:rsidR="0002628C" w:rsidRPr="00E17D79" w:rsidRDefault="0002628C" w:rsidP="0002628C">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0E26B55" w14:textId="77777777" w:rsidR="0002628C" w:rsidRPr="00E17D79" w:rsidRDefault="0002628C" w:rsidP="0002628C">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193C84B5" w14:textId="77777777" w:rsidR="0002628C" w:rsidRPr="00E17D79" w:rsidRDefault="0002628C" w:rsidP="0002628C">
            <w:pPr>
              <w:rPr>
                <w:rFonts w:ascii="Arial" w:hAnsi="Arial" w:cs="Arial"/>
                <w:sz w:val="22"/>
              </w:rPr>
            </w:pPr>
            <w:r w:rsidRPr="00E17D79">
              <w:rPr>
                <w:rFonts w:ascii="Arial" w:hAnsi="Arial" w:cs="Arial"/>
                <w:sz w:val="22"/>
              </w:rPr>
              <w:t>$20.00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1BBCBA7" w14:textId="77777777" w:rsidR="0002628C" w:rsidRPr="00E17D79" w:rsidRDefault="0002628C" w:rsidP="0002628C">
            <w:pPr>
              <w:snapToGrid w:val="0"/>
              <w:rPr>
                <w:rFonts w:ascii="Arial" w:hAnsi="Arial" w:cs="Arial"/>
                <w:sz w:val="22"/>
              </w:rPr>
            </w:pPr>
            <w:r w:rsidRPr="00E17D79">
              <w:rPr>
                <w:rFonts w:ascii="Arial" w:hAnsi="Arial" w:cs="Arial"/>
                <w:sz w:val="22"/>
              </w:rPr>
              <w:t>Paradise</w:t>
            </w:r>
          </w:p>
        </w:tc>
      </w:tr>
      <w:tr w:rsidR="00F320C2" w:rsidRPr="00E17D79" w14:paraId="2A45576E" w14:textId="77777777" w:rsidTr="00F320C2">
        <w:tc>
          <w:tcPr>
            <w:tcW w:w="4050" w:type="dxa"/>
            <w:tcBorders>
              <w:top w:val="single" w:sz="4" w:space="0" w:color="000000"/>
              <w:left w:val="single" w:sz="4" w:space="0" w:color="000000"/>
              <w:bottom w:val="single" w:sz="4" w:space="0" w:color="000000"/>
            </w:tcBorders>
            <w:shd w:val="clear" w:color="auto" w:fill="auto"/>
          </w:tcPr>
          <w:p w14:paraId="149A9002" w14:textId="0073468E" w:rsidR="00F320C2" w:rsidRPr="00E17D79" w:rsidRDefault="00F320C2" w:rsidP="00F320C2">
            <w:pPr>
              <w:rPr>
                <w:rFonts w:ascii="Arial" w:hAnsi="Arial" w:cs="Arial"/>
                <w:sz w:val="22"/>
              </w:rPr>
            </w:pPr>
            <w:r>
              <w:rPr>
                <w:rFonts w:ascii="Arial" w:hAnsi="Arial" w:cs="Arial"/>
                <w:sz w:val="22"/>
              </w:rPr>
              <w:t xml:space="preserve">Best 711 </w:t>
            </w:r>
            <w:proofErr w:type="spellStart"/>
            <w:r>
              <w:rPr>
                <w:rFonts w:ascii="Arial" w:hAnsi="Arial" w:cs="Arial"/>
                <w:sz w:val="22"/>
              </w:rPr>
              <w:t>Corralitos</w:t>
            </w:r>
            <w:proofErr w:type="spellEnd"/>
            <w:r>
              <w:rPr>
                <w:rFonts w:ascii="Arial" w:hAnsi="Arial" w:cs="Arial"/>
                <w:sz w:val="22"/>
              </w:rPr>
              <w:t xml:space="preserve"> Gardens</w:t>
            </w:r>
          </w:p>
        </w:tc>
        <w:tc>
          <w:tcPr>
            <w:tcW w:w="2160" w:type="dxa"/>
            <w:tcBorders>
              <w:top w:val="single" w:sz="4" w:space="0" w:color="000000"/>
              <w:left w:val="single" w:sz="4" w:space="0" w:color="000000"/>
              <w:bottom w:val="single" w:sz="4" w:space="0" w:color="000000"/>
            </w:tcBorders>
            <w:shd w:val="clear" w:color="auto" w:fill="auto"/>
          </w:tcPr>
          <w:p w14:paraId="08934B30" w14:textId="77777777" w:rsidR="00F320C2" w:rsidRPr="00E17D79" w:rsidRDefault="00F320C2" w:rsidP="00F320C2">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15B8153B" w14:textId="77777777" w:rsidR="00F320C2" w:rsidRPr="00E17D79" w:rsidRDefault="00F320C2" w:rsidP="00F320C2">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52133307" w14:textId="59C966E9" w:rsidR="00F320C2" w:rsidRPr="00E17D79" w:rsidRDefault="00F320C2" w:rsidP="00F320C2">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45996F08" w14:textId="140CF946" w:rsidR="00F320C2" w:rsidRPr="00E17D79" w:rsidRDefault="00F320C2" w:rsidP="00F320C2">
            <w:pPr>
              <w:snapToGrid w:val="0"/>
              <w:rPr>
                <w:rFonts w:ascii="Arial" w:hAnsi="Arial" w:cs="Arial"/>
                <w:sz w:val="22"/>
              </w:rPr>
            </w:pPr>
            <w:r>
              <w:rPr>
                <w:rFonts w:ascii="Arial" w:hAnsi="Arial" w:cs="Arial"/>
                <w:sz w:val="22"/>
              </w:rPr>
              <w:t>CG</w:t>
            </w:r>
          </w:p>
        </w:tc>
      </w:tr>
      <w:tr w:rsidR="00F320C2" w:rsidRPr="00E17D79" w14:paraId="1CC327B9" w14:textId="77777777" w:rsidTr="00F320C2">
        <w:tc>
          <w:tcPr>
            <w:tcW w:w="4050" w:type="dxa"/>
            <w:tcBorders>
              <w:top w:val="single" w:sz="4" w:space="0" w:color="000000"/>
              <w:left w:val="single" w:sz="4" w:space="0" w:color="000000"/>
              <w:bottom w:val="single" w:sz="4" w:space="0" w:color="000000"/>
            </w:tcBorders>
            <w:shd w:val="clear" w:color="auto" w:fill="auto"/>
          </w:tcPr>
          <w:p w14:paraId="3EA040D4" w14:textId="125F4EF8" w:rsidR="00F320C2" w:rsidRPr="00E17D79" w:rsidRDefault="00F320C2" w:rsidP="00F320C2">
            <w:pPr>
              <w:rPr>
                <w:rFonts w:ascii="Arial" w:hAnsi="Arial" w:cs="Arial"/>
                <w:sz w:val="22"/>
              </w:rPr>
            </w:pPr>
            <w:r>
              <w:rPr>
                <w:rFonts w:ascii="Arial" w:hAnsi="Arial" w:cs="Arial"/>
                <w:sz w:val="22"/>
              </w:rPr>
              <w:t>Best 712 Best Albrecht Intro</w:t>
            </w:r>
          </w:p>
        </w:tc>
        <w:tc>
          <w:tcPr>
            <w:tcW w:w="2160" w:type="dxa"/>
            <w:tcBorders>
              <w:top w:val="single" w:sz="4" w:space="0" w:color="000000"/>
              <w:left w:val="single" w:sz="4" w:space="0" w:color="000000"/>
              <w:bottom w:val="single" w:sz="4" w:space="0" w:color="000000"/>
            </w:tcBorders>
            <w:shd w:val="clear" w:color="auto" w:fill="auto"/>
          </w:tcPr>
          <w:p w14:paraId="24E3DE7B" w14:textId="77777777" w:rsidR="00F320C2" w:rsidRPr="00E17D79" w:rsidRDefault="00F320C2" w:rsidP="00F320C2">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54DAE9E0" w14:textId="77777777" w:rsidR="00F320C2" w:rsidRPr="00E17D79" w:rsidRDefault="00F320C2" w:rsidP="00F320C2">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6D4B245E" w14:textId="19164701" w:rsidR="00F320C2" w:rsidRPr="00E17D79" w:rsidRDefault="00F320C2" w:rsidP="00F320C2">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6BF1CDC" w14:textId="7EA37139" w:rsidR="00F320C2" w:rsidRPr="00E17D79" w:rsidRDefault="00F320C2" w:rsidP="00F320C2">
            <w:pPr>
              <w:snapToGrid w:val="0"/>
              <w:rPr>
                <w:rFonts w:ascii="Arial" w:hAnsi="Arial" w:cs="Arial"/>
                <w:sz w:val="22"/>
              </w:rPr>
            </w:pPr>
            <w:r>
              <w:rPr>
                <w:rFonts w:ascii="Arial" w:hAnsi="Arial" w:cs="Arial"/>
                <w:sz w:val="22"/>
              </w:rPr>
              <w:t>Albrecht</w:t>
            </w:r>
          </w:p>
        </w:tc>
      </w:tr>
      <w:tr w:rsidR="00F320C2" w:rsidRPr="00E17D79" w14:paraId="04502D1D" w14:textId="77777777" w:rsidTr="00F320C2">
        <w:tc>
          <w:tcPr>
            <w:tcW w:w="4050" w:type="dxa"/>
            <w:tcBorders>
              <w:top w:val="single" w:sz="4" w:space="0" w:color="000000"/>
              <w:left w:val="single" w:sz="4" w:space="0" w:color="000000"/>
              <w:bottom w:val="single" w:sz="4" w:space="0" w:color="000000"/>
            </w:tcBorders>
            <w:shd w:val="clear" w:color="auto" w:fill="auto"/>
          </w:tcPr>
          <w:p w14:paraId="07A0269D" w14:textId="77777777" w:rsidR="00F320C2" w:rsidRPr="002D0ADA" w:rsidRDefault="00F320C2" w:rsidP="00F320C2">
            <w:pPr>
              <w:rPr>
                <w:rFonts w:ascii="Arial" w:hAnsi="Arial" w:cs="Arial"/>
                <w:sz w:val="22"/>
              </w:rPr>
            </w:pPr>
            <w:r>
              <w:rPr>
                <w:rFonts w:ascii="Arial" w:hAnsi="Arial" w:cs="Arial"/>
                <w:sz w:val="22"/>
              </w:rPr>
              <w:t>Best 718 People’s Choice</w:t>
            </w:r>
          </w:p>
        </w:tc>
        <w:tc>
          <w:tcPr>
            <w:tcW w:w="2160" w:type="dxa"/>
            <w:tcBorders>
              <w:top w:val="single" w:sz="4" w:space="0" w:color="000000"/>
              <w:left w:val="single" w:sz="4" w:space="0" w:color="000000"/>
              <w:bottom w:val="single" w:sz="4" w:space="0" w:color="000000"/>
            </w:tcBorders>
            <w:shd w:val="clear" w:color="auto" w:fill="auto"/>
          </w:tcPr>
          <w:p w14:paraId="25F617E0" w14:textId="77777777" w:rsidR="00F320C2" w:rsidRPr="002D0ADA" w:rsidRDefault="00F320C2" w:rsidP="00F320C2">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6CFEA0BF" w14:textId="77777777" w:rsidR="00F320C2" w:rsidRPr="002D0ADA" w:rsidRDefault="00F320C2" w:rsidP="00F320C2">
            <w:pPr>
              <w:snapToGrid w:val="0"/>
              <w:ind w:hanging="288"/>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7F69BE50" w14:textId="77777777" w:rsidR="00F320C2" w:rsidRPr="002D0ADA" w:rsidRDefault="00F320C2" w:rsidP="00F320C2">
            <w:pPr>
              <w:rPr>
                <w:rFonts w:ascii="Arial" w:hAnsi="Arial" w:cs="Arial"/>
                <w:sz w:val="22"/>
              </w:rPr>
            </w:pPr>
            <w:r>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6B6F7E1" w14:textId="77777777" w:rsidR="00F320C2" w:rsidRPr="002D0ADA" w:rsidRDefault="00F320C2" w:rsidP="00F320C2">
            <w:pPr>
              <w:snapToGrid w:val="0"/>
              <w:rPr>
                <w:rFonts w:ascii="Arial" w:hAnsi="Arial" w:cs="Arial"/>
                <w:sz w:val="22"/>
              </w:rPr>
            </w:pPr>
          </w:p>
        </w:tc>
      </w:tr>
      <w:tr w:rsidR="00F320C2" w:rsidRPr="00E17D79" w14:paraId="20BB81D4" w14:textId="77777777" w:rsidTr="00F320C2">
        <w:tc>
          <w:tcPr>
            <w:tcW w:w="4050" w:type="dxa"/>
            <w:tcBorders>
              <w:top w:val="single" w:sz="4" w:space="0" w:color="000000"/>
              <w:left w:val="single" w:sz="4" w:space="0" w:color="000000"/>
              <w:bottom w:val="single" w:sz="4" w:space="0" w:color="000000"/>
            </w:tcBorders>
            <w:shd w:val="clear" w:color="auto" w:fill="auto"/>
          </w:tcPr>
          <w:p w14:paraId="12DF51C2" w14:textId="77777777" w:rsidR="00F320C2" w:rsidRPr="002D0ADA" w:rsidRDefault="00F320C2" w:rsidP="00F320C2">
            <w:pPr>
              <w:rPr>
                <w:rFonts w:ascii="Arial" w:hAnsi="Arial" w:cs="Arial"/>
                <w:sz w:val="22"/>
              </w:rPr>
            </w:pPr>
            <w:r>
              <w:rPr>
                <w:rFonts w:ascii="Arial" w:hAnsi="Arial" w:cs="Arial"/>
                <w:sz w:val="22"/>
              </w:rPr>
              <w:t>Best 801 One Bloom</w:t>
            </w:r>
          </w:p>
        </w:tc>
        <w:tc>
          <w:tcPr>
            <w:tcW w:w="2160" w:type="dxa"/>
            <w:tcBorders>
              <w:top w:val="single" w:sz="4" w:space="0" w:color="000000"/>
              <w:left w:val="single" w:sz="4" w:space="0" w:color="000000"/>
              <w:bottom w:val="single" w:sz="4" w:space="0" w:color="000000"/>
            </w:tcBorders>
            <w:shd w:val="clear" w:color="auto" w:fill="auto"/>
          </w:tcPr>
          <w:p w14:paraId="1C503700" w14:textId="77777777" w:rsidR="00F320C2" w:rsidRPr="002D0ADA" w:rsidRDefault="00F320C2" w:rsidP="00F320C2">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C5AC554" w14:textId="77777777" w:rsidR="00F320C2" w:rsidRPr="002D0ADA" w:rsidRDefault="00F320C2" w:rsidP="00F320C2">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5151088C" w14:textId="77777777" w:rsidR="00F320C2" w:rsidRPr="002D0ADA" w:rsidRDefault="00F320C2" w:rsidP="00F320C2">
            <w:pPr>
              <w:rPr>
                <w:rFonts w:ascii="Arial" w:hAnsi="Arial" w:cs="Arial"/>
                <w:sz w:val="22"/>
              </w:rPr>
            </w:pPr>
            <w:r>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CC1C551" w14:textId="77777777" w:rsidR="00F320C2" w:rsidRPr="002D0ADA" w:rsidRDefault="00F320C2" w:rsidP="00F320C2">
            <w:pPr>
              <w:rPr>
                <w:rFonts w:ascii="Arial" w:hAnsi="Arial" w:cs="Arial"/>
                <w:sz w:val="22"/>
              </w:rPr>
            </w:pPr>
          </w:p>
        </w:tc>
      </w:tr>
      <w:tr w:rsidR="00F320C2" w:rsidRPr="00E17D79" w14:paraId="68276707" w14:textId="77777777" w:rsidTr="00F320C2">
        <w:tc>
          <w:tcPr>
            <w:tcW w:w="4050" w:type="dxa"/>
            <w:tcBorders>
              <w:top w:val="single" w:sz="4" w:space="0" w:color="000000"/>
              <w:left w:val="single" w:sz="4" w:space="0" w:color="000000"/>
              <w:bottom w:val="single" w:sz="4" w:space="0" w:color="000000"/>
            </w:tcBorders>
            <w:shd w:val="clear" w:color="auto" w:fill="auto"/>
          </w:tcPr>
          <w:p w14:paraId="54706DD8" w14:textId="77777777" w:rsidR="00F320C2" w:rsidRPr="00E17D79" w:rsidRDefault="00F320C2" w:rsidP="00F320C2">
            <w:pPr>
              <w:rPr>
                <w:rFonts w:ascii="Arial" w:hAnsi="Arial" w:cs="Arial"/>
                <w:sz w:val="22"/>
              </w:rPr>
            </w:pPr>
            <w:r>
              <w:rPr>
                <w:rFonts w:ascii="Arial" w:hAnsi="Arial" w:cs="Arial"/>
                <w:sz w:val="22"/>
              </w:rPr>
              <w:t>Best 802 Dahlia Garden</w:t>
            </w:r>
          </w:p>
        </w:tc>
        <w:tc>
          <w:tcPr>
            <w:tcW w:w="2160" w:type="dxa"/>
            <w:tcBorders>
              <w:top w:val="single" w:sz="4" w:space="0" w:color="000000"/>
              <w:left w:val="single" w:sz="4" w:space="0" w:color="000000"/>
              <w:bottom w:val="single" w:sz="4" w:space="0" w:color="000000"/>
            </w:tcBorders>
            <w:shd w:val="clear" w:color="auto" w:fill="auto"/>
          </w:tcPr>
          <w:p w14:paraId="7832CA69" w14:textId="77777777" w:rsidR="00F320C2" w:rsidRPr="00E17D79" w:rsidRDefault="00F320C2" w:rsidP="00F320C2">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F8C2145" w14:textId="77777777" w:rsidR="00F320C2" w:rsidRPr="00E17D79" w:rsidRDefault="00F320C2" w:rsidP="00F320C2">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4DE5291C" w14:textId="77777777" w:rsidR="00F320C2" w:rsidRPr="00E17D79" w:rsidRDefault="00F320C2" w:rsidP="00F320C2">
            <w:pPr>
              <w:rPr>
                <w:rFonts w:ascii="Arial" w:hAnsi="Arial" w:cs="Arial"/>
                <w:sz w:val="22"/>
              </w:rPr>
            </w:pPr>
            <w:r>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B66F73A" w14:textId="77777777" w:rsidR="00F320C2" w:rsidRPr="00E17D79" w:rsidRDefault="00F320C2" w:rsidP="00F320C2">
            <w:pPr>
              <w:snapToGrid w:val="0"/>
              <w:rPr>
                <w:rFonts w:ascii="Arial" w:hAnsi="Arial" w:cs="Arial"/>
                <w:sz w:val="22"/>
              </w:rPr>
            </w:pPr>
          </w:p>
        </w:tc>
      </w:tr>
      <w:tr w:rsidR="00F320C2" w:rsidRPr="00E17D79" w14:paraId="08BD3341" w14:textId="77777777" w:rsidTr="00F320C2">
        <w:tc>
          <w:tcPr>
            <w:tcW w:w="4050" w:type="dxa"/>
            <w:tcBorders>
              <w:top w:val="single" w:sz="4" w:space="0" w:color="000000"/>
              <w:left w:val="single" w:sz="4" w:space="0" w:color="000000"/>
              <w:bottom w:val="single" w:sz="4" w:space="0" w:color="000000"/>
            </w:tcBorders>
            <w:shd w:val="clear" w:color="auto" w:fill="auto"/>
          </w:tcPr>
          <w:p w14:paraId="4AA8543B" w14:textId="77777777" w:rsidR="00F320C2" w:rsidRPr="00E17D79" w:rsidRDefault="00F320C2" w:rsidP="00F320C2">
            <w:pPr>
              <w:rPr>
                <w:rFonts w:ascii="Arial" w:hAnsi="Arial" w:cs="Arial"/>
                <w:sz w:val="22"/>
              </w:rPr>
            </w:pPr>
            <w:r>
              <w:rPr>
                <w:rFonts w:ascii="Arial" w:hAnsi="Arial" w:cs="Arial"/>
                <w:sz w:val="22"/>
              </w:rPr>
              <w:t>Best 803 Flora &amp; Fauna</w:t>
            </w:r>
          </w:p>
        </w:tc>
        <w:tc>
          <w:tcPr>
            <w:tcW w:w="2160" w:type="dxa"/>
            <w:tcBorders>
              <w:top w:val="single" w:sz="4" w:space="0" w:color="000000"/>
              <w:left w:val="single" w:sz="4" w:space="0" w:color="000000"/>
              <w:bottom w:val="single" w:sz="4" w:space="0" w:color="000000"/>
            </w:tcBorders>
            <w:shd w:val="clear" w:color="auto" w:fill="auto"/>
          </w:tcPr>
          <w:p w14:paraId="36B4295C" w14:textId="77777777" w:rsidR="00F320C2" w:rsidRPr="00E17D79" w:rsidRDefault="00F320C2" w:rsidP="00F320C2">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8A384AA" w14:textId="77777777" w:rsidR="00F320C2" w:rsidRPr="00E17D79" w:rsidRDefault="00F320C2" w:rsidP="00F320C2">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74254A37" w14:textId="77777777" w:rsidR="00F320C2" w:rsidRPr="00E17D79" w:rsidRDefault="00F320C2" w:rsidP="00F320C2">
            <w:pPr>
              <w:rPr>
                <w:rFonts w:ascii="Arial" w:hAnsi="Arial" w:cs="Arial"/>
                <w:sz w:val="22"/>
              </w:rPr>
            </w:pPr>
            <w:r>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59D25BA" w14:textId="77777777" w:rsidR="00F320C2" w:rsidRPr="00E17D79" w:rsidRDefault="00F320C2" w:rsidP="00F320C2">
            <w:pPr>
              <w:snapToGrid w:val="0"/>
              <w:rPr>
                <w:rFonts w:ascii="Arial" w:hAnsi="Arial" w:cs="Arial"/>
                <w:sz w:val="22"/>
              </w:rPr>
            </w:pPr>
          </w:p>
        </w:tc>
      </w:tr>
      <w:tr w:rsidR="00F320C2" w:rsidRPr="00E17D79" w14:paraId="28DF0EBA" w14:textId="77777777" w:rsidTr="00F320C2">
        <w:tc>
          <w:tcPr>
            <w:tcW w:w="4050" w:type="dxa"/>
            <w:tcBorders>
              <w:top w:val="single" w:sz="4" w:space="0" w:color="000000"/>
              <w:left w:val="single" w:sz="4" w:space="0" w:color="000000"/>
              <w:bottom w:val="single" w:sz="4" w:space="0" w:color="000000"/>
            </w:tcBorders>
            <w:shd w:val="clear" w:color="auto" w:fill="auto"/>
          </w:tcPr>
          <w:p w14:paraId="5D64008E" w14:textId="77777777" w:rsidR="00F320C2" w:rsidRPr="00E17D79" w:rsidRDefault="00F320C2" w:rsidP="00F320C2">
            <w:pPr>
              <w:rPr>
                <w:rFonts w:ascii="Arial" w:hAnsi="Arial" w:cs="Arial"/>
                <w:sz w:val="22"/>
              </w:rPr>
            </w:pPr>
            <w:r>
              <w:rPr>
                <w:rFonts w:ascii="Arial" w:hAnsi="Arial" w:cs="Arial"/>
                <w:sz w:val="22"/>
              </w:rPr>
              <w:lastRenderedPageBreak/>
              <w:t>Best 804 Exhibitors Choice</w:t>
            </w:r>
          </w:p>
        </w:tc>
        <w:tc>
          <w:tcPr>
            <w:tcW w:w="2160" w:type="dxa"/>
            <w:tcBorders>
              <w:top w:val="single" w:sz="4" w:space="0" w:color="000000"/>
              <w:left w:val="single" w:sz="4" w:space="0" w:color="000000"/>
              <w:bottom w:val="single" w:sz="4" w:space="0" w:color="000000"/>
            </w:tcBorders>
            <w:shd w:val="clear" w:color="auto" w:fill="auto"/>
          </w:tcPr>
          <w:p w14:paraId="60762D69" w14:textId="77777777" w:rsidR="00F320C2" w:rsidRPr="00E17D79" w:rsidRDefault="00F320C2" w:rsidP="00F320C2">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30B90F94" w14:textId="77777777" w:rsidR="00F320C2" w:rsidRPr="00E17D79" w:rsidRDefault="00F320C2" w:rsidP="00F320C2">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469772F6" w14:textId="77777777" w:rsidR="00F320C2" w:rsidRPr="00E17D79" w:rsidRDefault="00F320C2" w:rsidP="00F320C2">
            <w:pPr>
              <w:rPr>
                <w:rFonts w:ascii="Arial" w:hAnsi="Arial" w:cs="Arial"/>
                <w:sz w:val="22"/>
              </w:rPr>
            </w:pPr>
            <w:r>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3B222B2C" w14:textId="77777777" w:rsidR="00F320C2" w:rsidRPr="00E17D79" w:rsidRDefault="00F320C2" w:rsidP="00F320C2">
            <w:pPr>
              <w:rPr>
                <w:rFonts w:ascii="Arial" w:hAnsi="Arial" w:cs="Arial"/>
                <w:sz w:val="22"/>
              </w:rPr>
            </w:pPr>
          </w:p>
        </w:tc>
      </w:tr>
      <w:tr w:rsidR="00F320C2" w:rsidRPr="00E17D79" w14:paraId="22BABED8" w14:textId="77777777" w:rsidTr="00F320C2">
        <w:tc>
          <w:tcPr>
            <w:tcW w:w="4050" w:type="dxa"/>
            <w:tcBorders>
              <w:top w:val="single" w:sz="4" w:space="0" w:color="000000"/>
              <w:left w:val="single" w:sz="4" w:space="0" w:color="000000"/>
              <w:bottom w:val="single" w:sz="4" w:space="0" w:color="000000"/>
            </w:tcBorders>
            <w:shd w:val="clear" w:color="auto" w:fill="auto"/>
          </w:tcPr>
          <w:p w14:paraId="5A83FB1C" w14:textId="77777777" w:rsidR="00F320C2" w:rsidRPr="00E17D79" w:rsidRDefault="00F320C2" w:rsidP="00F320C2">
            <w:pPr>
              <w:rPr>
                <w:rFonts w:ascii="Arial" w:hAnsi="Arial" w:cs="Arial"/>
                <w:sz w:val="22"/>
              </w:rPr>
            </w:pPr>
            <w:r w:rsidRPr="00E17D79">
              <w:rPr>
                <w:rFonts w:ascii="Arial" w:hAnsi="Arial" w:cs="Arial"/>
                <w:sz w:val="22"/>
              </w:rPr>
              <w:t>Best Novice Bloom</w:t>
            </w:r>
          </w:p>
        </w:tc>
        <w:tc>
          <w:tcPr>
            <w:tcW w:w="2160" w:type="dxa"/>
            <w:tcBorders>
              <w:top w:val="single" w:sz="4" w:space="0" w:color="000000"/>
              <w:left w:val="single" w:sz="4" w:space="0" w:color="000000"/>
              <w:bottom w:val="single" w:sz="4" w:space="0" w:color="000000"/>
            </w:tcBorders>
            <w:shd w:val="clear" w:color="auto" w:fill="auto"/>
          </w:tcPr>
          <w:p w14:paraId="144557C9" w14:textId="77777777" w:rsidR="00F320C2" w:rsidRPr="00E17D79" w:rsidRDefault="00F320C2" w:rsidP="00F320C2">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4345821A" w14:textId="77777777" w:rsidR="00F320C2" w:rsidRPr="00E17D79" w:rsidRDefault="00F320C2" w:rsidP="00F320C2">
            <w:pPr>
              <w:snapToGrid w:val="0"/>
              <w:rPr>
                <w:rFonts w:ascii="Arial" w:hAnsi="Arial" w:cs="Arial"/>
                <w:sz w:val="22"/>
              </w:rPr>
            </w:pPr>
          </w:p>
        </w:tc>
        <w:tc>
          <w:tcPr>
            <w:tcW w:w="900" w:type="dxa"/>
            <w:tcBorders>
              <w:top w:val="single" w:sz="4" w:space="0" w:color="000000"/>
              <w:left w:val="single" w:sz="4" w:space="0" w:color="000000"/>
              <w:bottom w:val="single" w:sz="4" w:space="0" w:color="000000"/>
            </w:tcBorders>
            <w:shd w:val="clear" w:color="auto" w:fill="auto"/>
          </w:tcPr>
          <w:p w14:paraId="5C9CEF3E" w14:textId="77777777" w:rsidR="00F320C2" w:rsidRPr="00E17D79" w:rsidRDefault="00F320C2" w:rsidP="00F320C2">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B930886" w14:textId="77777777" w:rsidR="00F320C2" w:rsidRPr="00E17D79" w:rsidRDefault="00F320C2" w:rsidP="00F320C2">
            <w:pPr>
              <w:snapToGrid w:val="0"/>
              <w:rPr>
                <w:rFonts w:ascii="Arial" w:hAnsi="Arial" w:cs="Arial"/>
                <w:sz w:val="22"/>
              </w:rPr>
            </w:pPr>
          </w:p>
        </w:tc>
      </w:tr>
      <w:tr w:rsidR="00F320C2" w:rsidRPr="00E17D79" w14:paraId="63262AA0" w14:textId="77777777" w:rsidTr="00F320C2">
        <w:tc>
          <w:tcPr>
            <w:tcW w:w="4050" w:type="dxa"/>
            <w:tcBorders>
              <w:left w:val="single" w:sz="4" w:space="0" w:color="000000"/>
              <w:bottom w:val="single" w:sz="4" w:space="0" w:color="000000"/>
            </w:tcBorders>
            <w:shd w:val="clear" w:color="auto" w:fill="auto"/>
          </w:tcPr>
          <w:p w14:paraId="713826DA" w14:textId="77777777" w:rsidR="00F320C2" w:rsidRPr="00E17D79" w:rsidRDefault="00F320C2" w:rsidP="00F320C2">
            <w:pPr>
              <w:rPr>
                <w:rFonts w:ascii="Arial" w:hAnsi="Arial" w:cs="Arial"/>
                <w:sz w:val="22"/>
              </w:rPr>
            </w:pPr>
            <w:r w:rsidRPr="00E17D79">
              <w:rPr>
                <w:rFonts w:ascii="Arial" w:hAnsi="Arial" w:cs="Arial"/>
                <w:sz w:val="22"/>
              </w:rPr>
              <w:t xml:space="preserve">Junior Sweepstakes  </w:t>
            </w:r>
          </w:p>
        </w:tc>
        <w:tc>
          <w:tcPr>
            <w:tcW w:w="2160" w:type="dxa"/>
            <w:tcBorders>
              <w:left w:val="single" w:sz="4" w:space="0" w:color="000000"/>
              <w:bottom w:val="single" w:sz="4" w:space="0" w:color="000000"/>
            </w:tcBorders>
            <w:shd w:val="clear" w:color="auto" w:fill="auto"/>
          </w:tcPr>
          <w:p w14:paraId="123776DA" w14:textId="77777777" w:rsidR="00F320C2" w:rsidRPr="00E17D79" w:rsidRDefault="00F320C2" w:rsidP="00F320C2">
            <w:pPr>
              <w:snapToGrid w:val="0"/>
              <w:rPr>
                <w:rFonts w:ascii="Arial" w:hAnsi="Arial" w:cs="Arial"/>
                <w:sz w:val="22"/>
              </w:rPr>
            </w:pPr>
          </w:p>
        </w:tc>
        <w:tc>
          <w:tcPr>
            <w:tcW w:w="1980" w:type="dxa"/>
            <w:tcBorders>
              <w:left w:val="single" w:sz="4" w:space="0" w:color="000000"/>
              <w:bottom w:val="single" w:sz="4" w:space="0" w:color="000000"/>
            </w:tcBorders>
            <w:shd w:val="clear" w:color="auto" w:fill="auto"/>
          </w:tcPr>
          <w:p w14:paraId="74D75432" w14:textId="77777777" w:rsidR="00F320C2" w:rsidRPr="00E17D79" w:rsidRDefault="00F320C2" w:rsidP="00F320C2">
            <w:pPr>
              <w:rPr>
                <w:rFonts w:ascii="Arial" w:hAnsi="Arial" w:cs="Arial"/>
                <w:sz w:val="22"/>
              </w:rPr>
            </w:pPr>
            <w:r w:rsidRPr="00E17D79">
              <w:rPr>
                <w:rFonts w:ascii="Arial" w:hAnsi="Arial" w:cs="Arial"/>
                <w:sz w:val="22"/>
              </w:rPr>
              <w:t xml:space="preserve"> </w:t>
            </w:r>
          </w:p>
        </w:tc>
        <w:tc>
          <w:tcPr>
            <w:tcW w:w="900" w:type="dxa"/>
            <w:tcBorders>
              <w:left w:val="single" w:sz="4" w:space="0" w:color="000000"/>
              <w:bottom w:val="single" w:sz="4" w:space="0" w:color="000000"/>
            </w:tcBorders>
            <w:shd w:val="clear" w:color="auto" w:fill="auto"/>
          </w:tcPr>
          <w:p w14:paraId="03C5FB8D" w14:textId="77777777" w:rsidR="00F320C2" w:rsidRPr="00E17D79" w:rsidRDefault="00F320C2" w:rsidP="00F320C2">
            <w:pPr>
              <w:rPr>
                <w:rFonts w:ascii="Arial" w:hAnsi="Arial" w:cs="Arial"/>
                <w:sz w:val="22"/>
              </w:rPr>
            </w:pPr>
            <w:r w:rsidRPr="00E17D79">
              <w:rPr>
                <w:rFonts w:ascii="Arial" w:hAnsi="Arial" w:cs="Arial"/>
                <w:sz w:val="22"/>
              </w:rPr>
              <w:t>$10.00</w:t>
            </w:r>
          </w:p>
        </w:tc>
        <w:tc>
          <w:tcPr>
            <w:tcW w:w="1530" w:type="dxa"/>
            <w:tcBorders>
              <w:left w:val="single" w:sz="4" w:space="0" w:color="000000"/>
              <w:bottom w:val="single" w:sz="4" w:space="0" w:color="000000"/>
              <w:right w:val="single" w:sz="4" w:space="0" w:color="000000"/>
            </w:tcBorders>
            <w:shd w:val="clear" w:color="auto" w:fill="auto"/>
          </w:tcPr>
          <w:p w14:paraId="5D500D96" w14:textId="77777777" w:rsidR="00F320C2" w:rsidRPr="00E17D79" w:rsidRDefault="00F320C2" w:rsidP="00F320C2">
            <w:pPr>
              <w:rPr>
                <w:rFonts w:ascii="Arial" w:hAnsi="Arial" w:cs="Arial"/>
                <w:sz w:val="22"/>
              </w:rPr>
            </w:pPr>
            <w:r w:rsidRPr="00E17D79">
              <w:rPr>
                <w:rFonts w:ascii="Arial" w:hAnsi="Arial" w:cs="Arial"/>
                <w:sz w:val="22"/>
              </w:rPr>
              <w:t xml:space="preserve"> </w:t>
            </w:r>
          </w:p>
        </w:tc>
      </w:tr>
      <w:tr w:rsidR="00F320C2" w:rsidRPr="00E17D79" w14:paraId="6B39F8F1" w14:textId="77777777" w:rsidTr="00F320C2">
        <w:tc>
          <w:tcPr>
            <w:tcW w:w="4050" w:type="dxa"/>
            <w:tcBorders>
              <w:left w:val="single" w:sz="4" w:space="0" w:color="000000"/>
              <w:bottom w:val="single" w:sz="4" w:space="0" w:color="000000"/>
            </w:tcBorders>
            <w:shd w:val="clear" w:color="auto" w:fill="auto"/>
          </w:tcPr>
          <w:p w14:paraId="4A3E34FC" w14:textId="77777777" w:rsidR="00F320C2" w:rsidRPr="00E17D79" w:rsidRDefault="00F320C2" w:rsidP="00F320C2">
            <w:pPr>
              <w:rPr>
                <w:rFonts w:ascii="Arial" w:hAnsi="Arial" w:cs="Arial"/>
                <w:sz w:val="22"/>
              </w:rPr>
            </w:pPr>
            <w:r w:rsidRPr="00E17D79">
              <w:rPr>
                <w:rFonts w:ascii="Arial" w:hAnsi="Arial" w:cs="Arial"/>
                <w:sz w:val="22"/>
              </w:rPr>
              <w:t>Novice Sweepstakes</w:t>
            </w:r>
          </w:p>
        </w:tc>
        <w:tc>
          <w:tcPr>
            <w:tcW w:w="2160" w:type="dxa"/>
            <w:tcBorders>
              <w:left w:val="single" w:sz="4" w:space="0" w:color="000000"/>
              <w:bottom w:val="single" w:sz="4" w:space="0" w:color="000000"/>
            </w:tcBorders>
            <w:shd w:val="clear" w:color="auto" w:fill="auto"/>
          </w:tcPr>
          <w:p w14:paraId="4F8380DC" w14:textId="77777777" w:rsidR="00F320C2" w:rsidRPr="00E17D79" w:rsidRDefault="00F320C2" w:rsidP="00F320C2">
            <w:pPr>
              <w:snapToGrid w:val="0"/>
              <w:rPr>
                <w:rFonts w:ascii="Arial" w:hAnsi="Arial" w:cs="Arial"/>
                <w:sz w:val="22"/>
              </w:rPr>
            </w:pPr>
          </w:p>
        </w:tc>
        <w:tc>
          <w:tcPr>
            <w:tcW w:w="1980" w:type="dxa"/>
            <w:tcBorders>
              <w:left w:val="single" w:sz="4" w:space="0" w:color="000000"/>
              <w:bottom w:val="single" w:sz="4" w:space="0" w:color="000000"/>
            </w:tcBorders>
            <w:shd w:val="clear" w:color="auto" w:fill="auto"/>
          </w:tcPr>
          <w:p w14:paraId="02F3658C" w14:textId="77777777" w:rsidR="00F320C2" w:rsidRPr="00E17D79" w:rsidRDefault="00F320C2" w:rsidP="00F320C2">
            <w:pPr>
              <w:snapToGrid w:val="0"/>
              <w:rPr>
                <w:rFonts w:ascii="Arial" w:hAnsi="Arial" w:cs="Arial"/>
                <w:sz w:val="22"/>
              </w:rPr>
            </w:pPr>
          </w:p>
        </w:tc>
        <w:tc>
          <w:tcPr>
            <w:tcW w:w="900" w:type="dxa"/>
            <w:tcBorders>
              <w:left w:val="single" w:sz="4" w:space="0" w:color="000000"/>
              <w:bottom w:val="single" w:sz="4" w:space="0" w:color="000000"/>
            </w:tcBorders>
            <w:shd w:val="clear" w:color="auto" w:fill="auto"/>
          </w:tcPr>
          <w:p w14:paraId="4E8B555E" w14:textId="77777777" w:rsidR="00F320C2" w:rsidRPr="00E17D79" w:rsidRDefault="00F320C2" w:rsidP="00F320C2">
            <w:pPr>
              <w:rPr>
                <w:rFonts w:ascii="Arial" w:hAnsi="Arial" w:cs="Arial"/>
                <w:sz w:val="22"/>
              </w:rPr>
            </w:pPr>
            <w:r w:rsidRPr="00E17D79">
              <w:rPr>
                <w:rFonts w:ascii="Arial" w:hAnsi="Arial" w:cs="Arial"/>
                <w:sz w:val="22"/>
              </w:rPr>
              <w:t>$10.00</w:t>
            </w:r>
          </w:p>
        </w:tc>
        <w:tc>
          <w:tcPr>
            <w:tcW w:w="1530" w:type="dxa"/>
            <w:tcBorders>
              <w:left w:val="single" w:sz="4" w:space="0" w:color="000000"/>
              <w:bottom w:val="single" w:sz="4" w:space="0" w:color="000000"/>
              <w:right w:val="single" w:sz="4" w:space="0" w:color="000000"/>
            </w:tcBorders>
            <w:shd w:val="clear" w:color="auto" w:fill="auto"/>
          </w:tcPr>
          <w:p w14:paraId="5256E91E" w14:textId="77777777" w:rsidR="00F320C2" w:rsidRPr="00E17D79" w:rsidRDefault="00F320C2" w:rsidP="00F320C2">
            <w:pPr>
              <w:snapToGrid w:val="0"/>
              <w:rPr>
                <w:rFonts w:ascii="Arial" w:hAnsi="Arial" w:cs="Arial"/>
                <w:sz w:val="22"/>
              </w:rPr>
            </w:pPr>
          </w:p>
        </w:tc>
      </w:tr>
      <w:tr w:rsidR="00F320C2" w:rsidRPr="00E17D79" w14:paraId="79E9048E" w14:textId="77777777" w:rsidTr="00F320C2">
        <w:tc>
          <w:tcPr>
            <w:tcW w:w="4050" w:type="dxa"/>
            <w:tcBorders>
              <w:top w:val="single" w:sz="4" w:space="0" w:color="000000"/>
              <w:left w:val="single" w:sz="4" w:space="0" w:color="000000"/>
              <w:bottom w:val="single" w:sz="4" w:space="0" w:color="000000"/>
            </w:tcBorders>
            <w:shd w:val="clear" w:color="auto" w:fill="auto"/>
          </w:tcPr>
          <w:p w14:paraId="2A10159C" w14:textId="77777777" w:rsidR="00F320C2" w:rsidRPr="00E17D79" w:rsidRDefault="00F320C2" w:rsidP="00F320C2">
            <w:pPr>
              <w:rPr>
                <w:rFonts w:ascii="Arial" w:hAnsi="Arial" w:cs="Arial"/>
                <w:sz w:val="22"/>
              </w:rPr>
            </w:pPr>
            <w:r w:rsidRPr="00E17D79">
              <w:rPr>
                <w:rFonts w:ascii="Arial" w:hAnsi="Arial" w:cs="Arial"/>
                <w:sz w:val="22"/>
              </w:rPr>
              <w:t xml:space="preserve">Amateur Sweepstakes </w:t>
            </w:r>
          </w:p>
        </w:tc>
        <w:tc>
          <w:tcPr>
            <w:tcW w:w="2160" w:type="dxa"/>
            <w:tcBorders>
              <w:top w:val="single" w:sz="4" w:space="0" w:color="000000"/>
              <w:left w:val="single" w:sz="4" w:space="0" w:color="000000"/>
              <w:bottom w:val="single" w:sz="4" w:space="0" w:color="000000"/>
            </w:tcBorders>
            <w:shd w:val="clear" w:color="auto" w:fill="auto"/>
          </w:tcPr>
          <w:p w14:paraId="4619D66A" w14:textId="77777777" w:rsidR="00F320C2" w:rsidRPr="00E17D79" w:rsidRDefault="00F320C2" w:rsidP="00F320C2">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68438B0E" w14:textId="77777777" w:rsidR="00F320C2" w:rsidRPr="00E17D79" w:rsidRDefault="00F320C2" w:rsidP="00F320C2">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023A7D2B" w14:textId="77777777" w:rsidR="00F320C2" w:rsidRPr="00E17D79" w:rsidRDefault="00F320C2" w:rsidP="00F320C2">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18E08F60" w14:textId="77777777" w:rsidR="00F320C2" w:rsidRPr="00E17D79" w:rsidRDefault="00F320C2" w:rsidP="00F320C2">
            <w:pPr>
              <w:rPr>
                <w:rFonts w:ascii="Arial" w:hAnsi="Arial" w:cs="Arial"/>
                <w:sz w:val="22"/>
                <w:szCs w:val="22"/>
              </w:rPr>
            </w:pPr>
            <w:r w:rsidRPr="00E17D79">
              <w:rPr>
                <w:rFonts w:ascii="Arial" w:hAnsi="Arial" w:cs="Arial"/>
                <w:sz w:val="22"/>
              </w:rPr>
              <w:t xml:space="preserve"> </w:t>
            </w:r>
          </w:p>
        </w:tc>
      </w:tr>
      <w:tr w:rsidR="00F320C2" w:rsidRPr="00E17D79" w14:paraId="7B3CB491" w14:textId="77777777" w:rsidTr="00F320C2">
        <w:tc>
          <w:tcPr>
            <w:tcW w:w="4050" w:type="dxa"/>
            <w:tcBorders>
              <w:top w:val="single" w:sz="4" w:space="0" w:color="000000"/>
              <w:left w:val="single" w:sz="4" w:space="0" w:color="000000"/>
              <w:bottom w:val="single" w:sz="4" w:space="0" w:color="000000"/>
            </w:tcBorders>
            <w:shd w:val="clear" w:color="auto" w:fill="auto"/>
          </w:tcPr>
          <w:p w14:paraId="7FF1E645" w14:textId="77777777" w:rsidR="00F320C2" w:rsidRPr="00E17D79" w:rsidRDefault="00F320C2" w:rsidP="00F320C2">
            <w:pPr>
              <w:rPr>
                <w:rFonts w:ascii="Arial" w:hAnsi="Arial" w:cs="Arial"/>
                <w:sz w:val="22"/>
              </w:rPr>
            </w:pPr>
            <w:r>
              <w:rPr>
                <w:rFonts w:ascii="Arial" w:hAnsi="Arial" w:cs="Arial"/>
                <w:sz w:val="22"/>
                <w:szCs w:val="22"/>
              </w:rPr>
              <w:t>Open</w:t>
            </w:r>
            <w:r w:rsidRPr="00E17D79">
              <w:rPr>
                <w:rFonts w:ascii="Arial" w:hAnsi="Arial" w:cs="Arial"/>
                <w:sz w:val="22"/>
                <w:szCs w:val="22"/>
              </w:rPr>
              <w:t xml:space="preserve"> Sweepstakes</w:t>
            </w:r>
          </w:p>
        </w:tc>
        <w:tc>
          <w:tcPr>
            <w:tcW w:w="2160" w:type="dxa"/>
            <w:tcBorders>
              <w:top w:val="single" w:sz="4" w:space="0" w:color="000000"/>
              <w:left w:val="single" w:sz="4" w:space="0" w:color="000000"/>
              <w:bottom w:val="single" w:sz="4" w:space="0" w:color="000000"/>
            </w:tcBorders>
            <w:shd w:val="clear" w:color="auto" w:fill="auto"/>
          </w:tcPr>
          <w:p w14:paraId="7E1BEF4E" w14:textId="77777777" w:rsidR="00F320C2" w:rsidRPr="00E17D79" w:rsidRDefault="00F320C2" w:rsidP="00F320C2">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10B8887D" w14:textId="77777777" w:rsidR="00F320C2" w:rsidRPr="00E17D79" w:rsidRDefault="00F320C2" w:rsidP="00F320C2">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1258CE59" w14:textId="77777777" w:rsidR="00F320C2" w:rsidRPr="00E17D79" w:rsidRDefault="00F320C2" w:rsidP="00F320C2">
            <w:pPr>
              <w:rPr>
                <w:rFonts w:ascii="Arial" w:hAnsi="Arial" w:cs="Arial"/>
                <w:sz w:val="22"/>
              </w:rPr>
            </w:pPr>
            <w:r w:rsidRPr="00E17D79">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3F0E2E1" w14:textId="77777777" w:rsidR="00F320C2" w:rsidRPr="00E17D79" w:rsidRDefault="00F320C2" w:rsidP="00F320C2">
            <w:pPr>
              <w:rPr>
                <w:rFonts w:ascii="Arial" w:hAnsi="Arial" w:cs="Arial"/>
                <w:sz w:val="22"/>
              </w:rPr>
            </w:pPr>
            <w:r w:rsidRPr="00E17D79">
              <w:rPr>
                <w:rFonts w:ascii="Arial" w:hAnsi="Arial" w:cs="Arial"/>
                <w:sz w:val="22"/>
              </w:rPr>
              <w:t xml:space="preserve"> </w:t>
            </w:r>
          </w:p>
        </w:tc>
      </w:tr>
      <w:tr w:rsidR="00F320C2" w:rsidRPr="00E17D79" w14:paraId="715CEA29" w14:textId="77777777" w:rsidTr="00F320C2">
        <w:tc>
          <w:tcPr>
            <w:tcW w:w="4050" w:type="dxa"/>
            <w:tcBorders>
              <w:top w:val="single" w:sz="4" w:space="0" w:color="000000"/>
              <w:left w:val="single" w:sz="4" w:space="0" w:color="000000"/>
              <w:bottom w:val="single" w:sz="4" w:space="0" w:color="000000"/>
            </w:tcBorders>
            <w:shd w:val="clear" w:color="auto" w:fill="auto"/>
          </w:tcPr>
          <w:p w14:paraId="62E80EFE" w14:textId="77777777" w:rsidR="00F320C2" w:rsidRPr="00E17D79" w:rsidRDefault="00F320C2" w:rsidP="00F320C2">
            <w:pPr>
              <w:rPr>
                <w:rFonts w:ascii="Arial" w:hAnsi="Arial" w:cs="Arial"/>
                <w:sz w:val="22"/>
              </w:rPr>
            </w:pPr>
            <w:r>
              <w:rPr>
                <w:rFonts w:ascii="Arial" w:hAnsi="Arial" w:cs="Arial"/>
                <w:sz w:val="22"/>
              </w:rPr>
              <w:t>Arrangement Sweepstakes</w:t>
            </w:r>
          </w:p>
        </w:tc>
        <w:tc>
          <w:tcPr>
            <w:tcW w:w="2160" w:type="dxa"/>
            <w:tcBorders>
              <w:top w:val="single" w:sz="4" w:space="0" w:color="000000"/>
              <w:left w:val="single" w:sz="4" w:space="0" w:color="000000"/>
              <w:bottom w:val="single" w:sz="4" w:space="0" w:color="000000"/>
            </w:tcBorders>
            <w:shd w:val="clear" w:color="auto" w:fill="auto"/>
          </w:tcPr>
          <w:p w14:paraId="7B940AE6" w14:textId="77777777" w:rsidR="00F320C2" w:rsidRPr="00E17D79" w:rsidRDefault="00F320C2" w:rsidP="00F320C2">
            <w:pPr>
              <w:snapToGrid w:val="0"/>
              <w:rPr>
                <w:rFonts w:ascii="Arial" w:hAnsi="Arial" w:cs="Arial"/>
                <w:sz w:val="22"/>
              </w:rPr>
            </w:pPr>
          </w:p>
        </w:tc>
        <w:tc>
          <w:tcPr>
            <w:tcW w:w="1980" w:type="dxa"/>
            <w:tcBorders>
              <w:top w:val="single" w:sz="4" w:space="0" w:color="000000"/>
              <w:left w:val="single" w:sz="4" w:space="0" w:color="000000"/>
              <w:bottom w:val="single" w:sz="4" w:space="0" w:color="000000"/>
            </w:tcBorders>
            <w:shd w:val="clear" w:color="auto" w:fill="auto"/>
          </w:tcPr>
          <w:p w14:paraId="79731795" w14:textId="77777777" w:rsidR="00F320C2" w:rsidRPr="00E17D79" w:rsidRDefault="00F320C2" w:rsidP="00F320C2">
            <w:pPr>
              <w:rPr>
                <w:rFonts w:ascii="Arial" w:hAnsi="Arial" w:cs="Arial"/>
                <w:sz w:val="22"/>
              </w:rPr>
            </w:pPr>
            <w:r w:rsidRPr="00E17D79">
              <w:rPr>
                <w:rFonts w:ascii="Arial" w:hAnsi="Arial" w:cs="Arial"/>
                <w:sz w:val="22"/>
              </w:rPr>
              <w:t xml:space="preserve">  </w:t>
            </w:r>
          </w:p>
        </w:tc>
        <w:tc>
          <w:tcPr>
            <w:tcW w:w="900" w:type="dxa"/>
            <w:tcBorders>
              <w:top w:val="single" w:sz="4" w:space="0" w:color="000000"/>
              <w:left w:val="single" w:sz="4" w:space="0" w:color="000000"/>
              <w:bottom w:val="single" w:sz="4" w:space="0" w:color="000000"/>
            </w:tcBorders>
            <w:shd w:val="clear" w:color="auto" w:fill="auto"/>
          </w:tcPr>
          <w:p w14:paraId="4F5C9D0C" w14:textId="77777777" w:rsidR="00F320C2" w:rsidRPr="00E17D79" w:rsidRDefault="00F320C2" w:rsidP="00F320C2">
            <w:pPr>
              <w:rPr>
                <w:rFonts w:ascii="Arial" w:hAnsi="Arial" w:cs="Arial"/>
                <w:sz w:val="22"/>
              </w:rPr>
            </w:pPr>
            <w:r>
              <w:rPr>
                <w:rFonts w:ascii="Arial" w:hAnsi="Arial" w:cs="Arial"/>
                <w:sz w:val="22"/>
              </w:rPr>
              <w:t>$10.00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2F01C12F" w14:textId="77777777" w:rsidR="00F320C2" w:rsidRPr="00E17D79" w:rsidRDefault="00F320C2" w:rsidP="00F320C2">
            <w:pPr>
              <w:rPr>
                <w:rFonts w:ascii="Arial" w:hAnsi="Arial" w:cs="Arial"/>
                <w:szCs w:val="24"/>
              </w:rPr>
            </w:pPr>
            <w:r w:rsidRPr="00E17D79">
              <w:rPr>
                <w:rFonts w:ascii="Arial" w:hAnsi="Arial" w:cs="Arial"/>
                <w:sz w:val="22"/>
              </w:rPr>
              <w:t xml:space="preserve"> </w:t>
            </w:r>
          </w:p>
        </w:tc>
      </w:tr>
    </w:tbl>
    <w:p w14:paraId="4A62014A" w14:textId="77777777" w:rsidR="00902F7D" w:rsidRDefault="00902F7D">
      <w:pPr>
        <w:spacing w:before="100" w:after="100"/>
        <w:rPr>
          <w:rFonts w:ascii="Arial" w:hAnsi="Arial" w:cs="Arial"/>
          <w:szCs w:val="24"/>
        </w:rPr>
      </w:pPr>
    </w:p>
    <w:p w14:paraId="149008AE" w14:textId="1488423E" w:rsidR="00AD2301" w:rsidRDefault="00AD2301">
      <w:pPr>
        <w:spacing w:before="100" w:after="100"/>
        <w:rPr>
          <w:rFonts w:ascii="Arial" w:hAnsi="Arial" w:cs="Arial"/>
          <w:szCs w:val="24"/>
        </w:rPr>
        <w:sectPr w:rsidR="00AD2301" w:rsidSect="0006486B">
          <w:pgSz w:w="12240" w:h="15840"/>
          <w:pgMar w:top="1350" w:right="1080" w:bottom="776" w:left="1800" w:header="1080" w:footer="720" w:gutter="0"/>
          <w:cols w:space="720"/>
          <w:docGrid w:linePitch="360"/>
        </w:sectPr>
      </w:pPr>
    </w:p>
    <w:p w14:paraId="31960980" w14:textId="43FDDDA6" w:rsidR="00A70667" w:rsidRDefault="00A70667" w:rsidP="00AD2301">
      <w:pPr>
        <w:jc w:val="center"/>
        <w:rPr>
          <w:rFonts w:ascii="Arial" w:hAnsi="Arial" w:cs="Arial"/>
          <w:b/>
          <w:bCs/>
          <w:sz w:val="28"/>
          <w:szCs w:val="28"/>
        </w:rPr>
      </w:pPr>
      <w:r w:rsidRPr="00E17D79">
        <w:rPr>
          <w:rFonts w:ascii="Arial" w:hAnsi="Arial" w:cs="Arial"/>
          <w:b/>
          <w:bCs/>
          <w:sz w:val="28"/>
          <w:szCs w:val="28"/>
        </w:rPr>
        <w:lastRenderedPageBreak/>
        <w:t>American Dahlia Society</w:t>
      </w:r>
    </w:p>
    <w:p w14:paraId="7D2CF13C" w14:textId="77777777" w:rsidR="00123688" w:rsidRPr="00123688" w:rsidRDefault="00123688" w:rsidP="00AD2301">
      <w:pPr>
        <w:jc w:val="center"/>
        <w:rPr>
          <w:rFonts w:ascii="Arial" w:hAnsi="Arial" w:cs="Arial"/>
          <w:b/>
          <w:bCs/>
          <w:szCs w:val="24"/>
        </w:rPr>
      </w:pPr>
    </w:p>
    <w:p w14:paraId="63F73EA7" w14:textId="77777777" w:rsidR="00A70667" w:rsidRPr="00E17D79" w:rsidRDefault="00A70667" w:rsidP="00A70667">
      <w:pPr>
        <w:jc w:val="center"/>
        <w:rPr>
          <w:rFonts w:ascii="Arial" w:hAnsi="Arial" w:cs="Arial"/>
          <w:b/>
          <w:bCs/>
          <w:sz w:val="28"/>
          <w:szCs w:val="28"/>
        </w:rPr>
      </w:pPr>
      <w:r w:rsidRPr="00E17D79">
        <w:rPr>
          <w:rFonts w:ascii="Arial" w:hAnsi="Arial" w:cs="Arial"/>
          <w:b/>
          <w:bCs/>
          <w:sz w:val="28"/>
          <w:szCs w:val="28"/>
        </w:rPr>
        <w:t xml:space="preserve">SENIOR JUDGE CLASSIFICATION RECOMMENDATIONS </w:t>
      </w:r>
    </w:p>
    <w:p w14:paraId="1F2B6DA1" w14:textId="77777777" w:rsidR="00A70667" w:rsidRDefault="00A70667" w:rsidP="00A70667">
      <w:pPr>
        <w:jc w:val="center"/>
        <w:rPr>
          <w:rFonts w:ascii="Arial" w:hAnsi="Arial" w:cs="Arial"/>
          <w:b/>
          <w:bCs/>
          <w:sz w:val="28"/>
          <w:szCs w:val="28"/>
        </w:rPr>
      </w:pPr>
      <w:r w:rsidRPr="00E17D79">
        <w:rPr>
          <w:rFonts w:ascii="Arial" w:hAnsi="Arial" w:cs="Arial"/>
          <w:b/>
          <w:bCs/>
          <w:sz w:val="28"/>
          <w:szCs w:val="28"/>
        </w:rPr>
        <w:t>FOR UNCLASSIFIED VARIETIES</w:t>
      </w:r>
    </w:p>
    <w:p w14:paraId="60196E9C" w14:textId="77777777" w:rsidR="0073381A" w:rsidRPr="00E17D79" w:rsidRDefault="0073381A" w:rsidP="00A70667">
      <w:pPr>
        <w:jc w:val="center"/>
        <w:rPr>
          <w:rFonts w:ascii="Arial" w:hAnsi="Arial" w:cs="Arial"/>
          <w:sz w:val="20"/>
          <w:szCs w:val="24"/>
        </w:rPr>
      </w:pPr>
    </w:p>
    <w:p w14:paraId="4AB54E8F" w14:textId="77777777" w:rsidR="00A70667" w:rsidRPr="00E17D79" w:rsidRDefault="00A70667" w:rsidP="00A70667">
      <w:pPr>
        <w:jc w:val="center"/>
        <w:rPr>
          <w:rFonts w:ascii="Arial" w:hAnsi="Arial" w:cs="Arial"/>
          <w:sz w:val="20"/>
          <w:szCs w:val="24"/>
        </w:rPr>
      </w:pPr>
    </w:p>
    <w:p w14:paraId="28938F67" w14:textId="3BFDD05B" w:rsidR="00A70667" w:rsidRPr="00E17D79" w:rsidRDefault="00123688" w:rsidP="00A70667">
      <w:pPr>
        <w:rPr>
          <w:rFonts w:ascii="Arial" w:hAnsi="Arial" w:cs="Arial"/>
          <w:sz w:val="20"/>
        </w:rPr>
      </w:pPr>
      <w:r w:rsidRPr="00E17D79">
        <w:rPr>
          <w:rFonts w:ascii="Arial" w:hAnsi="Arial" w:cs="Arial"/>
          <w:sz w:val="20"/>
        </w:rPr>
        <w:t xml:space="preserve">SOCIETY OR OTHER HOSTING </w:t>
      </w:r>
      <w:proofErr w:type="gramStart"/>
      <w:r w:rsidRPr="00E17D79">
        <w:rPr>
          <w:rFonts w:ascii="Arial" w:hAnsi="Arial" w:cs="Arial"/>
          <w:sz w:val="20"/>
        </w:rPr>
        <w:t>ORGANIZATION</w:t>
      </w:r>
      <w:r w:rsidR="00A70667" w:rsidRPr="00E17D79">
        <w:rPr>
          <w:rFonts w:ascii="Arial" w:hAnsi="Arial" w:cs="Arial"/>
          <w:sz w:val="20"/>
        </w:rPr>
        <w:t>:</w:t>
      </w:r>
      <w:r w:rsidR="00AD2301">
        <w:rPr>
          <w:rFonts w:ascii="Arial" w:hAnsi="Arial" w:cs="Arial"/>
          <w:sz w:val="20"/>
        </w:rPr>
        <w:t>_</w:t>
      </w:r>
      <w:proofErr w:type="gramEnd"/>
      <w:r w:rsidR="00AD2301">
        <w:rPr>
          <w:rFonts w:ascii="Arial" w:hAnsi="Arial" w:cs="Arial"/>
          <w:sz w:val="20"/>
        </w:rPr>
        <w:t>_________________________________________</w:t>
      </w:r>
    </w:p>
    <w:p w14:paraId="3FF138E3" w14:textId="77777777" w:rsidR="00FF0381" w:rsidRDefault="00FF0381" w:rsidP="00A70667">
      <w:pPr>
        <w:rPr>
          <w:rFonts w:ascii="Arial" w:hAnsi="Arial" w:cs="Arial"/>
          <w:sz w:val="20"/>
        </w:rPr>
      </w:pPr>
    </w:p>
    <w:p w14:paraId="24202778" w14:textId="6814597C" w:rsidR="00A70667" w:rsidRPr="00E17D79" w:rsidRDefault="00123688" w:rsidP="00A70667">
      <w:pPr>
        <w:rPr>
          <w:rFonts w:ascii="Arial" w:hAnsi="Arial" w:cs="Arial"/>
          <w:sz w:val="20"/>
        </w:rPr>
      </w:pPr>
      <w:r w:rsidRPr="00E17D79">
        <w:rPr>
          <w:rFonts w:ascii="Arial" w:hAnsi="Arial" w:cs="Arial"/>
          <w:sz w:val="20"/>
        </w:rPr>
        <w:t xml:space="preserve">DATE EVALUATION </w:t>
      </w:r>
      <w:proofErr w:type="gramStart"/>
      <w:r w:rsidRPr="00E17D79">
        <w:rPr>
          <w:rFonts w:ascii="Arial" w:hAnsi="Arial" w:cs="Arial"/>
          <w:sz w:val="20"/>
        </w:rPr>
        <w:t>PERFORMED</w:t>
      </w:r>
      <w:r w:rsidR="00A70667" w:rsidRPr="00E17D79">
        <w:rPr>
          <w:rFonts w:ascii="Arial" w:hAnsi="Arial" w:cs="Arial"/>
          <w:sz w:val="20"/>
        </w:rPr>
        <w:t>:</w:t>
      </w:r>
      <w:r w:rsidR="00AD2301">
        <w:rPr>
          <w:rFonts w:ascii="Arial" w:hAnsi="Arial" w:cs="Arial"/>
          <w:sz w:val="20"/>
        </w:rPr>
        <w:t>_</w:t>
      </w:r>
      <w:proofErr w:type="gramEnd"/>
      <w:r w:rsidR="00AD2301">
        <w:rPr>
          <w:rFonts w:ascii="Arial" w:hAnsi="Arial" w:cs="Arial"/>
          <w:sz w:val="20"/>
        </w:rPr>
        <w:t>_____________________</w:t>
      </w:r>
    </w:p>
    <w:p w14:paraId="0096F99E" w14:textId="77777777" w:rsidR="00A70667" w:rsidRPr="00E17D79" w:rsidRDefault="00A70667" w:rsidP="00A70667">
      <w:pPr>
        <w:jc w:val="center"/>
        <w:rPr>
          <w:rFonts w:ascii="Arial" w:hAnsi="Arial" w:cs="Arial"/>
          <w:sz w:val="20"/>
        </w:rPr>
      </w:pPr>
    </w:p>
    <w:p w14:paraId="3AF2DFC4" w14:textId="3BE12018" w:rsidR="00A70667" w:rsidRPr="00E17D79" w:rsidRDefault="00A70667" w:rsidP="00A70667">
      <w:pPr>
        <w:rPr>
          <w:rFonts w:ascii="Arial" w:hAnsi="Arial" w:cs="Arial"/>
          <w:sz w:val="20"/>
        </w:rPr>
      </w:pPr>
      <w:r w:rsidRPr="00E17D79">
        <w:rPr>
          <w:rFonts w:ascii="Arial" w:hAnsi="Arial" w:cs="Arial"/>
          <w:sz w:val="20"/>
        </w:rPr>
        <w:t xml:space="preserve">DAHLIA VARIETY </w:t>
      </w:r>
      <w:proofErr w:type="gramStart"/>
      <w:r w:rsidRPr="00E17D79">
        <w:rPr>
          <w:rFonts w:ascii="Arial" w:hAnsi="Arial" w:cs="Arial"/>
          <w:sz w:val="20"/>
        </w:rPr>
        <w:t>NAM</w:t>
      </w:r>
      <w:r w:rsidR="00FF0381">
        <w:rPr>
          <w:rFonts w:ascii="Arial" w:hAnsi="Arial" w:cs="Arial"/>
          <w:sz w:val="20"/>
        </w:rPr>
        <w:t>E:</w:t>
      </w:r>
      <w:r w:rsidR="00AD2301">
        <w:rPr>
          <w:rFonts w:ascii="Arial" w:hAnsi="Arial" w:cs="Arial"/>
          <w:sz w:val="20"/>
        </w:rPr>
        <w:t>_</w:t>
      </w:r>
      <w:proofErr w:type="gramEnd"/>
      <w:r w:rsidR="00AD2301">
        <w:rPr>
          <w:rFonts w:ascii="Arial" w:hAnsi="Arial" w:cs="Arial"/>
          <w:sz w:val="20"/>
        </w:rPr>
        <w:t>_____________________________________________________________</w:t>
      </w:r>
      <w:r w:rsidR="00FF0381" w:rsidRPr="00E82E67" w:rsidDel="00FF0381">
        <w:rPr>
          <w:rFonts w:ascii="Arial" w:hAnsi="Arial" w:cs="Arial"/>
          <w:sz w:val="20"/>
        </w:rPr>
        <w:t xml:space="preserve"> </w:t>
      </w:r>
    </w:p>
    <w:p w14:paraId="127F32FB" w14:textId="77777777" w:rsidR="00A70667" w:rsidRPr="00E17D79" w:rsidRDefault="00A70667" w:rsidP="00A70667">
      <w:pPr>
        <w:rPr>
          <w:rFonts w:ascii="Arial" w:hAnsi="Arial" w:cs="Arial"/>
          <w:sz w:val="20"/>
        </w:rPr>
      </w:pPr>
    </w:p>
    <w:p w14:paraId="34D37EC8" w14:textId="7BA7F19B" w:rsidR="00A70667" w:rsidRPr="00E17D79" w:rsidRDefault="00A70667" w:rsidP="00A70667">
      <w:pPr>
        <w:rPr>
          <w:rFonts w:ascii="Arial" w:hAnsi="Arial" w:cs="Arial"/>
          <w:sz w:val="20"/>
        </w:rPr>
      </w:pPr>
      <w:proofErr w:type="gramStart"/>
      <w:r w:rsidRPr="00E17D79">
        <w:rPr>
          <w:rFonts w:ascii="Arial" w:hAnsi="Arial" w:cs="Arial"/>
          <w:sz w:val="20"/>
        </w:rPr>
        <w:t>SIZE:</w:t>
      </w:r>
      <w:r w:rsidR="00AD2301">
        <w:rPr>
          <w:rFonts w:ascii="Arial" w:hAnsi="Arial" w:cs="Arial"/>
          <w:sz w:val="20"/>
        </w:rPr>
        <w:t>_</w:t>
      </w:r>
      <w:proofErr w:type="gramEnd"/>
      <w:r w:rsidR="00AD2301">
        <w:rPr>
          <w:rFonts w:ascii="Arial" w:hAnsi="Arial" w:cs="Arial"/>
          <w:sz w:val="20"/>
        </w:rPr>
        <w:t>_____________</w:t>
      </w:r>
      <w:r w:rsidRPr="00E17D79">
        <w:rPr>
          <w:rFonts w:ascii="Arial" w:hAnsi="Arial" w:cs="Arial"/>
          <w:sz w:val="20"/>
        </w:rPr>
        <w:t>DIAMETER:</w:t>
      </w:r>
      <w:r w:rsidR="00AD2301">
        <w:rPr>
          <w:rFonts w:ascii="Arial" w:hAnsi="Arial" w:cs="Arial"/>
          <w:sz w:val="20"/>
        </w:rPr>
        <w:t>______________</w:t>
      </w:r>
      <w:r w:rsidRPr="00E17D79">
        <w:rPr>
          <w:rFonts w:ascii="Arial" w:hAnsi="Arial" w:cs="Arial"/>
          <w:sz w:val="20"/>
        </w:rPr>
        <w:t>DEPTH:</w:t>
      </w:r>
      <w:r w:rsidR="00AD2301">
        <w:rPr>
          <w:rFonts w:ascii="Arial" w:hAnsi="Arial" w:cs="Arial"/>
          <w:sz w:val="20"/>
        </w:rPr>
        <w:t>______________</w:t>
      </w:r>
      <w:r w:rsidR="00AD2301" w:rsidRPr="00E17D79">
        <w:rPr>
          <w:rFonts w:ascii="Arial" w:hAnsi="Arial" w:cs="Arial"/>
          <w:sz w:val="20"/>
        </w:rPr>
        <w:t xml:space="preserve"> </w:t>
      </w:r>
      <w:r w:rsidRPr="00E17D79">
        <w:rPr>
          <w:rFonts w:ascii="Arial" w:hAnsi="Arial" w:cs="Arial"/>
          <w:sz w:val="20"/>
        </w:rPr>
        <w:t>FORM:</w:t>
      </w:r>
      <w:r w:rsidR="00AD2301">
        <w:rPr>
          <w:rFonts w:ascii="Arial" w:hAnsi="Arial" w:cs="Arial"/>
          <w:sz w:val="20"/>
        </w:rPr>
        <w:t>______________</w:t>
      </w:r>
    </w:p>
    <w:p w14:paraId="30B38FF4" w14:textId="77777777" w:rsidR="00A70667" w:rsidRPr="00E17D79" w:rsidRDefault="00A70667" w:rsidP="00A70667">
      <w:pPr>
        <w:rPr>
          <w:rFonts w:ascii="Arial" w:hAnsi="Arial" w:cs="Arial"/>
          <w:sz w:val="20"/>
        </w:rPr>
      </w:pPr>
    </w:p>
    <w:p w14:paraId="73A6608D" w14:textId="77777777" w:rsidR="00FF0381" w:rsidRDefault="00FF0381" w:rsidP="00A70667">
      <w:pPr>
        <w:rPr>
          <w:rFonts w:ascii="Arial" w:hAnsi="Arial" w:cs="Arial"/>
          <w:sz w:val="20"/>
        </w:rPr>
      </w:pPr>
    </w:p>
    <w:p w14:paraId="50D2E40D" w14:textId="535BCF4B" w:rsidR="00A70667" w:rsidRPr="00E17D79" w:rsidRDefault="00A70667" w:rsidP="00A70667">
      <w:pPr>
        <w:rPr>
          <w:rFonts w:ascii="Arial" w:hAnsi="Arial" w:cs="Arial"/>
          <w:sz w:val="20"/>
        </w:rPr>
      </w:pPr>
      <w:r w:rsidRPr="00E17D79">
        <w:rPr>
          <w:rFonts w:ascii="Arial" w:hAnsi="Arial" w:cs="Arial"/>
          <w:sz w:val="20"/>
        </w:rPr>
        <w:t>COLOR CHIP NUMBER(S</w:t>
      </w:r>
      <w:proofErr w:type="gramStart"/>
      <w:r w:rsidRPr="00E17D79">
        <w:rPr>
          <w:rFonts w:ascii="Arial" w:hAnsi="Arial" w:cs="Arial"/>
          <w:sz w:val="20"/>
        </w:rPr>
        <w:t>):</w:t>
      </w:r>
      <w:r w:rsidR="00123688">
        <w:rPr>
          <w:rFonts w:ascii="Arial" w:hAnsi="Arial" w:cs="Arial"/>
          <w:sz w:val="20"/>
        </w:rPr>
        <w:t>_</w:t>
      </w:r>
      <w:proofErr w:type="gramEnd"/>
      <w:r w:rsidR="00123688">
        <w:rPr>
          <w:rFonts w:ascii="Arial" w:hAnsi="Arial" w:cs="Arial"/>
          <w:sz w:val="20"/>
        </w:rPr>
        <w:t>__________</w:t>
      </w:r>
      <w:r w:rsidRPr="00E17D79">
        <w:rPr>
          <w:rFonts w:ascii="Arial" w:hAnsi="Arial" w:cs="Arial"/>
          <w:sz w:val="20"/>
        </w:rPr>
        <w:t xml:space="preserve">COLOR CLASS: </w:t>
      </w:r>
      <w:r w:rsidR="00123688">
        <w:rPr>
          <w:rFonts w:ascii="Arial" w:hAnsi="Arial" w:cs="Arial"/>
          <w:sz w:val="20"/>
        </w:rPr>
        <w:t>______________</w:t>
      </w:r>
      <w:r w:rsidR="00FF0381" w:rsidRPr="00E82E67" w:rsidDel="00FF0381">
        <w:rPr>
          <w:rFonts w:ascii="Arial" w:hAnsi="Arial" w:cs="Arial"/>
          <w:sz w:val="20"/>
        </w:rPr>
        <w:t xml:space="preserve"> </w:t>
      </w:r>
      <w:r w:rsidRPr="00E17D79">
        <w:rPr>
          <w:rFonts w:ascii="Arial" w:hAnsi="Arial" w:cs="Arial"/>
          <w:sz w:val="20"/>
        </w:rPr>
        <w:t xml:space="preserve">CLASS </w:t>
      </w:r>
      <w:r w:rsidR="00FF0381">
        <w:rPr>
          <w:rFonts w:ascii="Arial" w:hAnsi="Arial" w:cs="Arial"/>
          <w:sz w:val="20"/>
        </w:rPr>
        <w:t>N</w:t>
      </w:r>
      <w:r w:rsidRPr="00E17D79">
        <w:rPr>
          <w:rFonts w:ascii="Arial" w:hAnsi="Arial" w:cs="Arial"/>
          <w:sz w:val="20"/>
        </w:rPr>
        <w:t>UMBER:</w:t>
      </w:r>
      <w:r w:rsidR="00123688">
        <w:rPr>
          <w:rFonts w:ascii="Arial" w:hAnsi="Arial" w:cs="Arial"/>
          <w:sz w:val="20"/>
        </w:rPr>
        <w:t>_______</w:t>
      </w:r>
    </w:p>
    <w:p w14:paraId="4583B70A" w14:textId="77777777" w:rsidR="00A70667" w:rsidRPr="00E17D79" w:rsidRDefault="00A70667" w:rsidP="00A70667">
      <w:pPr>
        <w:rPr>
          <w:rFonts w:ascii="Arial" w:hAnsi="Arial" w:cs="Arial"/>
          <w:sz w:val="20"/>
        </w:rPr>
      </w:pPr>
    </w:p>
    <w:p w14:paraId="6911DF2F" w14:textId="0A4CD96A" w:rsidR="00A70667" w:rsidRPr="00E17D79" w:rsidRDefault="00A70667" w:rsidP="00A70667">
      <w:pPr>
        <w:rPr>
          <w:rFonts w:ascii="Arial" w:hAnsi="Arial" w:cs="Arial"/>
          <w:sz w:val="20"/>
        </w:rPr>
      </w:pPr>
      <w:r w:rsidRPr="00E17D79">
        <w:rPr>
          <w:rFonts w:ascii="Arial" w:hAnsi="Arial" w:cs="Arial"/>
          <w:sz w:val="20"/>
        </w:rPr>
        <w:t xml:space="preserve">ORIGINATOR OF </w:t>
      </w:r>
      <w:r w:rsidR="00441B61" w:rsidRPr="00E17D79">
        <w:rPr>
          <w:rFonts w:ascii="Arial" w:hAnsi="Arial" w:cs="Arial"/>
          <w:sz w:val="20"/>
        </w:rPr>
        <w:t xml:space="preserve">VARIETY: </w:t>
      </w:r>
      <w:r w:rsidR="00123688">
        <w:rPr>
          <w:rFonts w:ascii="Arial" w:hAnsi="Arial" w:cs="Arial"/>
          <w:sz w:val="20"/>
        </w:rPr>
        <w:t>____________________</w:t>
      </w:r>
      <w:r w:rsidR="00FF0381" w:rsidRPr="00E82E67" w:rsidDel="00FF0381">
        <w:rPr>
          <w:rFonts w:ascii="Arial" w:hAnsi="Arial" w:cs="Arial"/>
          <w:sz w:val="20"/>
        </w:rPr>
        <w:t xml:space="preserve"> </w:t>
      </w:r>
      <w:r w:rsidRPr="00E17D79">
        <w:rPr>
          <w:rFonts w:ascii="Arial" w:hAnsi="Arial" w:cs="Arial"/>
          <w:sz w:val="20"/>
        </w:rPr>
        <w:t xml:space="preserve">COUNTRY OF </w:t>
      </w:r>
      <w:proofErr w:type="gramStart"/>
      <w:r w:rsidRPr="00E17D79">
        <w:rPr>
          <w:rFonts w:ascii="Arial" w:hAnsi="Arial" w:cs="Arial"/>
          <w:sz w:val="20"/>
        </w:rPr>
        <w:t>ORIGINATION:</w:t>
      </w:r>
      <w:r w:rsidR="00123688">
        <w:rPr>
          <w:rFonts w:ascii="Arial" w:hAnsi="Arial" w:cs="Arial"/>
          <w:sz w:val="20"/>
        </w:rPr>
        <w:t>_</w:t>
      </w:r>
      <w:proofErr w:type="gramEnd"/>
      <w:r w:rsidR="00123688">
        <w:rPr>
          <w:rFonts w:ascii="Arial" w:hAnsi="Arial" w:cs="Arial"/>
          <w:sz w:val="20"/>
        </w:rPr>
        <w:t>______________</w:t>
      </w:r>
    </w:p>
    <w:p w14:paraId="6DAC0522" w14:textId="77777777" w:rsidR="00A70667" w:rsidRPr="00E17D79" w:rsidRDefault="00A70667" w:rsidP="00A70667">
      <w:pPr>
        <w:rPr>
          <w:rFonts w:ascii="Arial" w:hAnsi="Arial" w:cs="Arial"/>
          <w:sz w:val="20"/>
        </w:rPr>
      </w:pPr>
    </w:p>
    <w:p w14:paraId="74E0B6F5" w14:textId="6DCC7451" w:rsidR="00FF0381" w:rsidRPr="00E17D79" w:rsidRDefault="00A70667" w:rsidP="00A70667">
      <w:pPr>
        <w:rPr>
          <w:rFonts w:ascii="Arial" w:hAnsi="Arial" w:cs="Arial"/>
          <w:sz w:val="20"/>
        </w:rPr>
      </w:pPr>
      <w:r w:rsidRPr="00E17D79">
        <w:rPr>
          <w:rFonts w:ascii="Arial" w:hAnsi="Arial" w:cs="Arial"/>
          <w:sz w:val="20"/>
        </w:rPr>
        <w:t xml:space="preserve">STOCK ACQUIRED </w:t>
      </w:r>
      <w:proofErr w:type="gramStart"/>
      <w:r w:rsidRPr="00E17D79">
        <w:rPr>
          <w:rFonts w:ascii="Arial" w:hAnsi="Arial" w:cs="Arial"/>
          <w:sz w:val="20"/>
        </w:rPr>
        <w:t>FROM:</w:t>
      </w:r>
      <w:r w:rsidR="00123688">
        <w:rPr>
          <w:rFonts w:ascii="Arial" w:hAnsi="Arial" w:cs="Arial"/>
          <w:sz w:val="20"/>
        </w:rPr>
        <w:t>_</w:t>
      </w:r>
      <w:proofErr w:type="gramEnd"/>
      <w:r w:rsidR="00123688">
        <w:rPr>
          <w:rFonts w:ascii="Arial" w:hAnsi="Arial" w:cs="Arial"/>
          <w:sz w:val="20"/>
        </w:rPr>
        <w:t>____________________________________________________________</w:t>
      </w:r>
    </w:p>
    <w:p w14:paraId="6BD7C252" w14:textId="77777777" w:rsidR="00A70667" w:rsidRPr="00E17D79" w:rsidRDefault="00A70667" w:rsidP="00A70667">
      <w:pPr>
        <w:rPr>
          <w:rFonts w:ascii="Arial" w:hAnsi="Arial" w:cs="Arial"/>
          <w:sz w:val="20"/>
        </w:rPr>
      </w:pPr>
    </w:p>
    <w:p w14:paraId="4F46C497" w14:textId="6E60BDC3" w:rsidR="00A70667" w:rsidRPr="00E17D79" w:rsidRDefault="00A70667" w:rsidP="00A70667">
      <w:pPr>
        <w:rPr>
          <w:rFonts w:ascii="Arial" w:hAnsi="Arial" w:cs="Arial"/>
          <w:sz w:val="20"/>
        </w:rPr>
      </w:pPr>
      <w:r w:rsidRPr="00E17D79">
        <w:rPr>
          <w:rFonts w:ascii="Arial" w:hAnsi="Arial" w:cs="Arial"/>
          <w:sz w:val="20"/>
        </w:rPr>
        <w:t>EXHIBITOR</w:t>
      </w:r>
      <w:r w:rsidR="00FF0381">
        <w:rPr>
          <w:rFonts w:ascii="Arial" w:hAnsi="Arial" w:cs="Arial"/>
          <w:sz w:val="20"/>
        </w:rPr>
        <w:t xml:space="preserve"> </w:t>
      </w:r>
      <w:r w:rsidR="00441B61">
        <w:rPr>
          <w:rFonts w:ascii="Arial" w:hAnsi="Arial" w:cs="Arial"/>
          <w:sz w:val="20"/>
        </w:rPr>
        <w:t>NAME:</w:t>
      </w:r>
      <w:r w:rsidR="00441B61" w:rsidRPr="00E17D79">
        <w:rPr>
          <w:rFonts w:ascii="Arial" w:hAnsi="Arial" w:cs="Arial"/>
          <w:sz w:val="20"/>
        </w:rPr>
        <w:t xml:space="preserve"> </w:t>
      </w:r>
      <w:r w:rsidR="00123688">
        <w:rPr>
          <w:rFonts w:ascii="Arial" w:hAnsi="Arial" w:cs="Arial"/>
          <w:sz w:val="20"/>
        </w:rPr>
        <w:t>___________________________________________________________________</w:t>
      </w:r>
    </w:p>
    <w:p w14:paraId="68F0B7FC" w14:textId="77777777" w:rsidR="00A70667" w:rsidRPr="00E17D79" w:rsidRDefault="00A70667" w:rsidP="00A70667">
      <w:pPr>
        <w:rPr>
          <w:rFonts w:ascii="Arial" w:hAnsi="Arial" w:cs="Arial"/>
          <w:sz w:val="20"/>
        </w:rPr>
      </w:pPr>
    </w:p>
    <w:p w14:paraId="75CF244C" w14:textId="00677952" w:rsidR="00A70667" w:rsidRPr="00E17D79" w:rsidRDefault="00A70667" w:rsidP="00A70667">
      <w:pPr>
        <w:rPr>
          <w:rFonts w:ascii="Arial" w:hAnsi="Arial" w:cs="Arial"/>
          <w:sz w:val="20"/>
        </w:rPr>
      </w:pPr>
      <w:r w:rsidRPr="00E17D79">
        <w:rPr>
          <w:rFonts w:ascii="Arial" w:hAnsi="Arial" w:cs="Arial"/>
          <w:sz w:val="20"/>
        </w:rPr>
        <w:t xml:space="preserve">EXHIBITOR </w:t>
      </w:r>
      <w:proofErr w:type="gramStart"/>
      <w:r w:rsidR="00441B61" w:rsidRPr="00E17D79">
        <w:rPr>
          <w:rFonts w:ascii="Arial" w:hAnsi="Arial" w:cs="Arial"/>
          <w:sz w:val="20"/>
        </w:rPr>
        <w:t>ADDRESS:</w:t>
      </w:r>
      <w:r w:rsidR="00123688">
        <w:rPr>
          <w:rFonts w:ascii="Arial" w:hAnsi="Arial" w:cs="Arial"/>
          <w:sz w:val="20"/>
        </w:rPr>
        <w:t>_</w:t>
      </w:r>
      <w:proofErr w:type="gramEnd"/>
      <w:r w:rsidR="00123688">
        <w:rPr>
          <w:rFonts w:ascii="Arial" w:hAnsi="Arial" w:cs="Arial"/>
          <w:sz w:val="20"/>
        </w:rPr>
        <w:t>_______________________________________________________________</w:t>
      </w:r>
    </w:p>
    <w:p w14:paraId="26B06B13" w14:textId="77777777" w:rsidR="00A70667" w:rsidRPr="00E17D79" w:rsidRDefault="00A70667" w:rsidP="00A70667">
      <w:pPr>
        <w:rPr>
          <w:rFonts w:ascii="Arial" w:hAnsi="Arial" w:cs="Arial"/>
          <w:sz w:val="20"/>
        </w:rPr>
      </w:pPr>
    </w:p>
    <w:p w14:paraId="59088E4B" w14:textId="14F4B9B6" w:rsidR="00902F7D" w:rsidRDefault="00A70667" w:rsidP="00A70667">
      <w:pPr>
        <w:rPr>
          <w:rFonts w:ascii="Arial" w:hAnsi="Arial" w:cs="Arial"/>
          <w:sz w:val="20"/>
        </w:rPr>
      </w:pPr>
      <w:proofErr w:type="gramStart"/>
      <w:r w:rsidRPr="00E17D79">
        <w:rPr>
          <w:rFonts w:ascii="Arial" w:hAnsi="Arial" w:cs="Arial"/>
          <w:sz w:val="20"/>
        </w:rPr>
        <w:t>CITY:</w:t>
      </w:r>
      <w:r w:rsidR="00123688">
        <w:rPr>
          <w:rFonts w:ascii="Arial" w:hAnsi="Arial" w:cs="Arial"/>
          <w:sz w:val="20"/>
        </w:rPr>
        <w:t>_</w:t>
      </w:r>
      <w:proofErr w:type="gramEnd"/>
      <w:r w:rsidR="00123688">
        <w:rPr>
          <w:rFonts w:ascii="Arial" w:hAnsi="Arial" w:cs="Arial"/>
          <w:sz w:val="20"/>
        </w:rPr>
        <w:t>_________________________________</w:t>
      </w:r>
      <w:r w:rsidRPr="00E17D79">
        <w:rPr>
          <w:rFonts w:ascii="Arial" w:hAnsi="Arial" w:cs="Arial"/>
          <w:sz w:val="20"/>
        </w:rPr>
        <w:t>ST/PROV</w:t>
      </w:r>
      <w:r w:rsidR="00123688">
        <w:rPr>
          <w:rFonts w:ascii="Arial" w:hAnsi="Arial" w:cs="Arial"/>
          <w:sz w:val="20"/>
        </w:rPr>
        <w:t>__________________</w:t>
      </w:r>
      <w:r w:rsidRPr="00E17D79">
        <w:rPr>
          <w:rFonts w:ascii="Arial" w:hAnsi="Arial" w:cs="Arial"/>
          <w:sz w:val="20"/>
        </w:rPr>
        <w:t>ZIP CODE:</w:t>
      </w:r>
      <w:r w:rsidR="00123688">
        <w:rPr>
          <w:rFonts w:ascii="Arial" w:hAnsi="Arial" w:cs="Arial"/>
          <w:sz w:val="20"/>
        </w:rPr>
        <w:t>__________</w:t>
      </w:r>
      <w:r w:rsidRPr="00E17D79">
        <w:rPr>
          <w:rFonts w:ascii="Arial" w:hAnsi="Arial" w:cs="Arial"/>
          <w:sz w:val="20"/>
        </w:rPr>
        <w:t xml:space="preserve"> </w:t>
      </w:r>
    </w:p>
    <w:p w14:paraId="3847BDA5" w14:textId="77777777" w:rsidR="00902F7D" w:rsidRDefault="00902F7D" w:rsidP="00A70667">
      <w:pPr>
        <w:rPr>
          <w:rFonts w:ascii="Arial" w:hAnsi="Arial" w:cs="Arial"/>
          <w:sz w:val="20"/>
        </w:rPr>
      </w:pPr>
    </w:p>
    <w:p w14:paraId="33433A16" w14:textId="30901BF1" w:rsidR="00A70667" w:rsidRPr="00E17D79" w:rsidRDefault="00441B61" w:rsidP="00A70667">
      <w:pPr>
        <w:rPr>
          <w:rFonts w:ascii="Arial" w:hAnsi="Arial" w:cs="Arial"/>
          <w:sz w:val="20"/>
        </w:rPr>
      </w:pPr>
      <w:proofErr w:type="gramStart"/>
      <w:r>
        <w:rPr>
          <w:rFonts w:ascii="Arial" w:hAnsi="Arial" w:cs="Arial"/>
          <w:sz w:val="20"/>
        </w:rPr>
        <w:t>PHONE:</w:t>
      </w:r>
      <w:r w:rsidR="00123688">
        <w:rPr>
          <w:rFonts w:ascii="Arial" w:hAnsi="Arial" w:cs="Arial"/>
          <w:sz w:val="20"/>
        </w:rPr>
        <w:t>_</w:t>
      </w:r>
      <w:proofErr w:type="gramEnd"/>
      <w:r w:rsidR="00123688">
        <w:rPr>
          <w:rFonts w:ascii="Arial" w:hAnsi="Arial" w:cs="Arial"/>
          <w:sz w:val="20"/>
        </w:rPr>
        <w:t>______________________</w:t>
      </w:r>
    </w:p>
    <w:p w14:paraId="35181AFC" w14:textId="77777777" w:rsidR="00A70667" w:rsidRPr="00E17D79" w:rsidRDefault="00A70667" w:rsidP="00A70667">
      <w:pPr>
        <w:rPr>
          <w:rFonts w:ascii="Arial" w:hAnsi="Arial" w:cs="Arial"/>
          <w:sz w:val="20"/>
        </w:rPr>
      </w:pPr>
    </w:p>
    <w:p w14:paraId="78D009D7" w14:textId="77777777" w:rsidR="00902F7D" w:rsidRDefault="00902F7D" w:rsidP="00A70667">
      <w:pPr>
        <w:rPr>
          <w:rFonts w:ascii="Arial" w:hAnsi="Arial" w:cs="Arial"/>
          <w:sz w:val="20"/>
        </w:rPr>
      </w:pPr>
    </w:p>
    <w:p w14:paraId="60166435" w14:textId="0E1897E3" w:rsidR="00A70667" w:rsidRDefault="00A70667" w:rsidP="00A70667">
      <w:pPr>
        <w:rPr>
          <w:rFonts w:ascii="Arial" w:hAnsi="Arial" w:cs="Arial"/>
          <w:sz w:val="20"/>
        </w:rPr>
      </w:pPr>
      <w:r w:rsidRPr="00E17D79">
        <w:rPr>
          <w:rFonts w:ascii="Arial" w:hAnsi="Arial" w:cs="Arial"/>
          <w:sz w:val="20"/>
        </w:rPr>
        <w:t xml:space="preserve">JUDGE’S </w:t>
      </w:r>
      <w:proofErr w:type="gramStart"/>
      <w:r w:rsidRPr="00E17D79">
        <w:rPr>
          <w:rFonts w:ascii="Arial" w:hAnsi="Arial" w:cs="Arial"/>
          <w:sz w:val="20"/>
        </w:rPr>
        <w:t>NAME</w:t>
      </w:r>
      <w:r w:rsidR="00123688">
        <w:rPr>
          <w:rFonts w:ascii="Arial" w:hAnsi="Arial" w:cs="Arial"/>
          <w:sz w:val="20"/>
        </w:rPr>
        <w:t>:_</w:t>
      </w:r>
      <w:proofErr w:type="gramEnd"/>
      <w:r w:rsidR="00123688">
        <w:rPr>
          <w:rFonts w:ascii="Arial" w:hAnsi="Arial" w:cs="Arial"/>
          <w:sz w:val="20"/>
        </w:rPr>
        <w:t>_______________________________</w:t>
      </w:r>
      <w:r w:rsidRPr="00E17D79">
        <w:rPr>
          <w:rFonts w:ascii="Arial" w:hAnsi="Arial" w:cs="Arial"/>
          <w:sz w:val="20"/>
        </w:rPr>
        <w:t xml:space="preserve"> SIGNATURE:</w:t>
      </w:r>
      <w:r w:rsidR="00123688">
        <w:rPr>
          <w:rFonts w:ascii="Arial" w:hAnsi="Arial" w:cs="Arial"/>
          <w:sz w:val="20"/>
        </w:rPr>
        <w:t>__________________________</w:t>
      </w:r>
    </w:p>
    <w:p w14:paraId="79537830" w14:textId="4B4B22AA" w:rsidR="00123688" w:rsidRPr="00E17D79" w:rsidRDefault="00123688" w:rsidP="00A70667">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17D79">
        <w:rPr>
          <w:rFonts w:ascii="Arial" w:hAnsi="Arial" w:cs="Arial"/>
          <w:sz w:val="20"/>
        </w:rPr>
        <w:t>(Print)</w:t>
      </w:r>
    </w:p>
    <w:p w14:paraId="560F1CB2" w14:textId="77777777" w:rsidR="00A70667" w:rsidRPr="00E17D79" w:rsidRDefault="00A70667" w:rsidP="00A70667">
      <w:pPr>
        <w:rPr>
          <w:rFonts w:ascii="Arial" w:hAnsi="Arial" w:cs="Arial"/>
          <w:sz w:val="20"/>
        </w:rPr>
      </w:pPr>
    </w:p>
    <w:p w14:paraId="366CE5F3" w14:textId="77777777" w:rsidR="00123688" w:rsidRDefault="00123688" w:rsidP="00123688">
      <w:pPr>
        <w:rPr>
          <w:rFonts w:ascii="Arial" w:hAnsi="Arial" w:cs="Arial"/>
          <w:sz w:val="20"/>
        </w:rPr>
      </w:pPr>
      <w:r w:rsidRPr="00E17D79">
        <w:rPr>
          <w:rFonts w:ascii="Arial" w:hAnsi="Arial" w:cs="Arial"/>
          <w:sz w:val="20"/>
        </w:rPr>
        <w:t xml:space="preserve">JUDGE’S </w:t>
      </w:r>
      <w:proofErr w:type="gramStart"/>
      <w:r w:rsidRPr="00E17D79">
        <w:rPr>
          <w:rFonts w:ascii="Arial" w:hAnsi="Arial" w:cs="Arial"/>
          <w:sz w:val="20"/>
        </w:rPr>
        <w:t>NAME</w:t>
      </w:r>
      <w:r>
        <w:rPr>
          <w:rFonts w:ascii="Arial" w:hAnsi="Arial" w:cs="Arial"/>
          <w:sz w:val="20"/>
        </w:rPr>
        <w:t>:_</w:t>
      </w:r>
      <w:proofErr w:type="gramEnd"/>
      <w:r>
        <w:rPr>
          <w:rFonts w:ascii="Arial" w:hAnsi="Arial" w:cs="Arial"/>
          <w:sz w:val="20"/>
        </w:rPr>
        <w:t>_______________________________</w:t>
      </w:r>
      <w:r w:rsidRPr="00E17D79">
        <w:rPr>
          <w:rFonts w:ascii="Arial" w:hAnsi="Arial" w:cs="Arial"/>
          <w:sz w:val="20"/>
        </w:rPr>
        <w:t xml:space="preserve"> SIGNATURE:</w:t>
      </w:r>
      <w:r>
        <w:rPr>
          <w:rFonts w:ascii="Arial" w:hAnsi="Arial" w:cs="Arial"/>
          <w:sz w:val="20"/>
        </w:rPr>
        <w:t>__________________________</w:t>
      </w:r>
    </w:p>
    <w:p w14:paraId="0ABE6682" w14:textId="77777777" w:rsidR="00123688" w:rsidRPr="00E17D79" w:rsidRDefault="00123688" w:rsidP="0012368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17D79">
        <w:rPr>
          <w:rFonts w:ascii="Arial" w:hAnsi="Arial" w:cs="Arial"/>
          <w:sz w:val="20"/>
        </w:rPr>
        <w:t>(Print)</w:t>
      </w:r>
    </w:p>
    <w:p w14:paraId="73C37237" w14:textId="77777777" w:rsidR="00A70667" w:rsidRPr="00E17D79" w:rsidRDefault="00A70667" w:rsidP="00A70667">
      <w:pPr>
        <w:rPr>
          <w:rFonts w:ascii="Arial" w:hAnsi="Arial" w:cs="Arial"/>
          <w:sz w:val="20"/>
        </w:rPr>
      </w:pPr>
    </w:p>
    <w:p w14:paraId="456F4ACA" w14:textId="77777777" w:rsidR="00123688" w:rsidRDefault="00123688" w:rsidP="00123688">
      <w:pPr>
        <w:rPr>
          <w:rFonts w:ascii="Arial" w:hAnsi="Arial" w:cs="Arial"/>
          <w:sz w:val="20"/>
        </w:rPr>
      </w:pPr>
      <w:r w:rsidRPr="00E17D79">
        <w:rPr>
          <w:rFonts w:ascii="Arial" w:hAnsi="Arial" w:cs="Arial"/>
          <w:sz w:val="20"/>
        </w:rPr>
        <w:t xml:space="preserve">JUDGE’S </w:t>
      </w:r>
      <w:proofErr w:type="gramStart"/>
      <w:r w:rsidRPr="00E17D79">
        <w:rPr>
          <w:rFonts w:ascii="Arial" w:hAnsi="Arial" w:cs="Arial"/>
          <w:sz w:val="20"/>
        </w:rPr>
        <w:t>NAME</w:t>
      </w:r>
      <w:r>
        <w:rPr>
          <w:rFonts w:ascii="Arial" w:hAnsi="Arial" w:cs="Arial"/>
          <w:sz w:val="20"/>
        </w:rPr>
        <w:t>:_</w:t>
      </w:r>
      <w:proofErr w:type="gramEnd"/>
      <w:r>
        <w:rPr>
          <w:rFonts w:ascii="Arial" w:hAnsi="Arial" w:cs="Arial"/>
          <w:sz w:val="20"/>
        </w:rPr>
        <w:t>_______________________________</w:t>
      </w:r>
      <w:r w:rsidRPr="00E17D79">
        <w:rPr>
          <w:rFonts w:ascii="Arial" w:hAnsi="Arial" w:cs="Arial"/>
          <w:sz w:val="20"/>
        </w:rPr>
        <w:t xml:space="preserve"> SIGNATURE:</w:t>
      </w:r>
      <w:r>
        <w:rPr>
          <w:rFonts w:ascii="Arial" w:hAnsi="Arial" w:cs="Arial"/>
          <w:sz w:val="20"/>
        </w:rPr>
        <w:t>__________________________</w:t>
      </w:r>
    </w:p>
    <w:p w14:paraId="5994FEBF" w14:textId="77777777" w:rsidR="00123688" w:rsidRPr="00E17D79" w:rsidRDefault="00123688" w:rsidP="00123688">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17D79">
        <w:rPr>
          <w:rFonts w:ascii="Arial" w:hAnsi="Arial" w:cs="Arial"/>
          <w:sz w:val="20"/>
        </w:rPr>
        <w:t>(Print)</w:t>
      </w:r>
    </w:p>
    <w:p w14:paraId="53146D7C" w14:textId="77777777" w:rsidR="00FF0381" w:rsidRDefault="00FF0381" w:rsidP="00A70667">
      <w:pPr>
        <w:rPr>
          <w:rFonts w:ascii="Arial" w:hAnsi="Arial" w:cs="Arial"/>
          <w:sz w:val="20"/>
        </w:rPr>
      </w:pPr>
    </w:p>
    <w:p w14:paraId="51B90137" w14:textId="77777777" w:rsidR="00FF0381" w:rsidRPr="00E17D79" w:rsidRDefault="00FF0381" w:rsidP="00A70667">
      <w:pPr>
        <w:rPr>
          <w:rFonts w:ascii="Arial" w:hAnsi="Arial" w:cs="Arial"/>
          <w:sz w:val="20"/>
        </w:rPr>
      </w:pPr>
    </w:p>
    <w:p w14:paraId="41708CA6" w14:textId="77777777" w:rsidR="00A70667" w:rsidRPr="00E17D79" w:rsidRDefault="00A70667" w:rsidP="00A70667">
      <w:pPr>
        <w:rPr>
          <w:rFonts w:ascii="Arial" w:hAnsi="Arial" w:cs="Arial"/>
          <w:sz w:val="20"/>
        </w:rPr>
      </w:pPr>
    </w:p>
    <w:p w14:paraId="15D084D7" w14:textId="77777777" w:rsidR="00A15450" w:rsidRPr="00A15450" w:rsidRDefault="00A70667">
      <w:pPr>
        <w:rPr>
          <w:b/>
          <w:sz w:val="40"/>
          <w:szCs w:val="40"/>
        </w:rPr>
      </w:pPr>
      <w:r w:rsidRPr="00E17D79">
        <w:rPr>
          <w:rFonts w:ascii="Arial" w:hAnsi="Arial" w:cs="Arial"/>
          <w:b/>
          <w:bCs/>
          <w:sz w:val="20"/>
        </w:rPr>
        <w:t>(NOTE: COMPLETE AS MUCH AS POSSIBLE OF FORM AND LEAVE BY YOUR ENTRY FOR THE JUDGES TO USE.)</w:t>
      </w:r>
    </w:p>
    <w:sectPr w:rsidR="00A15450" w:rsidRPr="00A15450" w:rsidSect="00E17D79">
      <w:footerReference w:type="default" r:id="rId10"/>
      <w:pgSz w:w="12240" w:h="15840"/>
      <w:pgMar w:top="1080" w:right="1080" w:bottom="7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96A8" w14:textId="77777777" w:rsidR="00FD7614" w:rsidRDefault="00FD7614">
      <w:r>
        <w:separator/>
      </w:r>
    </w:p>
  </w:endnote>
  <w:endnote w:type="continuationSeparator" w:id="0">
    <w:p w14:paraId="758115DB" w14:textId="77777777" w:rsidR="00FD7614" w:rsidRDefault="00FD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A102" w14:textId="1EC0FE05" w:rsidR="00874670" w:rsidRDefault="00874670">
    <w:pPr>
      <w:pStyle w:val="Footer"/>
    </w:pPr>
    <w:r>
      <w:rPr>
        <w:noProof/>
        <w:lang w:eastAsia="en-US"/>
      </w:rPr>
      <mc:AlternateContent>
        <mc:Choice Requires="wps">
          <w:drawing>
            <wp:anchor distT="0" distB="0" distL="0" distR="0" simplePos="0" relativeHeight="251656704" behindDoc="0" locked="0" layoutInCell="1" allowOverlap="1" wp14:anchorId="28A1D86A" wp14:editId="0E48ED37">
              <wp:simplePos x="0" y="0"/>
              <wp:positionH relativeFrom="margin">
                <wp:align>center</wp:align>
              </wp:positionH>
              <wp:positionV relativeFrom="paragraph">
                <wp:posOffset>635</wp:posOffset>
              </wp:positionV>
              <wp:extent cx="60325" cy="16383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B95CC" w14:textId="77777777" w:rsidR="00874670" w:rsidRDefault="00874670">
                          <w:pPr>
                            <w:pStyle w:val="Footer"/>
                          </w:pPr>
                          <w:r>
                            <w:rPr>
                              <w:rStyle w:val="PageNumber"/>
                            </w:rPr>
                            <w:fldChar w:fldCharType="begin"/>
                          </w:r>
                          <w:r>
                            <w:rPr>
                              <w:rStyle w:val="PageNumber"/>
                            </w:rPr>
                            <w:instrText xml:space="preserve"> PAGE </w:instrText>
                          </w:r>
                          <w:r>
                            <w:rPr>
                              <w:rStyle w:val="PageNumber"/>
                            </w:rPr>
                            <w:fldChar w:fldCharType="separate"/>
                          </w:r>
                          <w:r w:rsidR="002A62AB">
                            <w:rPr>
                              <w:rStyle w:val="PageNumber"/>
                              <w:noProof/>
                            </w:rPr>
                            <w:t>4</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1D86A" id="_x0000_t202" coordsize="21600,21600" o:spt="202" path="m,l,21600r21600,l21600,xe">
              <v:stroke joinstyle="miter"/>
              <v:path gradientshapeok="t" o:connecttype="rect"/>
            </v:shapetype>
            <v:shape id="Text Box 1" o:spid="_x0000_s1027" type="#_x0000_t202" style="position:absolute;margin-left:0;margin-top:.05pt;width:4.75pt;height:12.9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" stroked="f">
              <v:fill opacity="0"/>
              <v:textbox inset="0,0,0,0">
                <w:txbxContent>
                  <w:p w14:paraId="707B95CC" w14:textId="77777777" w:rsidR="00874670" w:rsidRDefault="00874670">
                    <w:pPr>
                      <w:pStyle w:val="Footer"/>
                    </w:pPr>
                    <w:r>
                      <w:rPr>
                        <w:rStyle w:val="PageNumber"/>
                      </w:rPr>
                      <w:fldChar w:fldCharType="begin"/>
                    </w:r>
                    <w:r>
                      <w:rPr>
                        <w:rStyle w:val="PageNumber"/>
                      </w:rPr>
                      <w:instrText xml:space="preserve"> PAGE </w:instrText>
                    </w:r>
                    <w:r>
                      <w:rPr>
                        <w:rStyle w:val="PageNumber"/>
                      </w:rPr>
                      <w:fldChar w:fldCharType="separate"/>
                    </w:r>
                    <w:r w:rsidR="002A62AB">
                      <w:rPr>
                        <w:rStyle w:val="PageNumber"/>
                        <w:noProof/>
                      </w:rPr>
                      <w:t>4</w:t>
                    </w:r>
                    <w:r>
                      <w:rPr>
                        <w:rStyle w:val="PageNumber"/>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1312" w14:textId="45A8DC20" w:rsidR="00874670" w:rsidRDefault="00874670">
    <w:pPr>
      <w:pStyle w:val="Footer"/>
    </w:pPr>
    <w:r>
      <w:rPr>
        <w:noProof/>
        <w:lang w:eastAsia="en-US"/>
      </w:rPr>
      <mc:AlternateContent>
        <mc:Choice Requires="wps">
          <w:drawing>
            <wp:anchor distT="0" distB="0" distL="0" distR="0" simplePos="0" relativeHeight="251657728" behindDoc="0" locked="0" layoutInCell="1" allowOverlap="1" wp14:anchorId="63F816AC" wp14:editId="6751BC12">
              <wp:simplePos x="0" y="0"/>
              <wp:positionH relativeFrom="margin">
                <wp:align>center</wp:align>
              </wp:positionH>
              <wp:positionV relativeFrom="paragraph">
                <wp:posOffset>188595</wp:posOffset>
              </wp:positionV>
              <wp:extent cx="182245" cy="17970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0A724" w14:textId="77777777" w:rsidR="00874670" w:rsidRDefault="00874670">
                          <w:pPr>
                            <w:pStyle w:val="Footer"/>
                          </w:pPr>
                          <w:r>
                            <w:rPr>
                              <w:rStyle w:val="PageNumber"/>
                            </w:rPr>
                            <w:fldChar w:fldCharType="begin"/>
                          </w:r>
                          <w:r>
                            <w:rPr>
                              <w:rStyle w:val="PageNumber"/>
                            </w:rPr>
                            <w:instrText xml:space="preserve"> PAGE </w:instrText>
                          </w:r>
                          <w:r>
                            <w:rPr>
                              <w:rStyle w:val="PageNumber"/>
                            </w:rPr>
                            <w:fldChar w:fldCharType="separate"/>
                          </w:r>
                          <w:r w:rsidR="002A62AB">
                            <w:rPr>
                              <w:rStyle w:val="PageNumber"/>
                              <w:noProof/>
                            </w:rPr>
                            <w:t>20</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16AC" id="_x0000_t202" coordsize="21600,21600" o:spt="202" path="m,l,21600r21600,l21600,xe">
              <v:stroke joinstyle="miter"/>
              <v:path gradientshapeok="t" o:connecttype="rect"/>
            </v:shapetype>
            <v:shape id="Text Box 2" o:spid="_x0000_s1028" type="#_x0000_t202" style="position:absolute;margin-left:0;margin-top:14.85pt;width:14.35pt;height:14.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" stroked="f">
              <v:fill opacity="0"/>
              <v:textbox inset="0,0,0,0">
                <w:txbxContent>
                  <w:p w14:paraId="2920A724" w14:textId="77777777" w:rsidR="00874670" w:rsidRDefault="00874670">
                    <w:pPr>
                      <w:pStyle w:val="Footer"/>
                    </w:pPr>
                    <w:r>
                      <w:rPr>
                        <w:rStyle w:val="PageNumber"/>
                      </w:rPr>
                      <w:fldChar w:fldCharType="begin"/>
                    </w:r>
                    <w:r>
                      <w:rPr>
                        <w:rStyle w:val="PageNumber"/>
                      </w:rPr>
                      <w:instrText xml:space="preserve"> PAGE </w:instrText>
                    </w:r>
                    <w:r>
                      <w:rPr>
                        <w:rStyle w:val="PageNumber"/>
                      </w:rPr>
                      <w:fldChar w:fldCharType="separate"/>
                    </w:r>
                    <w:r w:rsidR="002A62AB">
                      <w:rPr>
                        <w:rStyle w:val="PageNumber"/>
                        <w:noProof/>
                      </w:rPr>
                      <w:t>20</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61A9D" w14:textId="073103F4" w:rsidR="00874670" w:rsidRDefault="00874670">
    <w:pPr>
      <w:pStyle w:val="Footer"/>
    </w:pPr>
    <w:r>
      <w:rPr>
        <w:noProof/>
        <w:lang w:eastAsia="en-US"/>
      </w:rPr>
      <mc:AlternateContent>
        <mc:Choice Requires="wps">
          <w:drawing>
            <wp:anchor distT="0" distB="0" distL="0" distR="0" simplePos="0" relativeHeight="251658752" behindDoc="0" locked="0" layoutInCell="1" allowOverlap="1" wp14:anchorId="3F8ABF38" wp14:editId="7A96D331">
              <wp:simplePos x="0" y="0"/>
              <wp:positionH relativeFrom="margin">
                <wp:align>center</wp:align>
              </wp:positionH>
              <wp:positionV relativeFrom="paragraph">
                <wp:posOffset>635</wp:posOffset>
              </wp:positionV>
              <wp:extent cx="189865" cy="16383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1AAE2" w14:textId="77777777" w:rsidR="00874670" w:rsidRDefault="00874670">
                          <w:pPr>
                            <w:pStyle w:val="Footer"/>
                          </w:pPr>
                          <w:r>
                            <w:rPr>
                              <w:rStyle w:val="PageNumber"/>
                            </w:rPr>
                            <w:fldChar w:fldCharType="begin"/>
                          </w:r>
                          <w:r>
                            <w:rPr>
                              <w:rStyle w:val="PageNumber"/>
                            </w:rPr>
                            <w:instrText xml:space="preserve"> PAGE </w:instrText>
                          </w:r>
                          <w:r>
                            <w:rPr>
                              <w:rStyle w:val="PageNumber"/>
                            </w:rPr>
                            <w:fldChar w:fldCharType="separate"/>
                          </w:r>
                          <w:r w:rsidR="002A62AB">
                            <w:rPr>
                              <w:rStyle w:val="PageNumber"/>
                              <w:noProof/>
                            </w:rPr>
                            <w:t>21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ABF38" id="_x0000_t202" coordsize="21600,21600" o:spt="202" path="m,l,21600r21600,l21600,xe">
              <v:stroke joinstyle="miter"/>
              <v:path gradientshapeok="t" o:connecttype="rect"/>
            </v:shapetype>
            <v:shape id="_x0000_s1029" type="#_x0000_t202" style="position:absolute;margin-left:0;margin-top:.05pt;width:14.95pt;height:12.9pt;z-index:25165875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" stroked="f">
              <v:fill opacity="0"/>
              <v:textbox inset="0,0,0,0">
                <w:txbxContent>
                  <w:p w14:paraId="2271AAE2" w14:textId="77777777" w:rsidR="00874670" w:rsidRDefault="00874670">
                    <w:pPr>
                      <w:pStyle w:val="Footer"/>
                    </w:pPr>
                    <w:r>
                      <w:rPr>
                        <w:rStyle w:val="PageNumber"/>
                      </w:rPr>
                      <w:fldChar w:fldCharType="begin"/>
                    </w:r>
                    <w:r>
                      <w:rPr>
                        <w:rStyle w:val="PageNumber"/>
                      </w:rPr>
                      <w:instrText xml:space="preserve"> PAGE </w:instrText>
                    </w:r>
                    <w:r>
                      <w:rPr>
                        <w:rStyle w:val="PageNumber"/>
                      </w:rPr>
                      <w:fldChar w:fldCharType="separate"/>
                    </w:r>
                    <w:r w:rsidR="002A62AB">
                      <w:rPr>
                        <w:rStyle w:val="PageNumber"/>
                        <w:noProof/>
                      </w:rPr>
                      <w:t>21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156B7" w14:textId="77777777" w:rsidR="00FD7614" w:rsidRDefault="00FD7614">
      <w:r>
        <w:separator/>
      </w:r>
    </w:p>
  </w:footnote>
  <w:footnote w:type="continuationSeparator" w:id="0">
    <w:p w14:paraId="29539630" w14:textId="77777777" w:rsidR="00FD7614" w:rsidRDefault="00FD7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64884A54"/>
    <w:name w:val="WW8Num2"/>
    <w:lvl w:ilvl="0">
      <w:start w:val="1"/>
      <w:numFmt w:val="decimal"/>
      <w:lvlText w:val="%1."/>
      <w:lvlJc w:val="left"/>
      <w:pPr>
        <w:tabs>
          <w:tab w:val="num" w:pos="0"/>
        </w:tabs>
        <w:ind w:left="360" w:hanging="360"/>
      </w:pPr>
      <w:rPr>
        <w:b w:val="0"/>
        <w:bCs/>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color w:val="000000"/>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15:restartNumberingAfterBreak="0">
    <w:nsid w:val="00000005"/>
    <w:multiLevelType w:val="singleLevel"/>
    <w:tmpl w:val="00000005"/>
    <w:name w:val="WW8Num5"/>
    <w:lvl w:ilvl="0">
      <w:start w:val="309"/>
      <w:numFmt w:val="decimal"/>
      <w:lvlText w:val="%1"/>
      <w:lvlJc w:val="left"/>
      <w:pPr>
        <w:tabs>
          <w:tab w:val="num" w:pos="1095"/>
        </w:tabs>
        <w:ind w:left="1095" w:hanging="735"/>
      </w:pPr>
      <w:rPr>
        <w:sz w:val="22"/>
      </w:rPr>
    </w:lvl>
  </w:abstractNum>
  <w:abstractNum w:abstractNumId="5" w15:restartNumberingAfterBreak="0">
    <w:nsid w:val="00000006"/>
    <w:multiLevelType w:val="singleLevel"/>
    <w:tmpl w:val="00000006"/>
    <w:lvl w:ilvl="0">
      <w:start w:val="608"/>
      <w:numFmt w:val="decimal"/>
      <w:lvlText w:val="%1"/>
      <w:lvlJc w:val="left"/>
      <w:pPr>
        <w:tabs>
          <w:tab w:val="num" w:pos="1080"/>
        </w:tabs>
        <w:ind w:left="1080" w:hanging="72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720"/>
      </w:pPr>
      <w:rPr>
        <w:b w:val="0"/>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 w15:restartNumberingAfterBreak="0">
    <w:nsid w:val="015703B8"/>
    <w:multiLevelType w:val="hybridMultilevel"/>
    <w:tmpl w:val="C0DC480C"/>
    <w:name w:val="WW8Num73"/>
    <w:lvl w:ilvl="0" w:tplc="4F865D68">
      <w:start w:val="1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9C9745C"/>
    <w:multiLevelType w:val="multilevel"/>
    <w:tmpl w:val="00000007"/>
    <w:name w:val="WW8Num732"/>
    <w:lvl w:ilvl="0">
      <w:start w:val="1"/>
      <w:numFmt w:val="decimal"/>
      <w:lvlText w:val="%1."/>
      <w:lvlJc w:val="left"/>
      <w:pPr>
        <w:tabs>
          <w:tab w:val="num" w:pos="0"/>
        </w:tabs>
        <w:ind w:left="720" w:hanging="720"/>
      </w:pPr>
      <w:rPr>
        <w:b w:val="0"/>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 w15:restartNumberingAfterBreak="0">
    <w:nsid w:val="1C331277"/>
    <w:multiLevelType w:val="hybridMultilevel"/>
    <w:tmpl w:val="AA1448EC"/>
    <w:lvl w:ilvl="0" w:tplc="58566074">
      <w:start w:val="11"/>
      <w:numFmt w:val="decimal"/>
      <w:lvlText w:val="%1"/>
      <w:lvlJc w:val="left"/>
      <w:pPr>
        <w:ind w:left="-180" w:hanging="360"/>
      </w:pPr>
      <w:rPr>
        <w:rFonts w:ascii="Times New Roman" w:hAnsi="Times New Roman" w:cs="Times New Roman" w:hint="default"/>
        <w:b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1F6939FD"/>
    <w:multiLevelType w:val="multilevel"/>
    <w:tmpl w:val="00000007"/>
    <w:name w:val="WW8Num7322"/>
    <w:lvl w:ilvl="0">
      <w:start w:val="1"/>
      <w:numFmt w:val="decimal"/>
      <w:lvlText w:val="%1."/>
      <w:lvlJc w:val="left"/>
      <w:pPr>
        <w:tabs>
          <w:tab w:val="num" w:pos="0"/>
        </w:tabs>
        <w:ind w:left="720" w:hanging="720"/>
      </w:pPr>
      <w:rPr>
        <w:b w:val="0"/>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 w15:restartNumberingAfterBreak="0">
    <w:nsid w:val="27162FBE"/>
    <w:multiLevelType w:val="multilevel"/>
    <w:tmpl w:val="00000007"/>
    <w:name w:val="WW8Num73222"/>
    <w:lvl w:ilvl="0">
      <w:start w:val="1"/>
      <w:numFmt w:val="decimal"/>
      <w:lvlText w:val="%1."/>
      <w:lvlJc w:val="left"/>
      <w:pPr>
        <w:tabs>
          <w:tab w:val="num" w:pos="0"/>
        </w:tabs>
        <w:ind w:left="720" w:hanging="720"/>
      </w:pPr>
      <w:rPr>
        <w:b w:val="0"/>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 w15:restartNumberingAfterBreak="0">
    <w:nsid w:val="29583DCE"/>
    <w:multiLevelType w:val="hybridMultilevel"/>
    <w:tmpl w:val="4A40EED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62731D5"/>
    <w:multiLevelType w:val="hybridMultilevel"/>
    <w:tmpl w:val="F5DA46AE"/>
    <w:lvl w:ilvl="0" w:tplc="19B21062">
      <w:start w:val="808"/>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655062"/>
    <w:multiLevelType w:val="hybridMultilevel"/>
    <w:tmpl w:val="43F22D84"/>
    <w:lvl w:ilvl="0" w:tplc="10641746">
      <w:start w:val="607"/>
      <w:numFmt w:val="decimal"/>
      <w:lvlText w:val="%1"/>
      <w:lvlJc w:val="left"/>
      <w:pPr>
        <w:ind w:left="1080" w:hanging="405"/>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15:restartNumberingAfterBreak="0">
    <w:nsid w:val="56540DE6"/>
    <w:multiLevelType w:val="hybridMultilevel"/>
    <w:tmpl w:val="A95E18E0"/>
    <w:name w:val="WW8Num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643CE"/>
    <w:multiLevelType w:val="hybridMultilevel"/>
    <w:tmpl w:val="F95CD884"/>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5F2D1351"/>
    <w:multiLevelType w:val="hybridMultilevel"/>
    <w:tmpl w:val="4A40E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76C15"/>
    <w:multiLevelType w:val="multilevel"/>
    <w:tmpl w:val="00000007"/>
    <w:lvl w:ilvl="0">
      <w:start w:val="1"/>
      <w:numFmt w:val="decimal"/>
      <w:lvlText w:val="%1."/>
      <w:lvlJc w:val="left"/>
      <w:pPr>
        <w:tabs>
          <w:tab w:val="num" w:pos="0"/>
        </w:tabs>
        <w:ind w:left="720" w:hanging="720"/>
      </w:pPr>
      <w:rPr>
        <w:b w:val="0"/>
        <w:i w:val="0"/>
      </w:r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9" w15:restartNumberingAfterBreak="0">
    <w:nsid w:val="7FDA21E3"/>
    <w:multiLevelType w:val="hybridMultilevel"/>
    <w:tmpl w:val="8564D6F0"/>
    <w:name w:val="WW8Num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838769">
    <w:abstractNumId w:val="0"/>
  </w:num>
  <w:num w:numId="2" w16cid:durableId="1382824141">
    <w:abstractNumId w:val="1"/>
  </w:num>
  <w:num w:numId="3" w16cid:durableId="673383648">
    <w:abstractNumId w:val="2"/>
  </w:num>
  <w:num w:numId="4" w16cid:durableId="2057897679">
    <w:abstractNumId w:val="3"/>
  </w:num>
  <w:num w:numId="5" w16cid:durableId="1098209094">
    <w:abstractNumId w:val="4"/>
  </w:num>
  <w:num w:numId="6" w16cid:durableId="1052072364">
    <w:abstractNumId w:val="5"/>
  </w:num>
  <w:num w:numId="7" w16cid:durableId="189881275">
    <w:abstractNumId w:val="6"/>
  </w:num>
  <w:num w:numId="8" w16cid:durableId="567228722">
    <w:abstractNumId w:val="18"/>
  </w:num>
  <w:num w:numId="9" w16cid:durableId="1607542137">
    <w:abstractNumId w:val="16"/>
  </w:num>
  <w:num w:numId="10" w16cid:durableId="1838881800">
    <w:abstractNumId w:val="9"/>
  </w:num>
  <w:num w:numId="11" w16cid:durableId="349332482">
    <w:abstractNumId w:val="15"/>
  </w:num>
  <w:num w:numId="12" w16cid:durableId="1799570624">
    <w:abstractNumId w:val="19"/>
  </w:num>
  <w:num w:numId="13" w16cid:durableId="935481671">
    <w:abstractNumId w:val="14"/>
  </w:num>
  <w:num w:numId="14" w16cid:durableId="481972170">
    <w:abstractNumId w:val="13"/>
  </w:num>
  <w:num w:numId="15" w16cid:durableId="2053379136">
    <w:abstractNumId w:val="17"/>
  </w:num>
  <w:num w:numId="16" w16cid:durableId="1801530593">
    <w:abstractNumId w:val="12"/>
  </w:num>
  <w:num w:numId="17" w16cid:durableId="1788237802">
    <w:abstractNumId w:val="7"/>
  </w:num>
  <w:num w:numId="18" w16cid:durableId="262341301">
    <w:abstractNumId w:val="8"/>
  </w:num>
  <w:num w:numId="19" w16cid:durableId="2066835768">
    <w:abstractNumId w:val="10"/>
  </w:num>
  <w:num w:numId="20" w16cid:durableId="1543399582">
    <w:abstractNumId w:val="11"/>
  </w:num>
  <w:num w:numId="21" w16cid:durableId="83646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8E"/>
    <w:rsid w:val="00002CFD"/>
    <w:rsid w:val="00003F12"/>
    <w:rsid w:val="00012197"/>
    <w:rsid w:val="00022611"/>
    <w:rsid w:val="0002628C"/>
    <w:rsid w:val="00026E8B"/>
    <w:rsid w:val="000338C5"/>
    <w:rsid w:val="00036A66"/>
    <w:rsid w:val="00041656"/>
    <w:rsid w:val="00041D33"/>
    <w:rsid w:val="00043FDD"/>
    <w:rsid w:val="00053380"/>
    <w:rsid w:val="000559A7"/>
    <w:rsid w:val="00061EDE"/>
    <w:rsid w:val="0006486B"/>
    <w:rsid w:val="0006743D"/>
    <w:rsid w:val="000746BD"/>
    <w:rsid w:val="000C06AE"/>
    <w:rsid w:val="000C5797"/>
    <w:rsid w:val="000C6C0D"/>
    <w:rsid w:val="000D2C84"/>
    <w:rsid w:val="000E0ECF"/>
    <w:rsid w:val="000E2BE8"/>
    <w:rsid w:val="000E418D"/>
    <w:rsid w:val="000F50D9"/>
    <w:rsid w:val="000F7AF5"/>
    <w:rsid w:val="00105A18"/>
    <w:rsid w:val="001113A5"/>
    <w:rsid w:val="00123688"/>
    <w:rsid w:val="00124BD7"/>
    <w:rsid w:val="001272FD"/>
    <w:rsid w:val="00141ACB"/>
    <w:rsid w:val="001449C4"/>
    <w:rsid w:val="001453E1"/>
    <w:rsid w:val="00155911"/>
    <w:rsid w:val="00157BE5"/>
    <w:rsid w:val="00160517"/>
    <w:rsid w:val="00162A5A"/>
    <w:rsid w:val="00164229"/>
    <w:rsid w:val="00167F32"/>
    <w:rsid w:val="00170F64"/>
    <w:rsid w:val="00171D31"/>
    <w:rsid w:val="0017243C"/>
    <w:rsid w:val="001823B3"/>
    <w:rsid w:val="00184BBF"/>
    <w:rsid w:val="00191BE2"/>
    <w:rsid w:val="0019502C"/>
    <w:rsid w:val="001A6040"/>
    <w:rsid w:val="001A6EB2"/>
    <w:rsid w:val="001B20A7"/>
    <w:rsid w:val="001C2025"/>
    <w:rsid w:val="001C2985"/>
    <w:rsid w:val="001C675F"/>
    <w:rsid w:val="001D39A4"/>
    <w:rsid w:val="001E3855"/>
    <w:rsid w:val="001E5982"/>
    <w:rsid w:val="001F030D"/>
    <w:rsid w:val="00201ABE"/>
    <w:rsid w:val="00220AC7"/>
    <w:rsid w:val="0022256C"/>
    <w:rsid w:val="00233A38"/>
    <w:rsid w:val="002417CA"/>
    <w:rsid w:val="0024243E"/>
    <w:rsid w:val="0026094A"/>
    <w:rsid w:val="002842D7"/>
    <w:rsid w:val="00286824"/>
    <w:rsid w:val="00287494"/>
    <w:rsid w:val="002979CE"/>
    <w:rsid w:val="002A3280"/>
    <w:rsid w:val="002A62AB"/>
    <w:rsid w:val="002B1D56"/>
    <w:rsid w:val="002B7B9D"/>
    <w:rsid w:val="002C5A4A"/>
    <w:rsid w:val="002D07DC"/>
    <w:rsid w:val="002D0ADA"/>
    <w:rsid w:val="002D138F"/>
    <w:rsid w:val="002D2544"/>
    <w:rsid w:val="002D6118"/>
    <w:rsid w:val="002D6A98"/>
    <w:rsid w:val="002E6EF1"/>
    <w:rsid w:val="002F1FD2"/>
    <w:rsid w:val="002F69DC"/>
    <w:rsid w:val="002F721D"/>
    <w:rsid w:val="00303D26"/>
    <w:rsid w:val="00316E2B"/>
    <w:rsid w:val="00324C9B"/>
    <w:rsid w:val="00327546"/>
    <w:rsid w:val="003336A9"/>
    <w:rsid w:val="00341FCD"/>
    <w:rsid w:val="00344E83"/>
    <w:rsid w:val="003470F4"/>
    <w:rsid w:val="003527E8"/>
    <w:rsid w:val="00362523"/>
    <w:rsid w:val="00363C5D"/>
    <w:rsid w:val="00366B9B"/>
    <w:rsid w:val="00372728"/>
    <w:rsid w:val="00372EF2"/>
    <w:rsid w:val="00377849"/>
    <w:rsid w:val="003808CF"/>
    <w:rsid w:val="003862D8"/>
    <w:rsid w:val="00386DBB"/>
    <w:rsid w:val="003A0652"/>
    <w:rsid w:val="003A46D1"/>
    <w:rsid w:val="003A70DF"/>
    <w:rsid w:val="003A785A"/>
    <w:rsid w:val="003B038F"/>
    <w:rsid w:val="003B621E"/>
    <w:rsid w:val="003C1C31"/>
    <w:rsid w:val="003C6618"/>
    <w:rsid w:val="003D029E"/>
    <w:rsid w:val="003D1AB0"/>
    <w:rsid w:val="003E765C"/>
    <w:rsid w:val="003F7777"/>
    <w:rsid w:val="00400C10"/>
    <w:rsid w:val="00404AF3"/>
    <w:rsid w:val="004135B7"/>
    <w:rsid w:val="00414488"/>
    <w:rsid w:val="0041773C"/>
    <w:rsid w:val="00424E25"/>
    <w:rsid w:val="004370E6"/>
    <w:rsid w:val="004401B6"/>
    <w:rsid w:val="00441B61"/>
    <w:rsid w:val="00453BD7"/>
    <w:rsid w:val="004606B0"/>
    <w:rsid w:val="004622E8"/>
    <w:rsid w:val="00463060"/>
    <w:rsid w:val="004700FC"/>
    <w:rsid w:val="00470430"/>
    <w:rsid w:val="004716E3"/>
    <w:rsid w:val="0047351C"/>
    <w:rsid w:val="00485828"/>
    <w:rsid w:val="0048758A"/>
    <w:rsid w:val="004977F8"/>
    <w:rsid w:val="004A1121"/>
    <w:rsid w:val="004B7940"/>
    <w:rsid w:val="004C02D6"/>
    <w:rsid w:val="004C4CC2"/>
    <w:rsid w:val="004C6112"/>
    <w:rsid w:val="004C76B1"/>
    <w:rsid w:val="004E2EEE"/>
    <w:rsid w:val="004F2E19"/>
    <w:rsid w:val="004F6749"/>
    <w:rsid w:val="00520290"/>
    <w:rsid w:val="00525F31"/>
    <w:rsid w:val="00530259"/>
    <w:rsid w:val="00562B3E"/>
    <w:rsid w:val="00571B67"/>
    <w:rsid w:val="00573650"/>
    <w:rsid w:val="00576D6A"/>
    <w:rsid w:val="00577D0A"/>
    <w:rsid w:val="005920A0"/>
    <w:rsid w:val="005957E1"/>
    <w:rsid w:val="005966E9"/>
    <w:rsid w:val="005A08D1"/>
    <w:rsid w:val="005A4E94"/>
    <w:rsid w:val="005C106C"/>
    <w:rsid w:val="005C35AE"/>
    <w:rsid w:val="005C7280"/>
    <w:rsid w:val="005E2C2C"/>
    <w:rsid w:val="005F4ED0"/>
    <w:rsid w:val="00602EBB"/>
    <w:rsid w:val="0060493D"/>
    <w:rsid w:val="00621CC9"/>
    <w:rsid w:val="006323D9"/>
    <w:rsid w:val="00632DAE"/>
    <w:rsid w:val="00641164"/>
    <w:rsid w:val="00642CB1"/>
    <w:rsid w:val="00655EB1"/>
    <w:rsid w:val="00656C46"/>
    <w:rsid w:val="00661879"/>
    <w:rsid w:val="00663608"/>
    <w:rsid w:val="00665F18"/>
    <w:rsid w:val="0068296B"/>
    <w:rsid w:val="00682F13"/>
    <w:rsid w:val="0068633B"/>
    <w:rsid w:val="00690500"/>
    <w:rsid w:val="006B0F3B"/>
    <w:rsid w:val="006C1D9B"/>
    <w:rsid w:val="006C202E"/>
    <w:rsid w:val="006C51C6"/>
    <w:rsid w:val="006C6699"/>
    <w:rsid w:val="006C7569"/>
    <w:rsid w:val="006D3541"/>
    <w:rsid w:val="006D7ABD"/>
    <w:rsid w:val="006E0E0E"/>
    <w:rsid w:val="006E597D"/>
    <w:rsid w:val="006E7330"/>
    <w:rsid w:val="006F2D66"/>
    <w:rsid w:val="006F34FB"/>
    <w:rsid w:val="007057C1"/>
    <w:rsid w:val="00707374"/>
    <w:rsid w:val="00721815"/>
    <w:rsid w:val="00723F2C"/>
    <w:rsid w:val="0073381A"/>
    <w:rsid w:val="0073549F"/>
    <w:rsid w:val="007354B9"/>
    <w:rsid w:val="0074542B"/>
    <w:rsid w:val="00762647"/>
    <w:rsid w:val="00771922"/>
    <w:rsid w:val="00780136"/>
    <w:rsid w:val="007840FF"/>
    <w:rsid w:val="007859EF"/>
    <w:rsid w:val="007942E9"/>
    <w:rsid w:val="00794E85"/>
    <w:rsid w:val="00797694"/>
    <w:rsid w:val="007A1D0D"/>
    <w:rsid w:val="007A3BE3"/>
    <w:rsid w:val="007B029C"/>
    <w:rsid w:val="007B27CB"/>
    <w:rsid w:val="007B5836"/>
    <w:rsid w:val="007C0128"/>
    <w:rsid w:val="007C3D0E"/>
    <w:rsid w:val="007C5044"/>
    <w:rsid w:val="007C53D8"/>
    <w:rsid w:val="007C7219"/>
    <w:rsid w:val="007E3D08"/>
    <w:rsid w:val="007F1A6B"/>
    <w:rsid w:val="007F540E"/>
    <w:rsid w:val="007F79A6"/>
    <w:rsid w:val="00803D36"/>
    <w:rsid w:val="008058A9"/>
    <w:rsid w:val="008142A9"/>
    <w:rsid w:val="00815176"/>
    <w:rsid w:val="00824BCD"/>
    <w:rsid w:val="00836A2E"/>
    <w:rsid w:val="00840A1E"/>
    <w:rsid w:val="00845678"/>
    <w:rsid w:val="00845B3A"/>
    <w:rsid w:val="00860025"/>
    <w:rsid w:val="00860EF5"/>
    <w:rsid w:val="00864F82"/>
    <w:rsid w:val="00874670"/>
    <w:rsid w:val="00885397"/>
    <w:rsid w:val="0089099E"/>
    <w:rsid w:val="008A1A47"/>
    <w:rsid w:val="008A33BB"/>
    <w:rsid w:val="008A5795"/>
    <w:rsid w:val="008B3A30"/>
    <w:rsid w:val="008B4CAD"/>
    <w:rsid w:val="008B68D4"/>
    <w:rsid w:val="008C3A4F"/>
    <w:rsid w:val="008D5E93"/>
    <w:rsid w:val="008E647A"/>
    <w:rsid w:val="008F01E5"/>
    <w:rsid w:val="008F7EC1"/>
    <w:rsid w:val="00902861"/>
    <w:rsid w:val="00902F7D"/>
    <w:rsid w:val="00906243"/>
    <w:rsid w:val="00911511"/>
    <w:rsid w:val="00913BCB"/>
    <w:rsid w:val="00914308"/>
    <w:rsid w:val="0092522C"/>
    <w:rsid w:val="00933434"/>
    <w:rsid w:val="009435A5"/>
    <w:rsid w:val="009504F5"/>
    <w:rsid w:val="009520E7"/>
    <w:rsid w:val="009566AA"/>
    <w:rsid w:val="00957B74"/>
    <w:rsid w:val="009657C3"/>
    <w:rsid w:val="00965A4E"/>
    <w:rsid w:val="00965B51"/>
    <w:rsid w:val="00971523"/>
    <w:rsid w:val="009735FF"/>
    <w:rsid w:val="009810EB"/>
    <w:rsid w:val="00992E62"/>
    <w:rsid w:val="009A4AD1"/>
    <w:rsid w:val="009B4058"/>
    <w:rsid w:val="009C7D7E"/>
    <w:rsid w:val="009D1DAB"/>
    <w:rsid w:val="009D2B5E"/>
    <w:rsid w:val="009D47E5"/>
    <w:rsid w:val="009D7C87"/>
    <w:rsid w:val="009E602E"/>
    <w:rsid w:val="009E6802"/>
    <w:rsid w:val="009F4521"/>
    <w:rsid w:val="00A0245B"/>
    <w:rsid w:val="00A14C3C"/>
    <w:rsid w:val="00A15450"/>
    <w:rsid w:val="00A4571B"/>
    <w:rsid w:val="00A5054C"/>
    <w:rsid w:val="00A53FC5"/>
    <w:rsid w:val="00A672B6"/>
    <w:rsid w:val="00A70667"/>
    <w:rsid w:val="00A7120B"/>
    <w:rsid w:val="00A739DB"/>
    <w:rsid w:val="00A74DD5"/>
    <w:rsid w:val="00A824F2"/>
    <w:rsid w:val="00A85341"/>
    <w:rsid w:val="00A854EE"/>
    <w:rsid w:val="00A9356B"/>
    <w:rsid w:val="00A93CCA"/>
    <w:rsid w:val="00A95AB7"/>
    <w:rsid w:val="00AB040C"/>
    <w:rsid w:val="00AB0435"/>
    <w:rsid w:val="00AC588C"/>
    <w:rsid w:val="00AD2301"/>
    <w:rsid w:val="00AD77FE"/>
    <w:rsid w:val="00AE104A"/>
    <w:rsid w:val="00AE6218"/>
    <w:rsid w:val="00AE6CBA"/>
    <w:rsid w:val="00B10289"/>
    <w:rsid w:val="00B16851"/>
    <w:rsid w:val="00B22585"/>
    <w:rsid w:val="00B31DA7"/>
    <w:rsid w:val="00B322E8"/>
    <w:rsid w:val="00B40413"/>
    <w:rsid w:val="00B57B6B"/>
    <w:rsid w:val="00B726EB"/>
    <w:rsid w:val="00B80452"/>
    <w:rsid w:val="00B82933"/>
    <w:rsid w:val="00B85090"/>
    <w:rsid w:val="00B86800"/>
    <w:rsid w:val="00B91125"/>
    <w:rsid w:val="00B9223F"/>
    <w:rsid w:val="00BA318B"/>
    <w:rsid w:val="00BA3445"/>
    <w:rsid w:val="00BA477C"/>
    <w:rsid w:val="00BB0DA8"/>
    <w:rsid w:val="00BB2CA6"/>
    <w:rsid w:val="00BC0D95"/>
    <w:rsid w:val="00BC1BEE"/>
    <w:rsid w:val="00BC29A4"/>
    <w:rsid w:val="00C0509B"/>
    <w:rsid w:val="00C10ACA"/>
    <w:rsid w:val="00C22E4F"/>
    <w:rsid w:val="00C23842"/>
    <w:rsid w:val="00C32821"/>
    <w:rsid w:val="00C447BD"/>
    <w:rsid w:val="00C502E1"/>
    <w:rsid w:val="00C51978"/>
    <w:rsid w:val="00C52A13"/>
    <w:rsid w:val="00C5599B"/>
    <w:rsid w:val="00C56C38"/>
    <w:rsid w:val="00C6296D"/>
    <w:rsid w:val="00C7711C"/>
    <w:rsid w:val="00C800FC"/>
    <w:rsid w:val="00C80B50"/>
    <w:rsid w:val="00C84F82"/>
    <w:rsid w:val="00C87376"/>
    <w:rsid w:val="00C9492E"/>
    <w:rsid w:val="00C95517"/>
    <w:rsid w:val="00CA30F6"/>
    <w:rsid w:val="00CA31BD"/>
    <w:rsid w:val="00CA32DB"/>
    <w:rsid w:val="00CA39C0"/>
    <w:rsid w:val="00CA4019"/>
    <w:rsid w:val="00CA6212"/>
    <w:rsid w:val="00CA6AAF"/>
    <w:rsid w:val="00CA7E4A"/>
    <w:rsid w:val="00CB1929"/>
    <w:rsid w:val="00CB244C"/>
    <w:rsid w:val="00CC32C9"/>
    <w:rsid w:val="00CC5FA8"/>
    <w:rsid w:val="00CD670B"/>
    <w:rsid w:val="00CE26C7"/>
    <w:rsid w:val="00CF46C8"/>
    <w:rsid w:val="00CF4D98"/>
    <w:rsid w:val="00CF5929"/>
    <w:rsid w:val="00CF7D51"/>
    <w:rsid w:val="00D01D96"/>
    <w:rsid w:val="00D02FD8"/>
    <w:rsid w:val="00D065D9"/>
    <w:rsid w:val="00D0740B"/>
    <w:rsid w:val="00D152C9"/>
    <w:rsid w:val="00D20756"/>
    <w:rsid w:val="00D33542"/>
    <w:rsid w:val="00D34D75"/>
    <w:rsid w:val="00D4108E"/>
    <w:rsid w:val="00D5208E"/>
    <w:rsid w:val="00D54BEE"/>
    <w:rsid w:val="00D63891"/>
    <w:rsid w:val="00D71982"/>
    <w:rsid w:val="00D7275D"/>
    <w:rsid w:val="00D77319"/>
    <w:rsid w:val="00D77B0A"/>
    <w:rsid w:val="00D914E4"/>
    <w:rsid w:val="00DB058B"/>
    <w:rsid w:val="00DB5366"/>
    <w:rsid w:val="00DB5952"/>
    <w:rsid w:val="00DC1092"/>
    <w:rsid w:val="00DD5DF2"/>
    <w:rsid w:val="00DE0BE8"/>
    <w:rsid w:val="00DE3256"/>
    <w:rsid w:val="00DF09BD"/>
    <w:rsid w:val="00DF0CCE"/>
    <w:rsid w:val="00DF16C9"/>
    <w:rsid w:val="00DF2233"/>
    <w:rsid w:val="00E05574"/>
    <w:rsid w:val="00E16053"/>
    <w:rsid w:val="00E17D79"/>
    <w:rsid w:val="00E17DCD"/>
    <w:rsid w:val="00E20B80"/>
    <w:rsid w:val="00E21ED7"/>
    <w:rsid w:val="00E41376"/>
    <w:rsid w:val="00E415C9"/>
    <w:rsid w:val="00E41C38"/>
    <w:rsid w:val="00E57045"/>
    <w:rsid w:val="00E70FC5"/>
    <w:rsid w:val="00E82BD7"/>
    <w:rsid w:val="00E82E67"/>
    <w:rsid w:val="00E91058"/>
    <w:rsid w:val="00E91E2C"/>
    <w:rsid w:val="00E923FA"/>
    <w:rsid w:val="00EA5388"/>
    <w:rsid w:val="00EA7D4C"/>
    <w:rsid w:val="00EB2188"/>
    <w:rsid w:val="00EC0FDF"/>
    <w:rsid w:val="00EC781E"/>
    <w:rsid w:val="00ED1280"/>
    <w:rsid w:val="00ED4F72"/>
    <w:rsid w:val="00EE3669"/>
    <w:rsid w:val="00EF3EB9"/>
    <w:rsid w:val="00EF68BC"/>
    <w:rsid w:val="00F070B3"/>
    <w:rsid w:val="00F14707"/>
    <w:rsid w:val="00F155B3"/>
    <w:rsid w:val="00F16938"/>
    <w:rsid w:val="00F16A2F"/>
    <w:rsid w:val="00F23EC3"/>
    <w:rsid w:val="00F23F6E"/>
    <w:rsid w:val="00F320C2"/>
    <w:rsid w:val="00F33CF4"/>
    <w:rsid w:val="00F36458"/>
    <w:rsid w:val="00F3680A"/>
    <w:rsid w:val="00F42E5E"/>
    <w:rsid w:val="00F50575"/>
    <w:rsid w:val="00F54AA4"/>
    <w:rsid w:val="00F71F0A"/>
    <w:rsid w:val="00F76986"/>
    <w:rsid w:val="00F80E2D"/>
    <w:rsid w:val="00F85E99"/>
    <w:rsid w:val="00F86CC8"/>
    <w:rsid w:val="00F90CC9"/>
    <w:rsid w:val="00FA1E9E"/>
    <w:rsid w:val="00FA43EB"/>
    <w:rsid w:val="00FA5A2E"/>
    <w:rsid w:val="00FA75F7"/>
    <w:rsid w:val="00FB1F7B"/>
    <w:rsid w:val="00FB38A6"/>
    <w:rsid w:val="00FB44DC"/>
    <w:rsid w:val="00FB4ADB"/>
    <w:rsid w:val="00FC2EFF"/>
    <w:rsid w:val="00FD4582"/>
    <w:rsid w:val="00FD7614"/>
    <w:rsid w:val="00FE08B1"/>
    <w:rsid w:val="00FE142F"/>
    <w:rsid w:val="00FE2A02"/>
    <w:rsid w:val="00FF0381"/>
    <w:rsid w:val="00FF0BE5"/>
    <w:rsid w:val="00FF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FDAF4B"/>
  <w15:chartTrackingRefBased/>
  <w15:docId w15:val="{F1890871-B1DD-478D-B463-D5001C0E0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jc w:val="center"/>
      <w:outlineLvl w:val="0"/>
    </w:pPr>
    <w:rPr>
      <w:sz w:val="40"/>
    </w:rPr>
  </w:style>
  <w:style w:type="paragraph" w:styleId="Heading2">
    <w:name w:val="heading 2"/>
    <w:basedOn w:val="Normal"/>
    <w:next w:val="Normal"/>
    <w:qFormat/>
    <w:pPr>
      <w:keepNext/>
      <w:numPr>
        <w:ilvl w:val="1"/>
        <w:numId w:val="1"/>
      </w:numPr>
      <w:jc w:val="center"/>
      <w:outlineLvl w:val="1"/>
    </w:pPr>
    <w:rPr>
      <w:b/>
      <w:u w:val="singl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ind w:left="-720" w:firstLine="0"/>
      <w:jc w:val="center"/>
      <w:outlineLvl w:val="3"/>
    </w:pPr>
    <w:rPr>
      <w:b/>
      <w:sz w:val="32"/>
      <w:u w:val="single"/>
    </w:rPr>
  </w:style>
  <w:style w:type="paragraph" w:styleId="Heading5">
    <w:name w:val="heading 5"/>
    <w:basedOn w:val="Normal"/>
    <w:next w:val="Normal"/>
    <w:qFormat/>
    <w:pPr>
      <w:keepNext/>
      <w:numPr>
        <w:ilvl w:val="4"/>
        <w:numId w:val="1"/>
      </w:numPr>
      <w:jc w:val="center"/>
      <w:outlineLvl w:val="4"/>
    </w:pPr>
    <w:rPr>
      <w:rFonts w:ascii="Comic Sans MS" w:hAnsi="Comic Sans MS" w:cs="Comic Sans MS"/>
      <w:b/>
      <w:sz w:val="32"/>
    </w:rPr>
  </w:style>
  <w:style w:type="paragraph" w:styleId="Heading6">
    <w:name w:val="heading 6"/>
    <w:basedOn w:val="Normal"/>
    <w:next w:val="Normal"/>
    <w:qFormat/>
    <w:pPr>
      <w:keepNext/>
      <w:numPr>
        <w:ilvl w:val="5"/>
        <w:numId w:val="1"/>
      </w:numPr>
      <w:jc w:val="center"/>
      <w:outlineLvl w:val="5"/>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color w:val="000000"/>
      <w:sz w:val="24"/>
      <w:szCs w:val="24"/>
    </w:rPr>
  </w:style>
  <w:style w:type="character" w:customStyle="1" w:styleId="WW8Num5z0">
    <w:name w:val="WW8Num5z0"/>
    <w:rPr>
      <w:sz w:val="22"/>
    </w:rPr>
  </w:style>
  <w:style w:type="character" w:customStyle="1" w:styleId="WW8Num7z0">
    <w:name w:val="WW8Num7z0"/>
    <w:rPr>
      <w:b w:val="0"/>
      <w:i w:val="0"/>
    </w:rPr>
  </w:style>
  <w:style w:type="character" w:customStyle="1" w:styleId="WW8Num8z0">
    <w:name w:val="WW8Num8z0"/>
    <w:rPr>
      <w:b w:val="0"/>
      <w:i w:val="0"/>
    </w:rPr>
  </w:style>
  <w:style w:type="character" w:customStyle="1" w:styleId="WW8Num9z0">
    <w:name w:val="WW8Num9z0"/>
    <w:rPr>
      <w:b w:val="0"/>
      <w:i w:val="0"/>
    </w:rPr>
  </w:style>
  <w:style w:type="character" w:customStyle="1" w:styleId="WW8NumSt2z0">
    <w:name w:val="WW8NumSt2z0"/>
    <w:rPr>
      <w:b w:val="0"/>
      <w:i w:val="0"/>
    </w:rPr>
  </w:style>
  <w:style w:type="character" w:customStyle="1" w:styleId="WW8NumSt3z0">
    <w:name w:val="WW8NumSt3z0"/>
    <w:rPr>
      <w:b w:val="0"/>
      <w:i w:val="0"/>
    </w:rPr>
  </w:style>
  <w:style w:type="character" w:customStyle="1" w:styleId="WW8NumSt4z0">
    <w:name w:val="WW8NumSt4z0"/>
    <w:rPr>
      <w:b w:val="0"/>
      <w:i w:val="0"/>
    </w:rPr>
  </w:style>
  <w:style w:type="character" w:customStyle="1" w:styleId="WW8NumSt5z0">
    <w:name w:val="WW8NumSt5z0"/>
    <w:rPr>
      <w:b w:val="0"/>
      <w:i w:val="0"/>
    </w:rPr>
  </w:style>
  <w:style w:type="character" w:customStyle="1" w:styleId="WW8NumSt6z0">
    <w:name w:val="WW8NumSt6z0"/>
    <w:rPr>
      <w:b w:val="0"/>
      <w:i w:val="0"/>
    </w:rPr>
  </w:style>
  <w:style w:type="character" w:customStyle="1" w:styleId="WW8NumSt7z0">
    <w:name w:val="WW8NumSt7z0"/>
    <w:rPr>
      <w:b w:val="0"/>
      <w:i w:val="0"/>
    </w:rPr>
  </w:style>
  <w:style w:type="character" w:customStyle="1" w:styleId="WW8NumSt8z0">
    <w:name w:val="WW8NumSt8z0"/>
    <w:rPr>
      <w:b w:val="0"/>
      <w:i w:val="0"/>
    </w:rPr>
  </w:style>
  <w:style w:type="character" w:customStyle="1" w:styleId="WW8NumSt9z0">
    <w:name w:val="WW8NumSt9z0"/>
    <w:rPr>
      <w:b w:val="0"/>
      <w:i w:val="0"/>
    </w:rPr>
  </w:style>
  <w:style w:type="character" w:customStyle="1" w:styleId="WW8NumSt10z0">
    <w:name w:val="WW8NumSt10z0"/>
    <w:rPr>
      <w:b w:val="0"/>
      <w:i w:val="0"/>
    </w:rPr>
  </w:style>
  <w:style w:type="character" w:customStyle="1" w:styleId="WW8NumSt11z0">
    <w:name w:val="WW8NumSt11z0"/>
    <w:rPr>
      <w:b w:val="0"/>
      <w:i w:val="0"/>
    </w:rPr>
  </w:style>
  <w:style w:type="character" w:customStyle="1" w:styleId="WW8NumSt12z0">
    <w:name w:val="WW8NumSt12z0"/>
    <w:rPr>
      <w:b w:val="0"/>
      <w:i w:val="0"/>
    </w:rPr>
  </w:style>
  <w:style w:type="character" w:customStyle="1" w:styleId="WW8NumSt13z0">
    <w:name w:val="WW8NumSt13z0"/>
    <w:rPr>
      <w:b w:val="0"/>
      <w:i w:val="0"/>
    </w:rPr>
  </w:style>
  <w:style w:type="character" w:customStyle="1" w:styleId="WW8NumSt14z0">
    <w:name w:val="WW8NumSt14z0"/>
    <w:rPr>
      <w:b w:val="0"/>
      <w:i w:val="0"/>
    </w:rPr>
  </w:style>
  <w:style w:type="character" w:customStyle="1" w:styleId="WW8NumSt16z0">
    <w:name w:val="WW8NumSt16z0"/>
    <w:rPr>
      <w:b w:val="0"/>
      <w:i w:val="0"/>
    </w:rPr>
  </w:style>
  <w:style w:type="character" w:styleId="PageNumber">
    <w:name w:val="page number"/>
    <w:basedOn w:val="DefaultParagraphFont"/>
  </w:style>
  <w:style w:type="character" w:customStyle="1" w:styleId="CharChar">
    <w:name w:val="Char Char"/>
    <w:rPr>
      <w:b/>
      <w:sz w:val="24"/>
      <w:u w:val="single"/>
      <w:lang w:val="en-US" w:eastAsia="ar-SA" w:bidi="ar-SA"/>
    </w:rPr>
  </w:style>
  <w:style w:type="character" w:customStyle="1" w:styleId="CharChar1">
    <w:name w:val="Char Char1"/>
    <w:rPr>
      <w:sz w:val="40"/>
      <w:lang w:val="en-US" w:eastAsia="ar-SA" w:bidi="ar-SA"/>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ind w:left="720"/>
    </w:pPr>
  </w:style>
  <w:style w:type="paragraph" w:styleId="BalloonText">
    <w:name w:val="Balloon Text"/>
    <w:basedOn w:val="Normal"/>
    <w:rPr>
      <w:rFonts w:ascii="Tahoma" w:hAnsi="Tahoma" w:cs="Vivaldi"/>
      <w:sz w:val="16"/>
      <w:szCs w:val="16"/>
    </w:rPr>
  </w:style>
  <w:style w:type="paragraph" w:styleId="BodyTextIndent2">
    <w:name w:val="Body Text Indent 2"/>
    <w:basedOn w:val="Normal"/>
    <w:pPr>
      <w:spacing w:line="240" w:lineRule="exact"/>
      <w:ind w:left="-720"/>
    </w:pPr>
  </w:style>
  <w:style w:type="paragraph" w:styleId="BlockText">
    <w:name w:val="Block Text"/>
    <w:basedOn w:val="Normal"/>
    <w:pPr>
      <w:ind w:left="720" w:right="-720" w:hanging="720"/>
    </w:pPr>
  </w:style>
  <w:style w:type="paragraph" w:styleId="BodyText2">
    <w:name w:val="Body Text 2"/>
    <w:basedOn w:val="Normal"/>
    <w:pPr>
      <w:shd w:val="clear" w:color="auto" w:fill="FFFFFF"/>
      <w:ind w:right="-45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Paragraph">
    <w:name w:val="List Paragraph"/>
    <w:basedOn w:val="Normal"/>
    <w:uiPriority w:val="34"/>
    <w:qFormat/>
    <w:rsid w:val="00D34D75"/>
    <w:pPr>
      <w:ind w:left="720"/>
    </w:pPr>
  </w:style>
  <w:style w:type="character" w:styleId="CommentReference">
    <w:name w:val="annotation reference"/>
    <w:uiPriority w:val="99"/>
    <w:semiHidden/>
    <w:unhideWhenUsed/>
    <w:rsid w:val="00CA32DB"/>
    <w:rPr>
      <w:sz w:val="16"/>
      <w:szCs w:val="16"/>
    </w:rPr>
  </w:style>
  <w:style w:type="paragraph" w:styleId="CommentText">
    <w:name w:val="annotation text"/>
    <w:basedOn w:val="Normal"/>
    <w:link w:val="CommentTextChar"/>
    <w:uiPriority w:val="99"/>
    <w:unhideWhenUsed/>
    <w:rsid w:val="00CA32DB"/>
    <w:rPr>
      <w:sz w:val="20"/>
    </w:rPr>
  </w:style>
  <w:style w:type="character" w:customStyle="1" w:styleId="CommentTextChar">
    <w:name w:val="Comment Text Char"/>
    <w:link w:val="CommentText"/>
    <w:uiPriority w:val="99"/>
    <w:rsid w:val="00CA32DB"/>
    <w:rPr>
      <w:lang w:eastAsia="ar-SA"/>
    </w:rPr>
  </w:style>
  <w:style w:type="paragraph" w:styleId="CommentSubject">
    <w:name w:val="annotation subject"/>
    <w:basedOn w:val="CommentText"/>
    <w:next w:val="CommentText"/>
    <w:link w:val="CommentSubjectChar"/>
    <w:uiPriority w:val="99"/>
    <w:semiHidden/>
    <w:unhideWhenUsed/>
    <w:rsid w:val="00CA32DB"/>
    <w:rPr>
      <w:b/>
      <w:bCs/>
    </w:rPr>
  </w:style>
  <w:style w:type="character" w:customStyle="1" w:styleId="CommentSubjectChar">
    <w:name w:val="Comment Subject Char"/>
    <w:link w:val="CommentSubject"/>
    <w:uiPriority w:val="99"/>
    <w:semiHidden/>
    <w:rsid w:val="00CA32DB"/>
    <w:rPr>
      <w:b/>
      <w:bCs/>
      <w:lang w:eastAsia="ar-SA"/>
    </w:rPr>
  </w:style>
  <w:style w:type="character" w:customStyle="1" w:styleId="UnresolvedMention1">
    <w:name w:val="Unresolved Mention1"/>
    <w:uiPriority w:val="99"/>
    <w:semiHidden/>
    <w:unhideWhenUsed/>
    <w:rsid w:val="00172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00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7415-CFC4-48FA-BFA0-62094D9B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5293</Words>
  <Characters>30176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dahlia show schedule</vt:lpstr>
    </vt:vector>
  </TitlesOfParts>
  <Company/>
  <LinksUpToDate>false</LinksUpToDate>
  <CharactersWithSpaces>35399</CharactersWithSpaces>
  <SharedDoc>false</SharedDoc>
  <HLinks>
    <vt:vector size="6" baseType="variant">
      <vt:variant>
        <vt:i4>3997748</vt:i4>
      </vt:variant>
      <vt:variant>
        <vt:i4>0</vt:i4>
      </vt:variant>
      <vt:variant>
        <vt:i4>0</vt:i4>
      </vt:variant>
      <vt:variant>
        <vt:i4>5</vt:i4>
      </vt:variant>
      <vt:variant>
        <vt:lpwstr>http://www.dahlia.org/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dahlia show schedule</dc:title>
  <dc:subject/>
  <dc:creator>L. PARADISE</dc:creator>
  <cp:keywords/>
  <cp:lastModifiedBy>Ellen Muir</cp:lastModifiedBy>
  <cp:revision>2</cp:revision>
  <cp:lastPrinted>2022-06-28T19:20:00Z</cp:lastPrinted>
  <dcterms:created xsi:type="dcterms:W3CDTF">2022-07-21T19:55:00Z</dcterms:created>
  <dcterms:modified xsi:type="dcterms:W3CDTF">2022-07-21T19:55:00Z</dcterms:modified>
</cp:coreProperties>
</file>